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7" w:rsidRPr="00E47017" w:rsidRDefault="00E47017" w:rsidP="00E47017">
      <w:pPr>
        <w:widowControl w:val="0"/>
        <w:suppressAutoHyphens/>
        <w:autoSpaceDE w:val="0"/>
        <w:ind w:left="720"/>
        <w:jc w:val="center"/>
        <w:rPr>
          <w:rFonts w:eastAsia="Times New Roman" w:cs="Times New Roman"/>
          <w:szCs w:val="24"/>
          <w:lang w:val="en-US" w:eastAsia="zh-CN"/>
        </w:rPr>
      </w:pPr>
    </w:p>
    <w:p w:rsidR="006E5365" w:rsidRDefault="00E47017" w:rsidP="00E47017">
      <w:pPr>
        <w:widowControl w:val="0"/>
        <w:suppressAutoHyphens/>
        <w:autoSpaceDE w:val="0"/>
        <w:ind w:left="720"/>
        <w:jc w:val="left"/>
        <w:rPr>
          <w:rFonts w:eastAsia="Lucida Sans Unicode" w:cs="Times New Roman"/>
          <w:b/>
          <w:bCs/>
          <w:iCs/>
          <w:kern w:val="1"/>
          <w:sz w:val="28"/>
          <w:szCs w:val="28"/>
          <w:lang w:val="en-US" w:eastAsia="hi-IN" w:bidi="hi-IN"/>
        </w:rPr>
      </w:pPr>
      <w:r w:rsidRPr="00E47017">
        <w:rPr>
          <w:rFonts w:eastAsia="Lucida Sans Unicode" w:cs="Times New Roman"/>
          <w:b/>
          <w:bCs/>
          <w:iCs/>
          <w:kern w:val="1"/>
          <w:sz w:val="28"/>
          <w:szCs w:val="28"/>
          <w:lang w:val="en-US" w:eastAsia="hi-IN" w:bidi="hi-IN"/>
        </w:rPr>
        <w:t xml:space="preserve">                                           </w:t>
      </w:r>
    </w:p>
    <w:p w:rsidR="00E47017" w:rsidRPr="00E47017" w:rsidRDefault="006E5365" w:rsidP="006E5365">
      <w:pPr>
        <w:widowControl w:val="0"/>
        <w:suppressAutoHyphens/>
        <w:autoSpaceDE w:val="0"/>
        <w:ind w:left="720"/>
        <w:rPr>
          <w:rFonts w:eastAsia="Times New Roman" w:cs="Times New Roman"/>
          <w:szCs w:val="24"/>
          <w:lang w:val="en-US" w:eastAsia="zh-CN"/>
        </w:rPr>
      </w:pPr>
      <w:r>
        <w:rPr>
          <w:rFonts w:eastAsia="Lucida Sans Unicode" w:cs="Times New Roman"/>
          <w:b/>
          <w:bCs/>
          <w:iCs/>
          <w:kern w:val="1"/>
          <w:sz w:val="28"/>
          <w:szCs w:val="28"/>
          <w:lang w:val="en-US" w:eastAsia="hi-IN" w:bidi="hi-IN"/>
        </w:rPr>
        <w:t xml:space="preserve">                                         </w:t>
      </w:r>
      <w:r w:rsidR="00E47017" w:rsidRPr="00E47017">
        <w:rPr>
          <w:rFonts w:eastAsia="Lucida Sans Unicode" w:cs="Times New Roman"/>
          <w:b/>
          <w:bCs/>
          <w:iCs/>
          <w:kern w:val="1"/>
          <w:sz w:val="28"/>
          <w:szCs w:val="28"/>
          <w:lang w:val="en-US" w:eastAsia="hi-IN" w:bidi="hi-IN"/>
        </w:rPr>
        <w:t>FORMULARE</w:t>
      </w:r>
    </w:p>
    <w:p w:rsidR="00E47017" w:rsidRPr="00E47017" w:rsidRDefault="00E47017" w:rsidP="00E47017">
      <w:pPr>
        <w:widowControl w:val="0"/>
        <w:tabs>
          <w:tab w:val="center" w:pos="4736"/>
          <w:tab w:val="left" w:pos="5961"/>
        </w:tabs>
        <w:suppressAutoHyphens/>
        <w:spacing w:before="120"/>
        <w:jc w:val="left"/>
        <w:rPr>
          <w:rFonts w:eastAsia="Lucida Sans Unicode" w:cs="Times New Roman"/>
          <w:b/>
          <w:bCs/>
          <w:iCs/>
          <w:kern w:val="1"/>
          <w:szCs w:val="24"/>
          <w:lang w:val="en-US" w:eastAsia="hi-IN" w:bidi="hi-IN"/>
        </w:rPr>
      </w:pPr>
      <w:r w:rsidRPr="00E47017">
        <w:rPr>
          <w:rFonts w:eastAsia="Lucida Sans Unicode" w:cs="Times New Roman"/>
          <w:b/>
          <w:bCs/>
          <w:iCs/>
          <w:kern w:val="1"/>
          <w:szCs w:val="24"/>
          <w:lang w:val="en-US" w:eastAsia="hi-IN" w:bidi="hi-IN"/>
        </w:rPr>
        <w:tab/>
        <w:t>CUPRINS</w:t>
      </w:r>
      <w:r w:rsidRPr="00E47017">
        <w:rPr>
          <w:rFonts w:eastAsia="Lucida Sans Unicode" w:cs="Times New Roman"/>
          <w:b/>
          <w:bCs/>
          <w:iCs/>
          <w:kern w:val="1"/>
          <w:szCs w:val="24"/>
          <w:lang w:val="en-US" w:eastAsia="hi-IN" w:bidi="hi-IN"/>
        </w:rPr>
        <w:tab/>
      </w:r>
    </w:p>
    <w:p w:rsidR="00E47017" w:rsidRPr="00E47017" w:rsidRDefault="00E47017" w:rsidP="00E47017">
      <w:pPr>
        <w:widowControl w:val="0"/>
        <w:tabs>
          <w:tab w:val="center" w:pos="4736"/>
          <w:tab w:val="left" w:pos="5961"/>
        </w:tabs>
        <w:suppressAutoHyphens/>
        <w:spacing w:before="120"/>
        <w:jc w:val="left"/>
        <w:rPr>
          <w:rFonts w:eastAsia="Times New Roman" w:cs="Times New Roman"/>
          <w:szCs w:val="24"/>
          <w:lang w:val="en-US" w:eastAsia="zh-CN"/>
        </w:rPr>
      </w:pPr>
    </w:p>
    <w:p w:rsidR="00E47017" w:rsidRPr="00E47017" w:rsidRDefault="00E47017" w:rsidP="00E47017">
      <w:pPr>
        <w:widowControl w:val="0"/>
        <w:tabs>
          <w:tab w:val="center" w:pos="4736"/>
          <w:tab w:val="left" w:pos="5961"/>
        </w:tabs>
        <w:suppressAutoHyphens/>
        <w:spacing w:before="120"/>
        <w:jc w:val="left"/>
        <w:rPr>
          <w:rFonts w:eastAsia="Times New Roman" w:cs="Times New Roman"/>
          <w:szCs w:val="24"/>
          <w:lang w:val="en-US" w:eastAsia="zh-CN"/>
        </w:rPr>
      </w:pP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Formular nr. 1 – Scrisoare de inaintare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Formular nr.2-  Imputernicire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Formular nr. 3-</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neîncadrarea în art. 164 din legea 98/2016 privind achizitiile publice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Formular nr. 4-</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neîncadrarea în art. 165 ȘI 167 din legea 98/2016 privind achizițiile publice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Formular nr. 5-</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evitarea conflictului de interese potrivit art. 59 și 60 din legea 98/2016</w:t>
      </w:r>
    </w:p>
    <w:p w:rsidR="00E47017" w:rsidRPr="00E47017" w:rsidRDefault="00E47017" w:rsidP="00E47017">
      <w:pPr>
        <w:widowControl w:val="0"/>
        <w:tabs>
          <w:tab w:val="right" w:leader="dot" w:pos="9637"/>
        </w:tabs>
        <w:suppressAutoHyphens/>
        <w:spacing w:line="360" w:lineRule="auto"/>
        <w:rPr>
          <w:rFonts w:eastAsia="Lucida Sans Unicode" w:cs="Times New Roman"/>
          <w:b/>
          <w:bCs/>
          <w:iCs/>
          <w:kern w:val="1"/>
          <w:szCs w:val="24"/>
          <w:lang w:val="en-US" w:eastAsia="hi-IN" w:bidi="hi-IN"/>
        </w:rPr>
      </w:pPr>
      <w:r w:rsidRPr="00E47017">
        <w:rPr>
          <w:rFonts w:eastAsia="Lucida Sans Unicode" w:cs="Times New Roman"/>
          <w:b/>
          <w:bCs/>
          <w:iCs/>
          <w:kern w:val="1"/>
          <w:szCs w:val="24"/>
          <w:lang w:val="en-US" w:eastAsia="hi-IN" w:bidi="hi-IN"/>
        </w:rPr>
        <w:t>Formular nr. 6-  Propunerea financiară</w:t>
      </w:r>
    </w:p>
    <w:p w:rsidR="00E47017" w:rsidRDefault="00E47017" w:rsidP="00E47017">
      <w:pPr>
        <w:widowControl w:val="0"/>
        <w:tabs>
          <w:tab w:val="right" w:leader="dot" w:pos="9637"/>
        </w:tabs>
        <w:suppressAutoHyphens/>
        <w:spacing w:line="360" w:lineRule="auto"/>
        <w:rPr>
          <w:rFonts w:eastAsia="Times New Roman" w:cs="Times New Roman"/>
          <w:b/>
          <w:szCs w:val="24"/>
          <w:lang w:val="en-US" w:eastAsia="zh-CN"/>
        </w:rPr>
      </w:pPr>
      <w:r w:rsidRPr="00E47017">
        <w:rPr>
          <w:rFonts w:eastAsia="Times New Roman" w:cs="Times New Roman"/>
          <w:b/>
          <w:szCs w:val="24"/>
          <w:lang w:val="en-US" w:eastAsia="zh-CN"/>
        </w:rPr>
        <w:t>Formular nr. 7  - Propunerea tehnic</w:t>
      </w:r>
      <w:r w:rsidR="009C3959">
        <w:rPr>
          <w:rFonts w:eastAsia="Times New Roman" w:cs="Times New Roman"/>
          <w:b/>
          <w:szCs w:val="24"/>
          <w:lang w:val="en-US" w:eastAsia="zh-CN"/>
        </w:rPr>
        <w:t xml:space="preserve">ă </w:t>
      </w:r>
      <w:r w:rsidRPr="00E47017">
        <w:rPr>
          <w:rFonts w:eastAsia="Times New Roman" w:cs="Times New Roman"/>
          <w:b/>
          <w:szCs w:val="24"/>
          <w:lang w:val="en-US" w:eastAsia="zh-CN"/>
        </w:rPr>
        <w:t xml:space="preserve"> </w:t>
      </w:r>
    </w:p>
    <w:p w:rsidR="00287850" w:rsidRPr="00E47017" w:rsidRDefault="00287850" w:rsidP="00E47017">
      <w:pPr>
        <w:widowControl w:val="0"/>
        <w:tabs>
          <w:tab w:val="right" w:leader="dot" w:pos="9637"/>
        </w:tabs>
        <w:suppressAutoHyphens/>
        <w:spacing w:line="360" w:lineRule="auto"/>
        <w:rPr>
          <w:rFonts w:eastAsia="Times New Roman" w:cs="Times New Roman"/>
          <w:b/>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Default="009C3959" w:rsidP="009C3959">
      <w:pPr>
        <w:tabs>
          <w:tab w:val="left" w:pos="6345"/>
        </w:tabs>
        <w:suppressAutoHyphens/>
        <w:spacing w:line="360" w:lineRule="auto"/>
        <w:outlineLvl w:val="0"/>
        <w:rPr>
          <w:rFonts w:eastAsia="Times New Roman" w:cs="Arial"/>
          <w:caps/>
          <w:szCs w:val="24"/>
          <w:lang w:val="en-US" w:eastAsia="zh-CN"/>
        </w:rPr>
      </w:pPr>
      <w:r>
        <w:rPr>
          <w:rFonts w:eastAsia="Times New Roman" w:cs="Arial"/>
          <w:caps/>
          <w:szCs w:val="24"/>
          <w:lang w:val="en-US" w:eastAsia="zh-CN"/>
        </w:rPr>
        <w:tab/>
      </w:r>
    </w:p>
    <w:p w:rsidR="009C3959" w:rsidRDefault="009C3959" w:rsidP="009C3959">
      <w:pPr>
        <w:tabs>
          <w:tab w:val="left" w:pos="6345"/>
        </w:tabs>
        <w:suppressAutoHyphens/>
        <w:spacing w:line="360" w:lineRule="auto"/>
        <w:outlineLvl w:val="0"/>
        <w:rPr>
          <w:rFonts w:eastAsia="Times New Roman" w:cs="Arial"/>
          <w:caps/>
          <w:szCs w:val="24"/>
          <w:lang w:val="en-US" w:eastAsia="zh-CN"/>
        </w:rPr>
      </w:pPr>
    </w:p>
    <w:p w:rsidR="00E47017" w:rsidRPr="00E47017" w:rsidRDefault="00E47017" w:rsidP="00E47017">
      <w:pPr>
        <w:suppressAutoHyphens/>
        <w:autoSpaceDE w:val="0"/>
        <w:jc w:val="right"/>
        <w:rPr>
          <w:rFonts w:eastAsia="Arial" w:cs="Times New Roman"/>
          <w:b/>
          <w:i/>
          <w:szCs w:val="24"/>
          <w:lang w:val="en-US" w:eastAsia="ar-SA"/>
        </w:rPr>
      </w:pPr>
      <w:r w:rsidRPr="00E47017">
        <w:rPr>
          <w:rFonts w:eastAsia="Arial" w:cs="Times New Roman"/>
          <w:b/>
          <w:i/>
          <w:szCs w:val="24"/>
          <w:lang w:val="en-US" w:eastAsia="ar-SA"/>
        </w:rPr>
        <w:lastRenderedPageBreak/>
        <w:t>Formular nr.1</w:t>
      </w:r>
    </w:p>
    <w:p w:rsidR="009C3959" w:rsidRDefault="009C395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OPERATOR ECONOMIC   </w:t>
      </w: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(denumirea/numele)</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Înregistrat la sediul autorităţii contractante</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nr………………………..Data………….ora………</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t>SCRISOARE DE ÎNAINTARE</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Către________________________________</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(denumirea autorităţii contractante)</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spacing w:line="276" w:lineRule="auto"/>
        <w:ind w:firstLine="708"/>
        <w:rPr>
          <w:rFonts w:eastAsia="Arial" w:cs="Times New Roman"/>
          <w:szCs w:val="24"/>
          <w:lang w:val="en-US" w:eastAsia="ar-SA"/>
        </w:rPr>
      </w:pPr>
      <w:r w:rsidRPr="00E47017">
        <w:rPr>
          <w:rFonts w:eastAsia="Arial" w:cs="Times New Roman"/>
          <w:szCs w:val="24"/>
          <w:lang w:val="en-US" w:eastAsia="ar-SA"/>
        </w:rPr>
        <w:t>Ca urmare a anunţului de intentie nr. ______ din ______________, privind aplicarea procedurii de achizitie directa pentru atribuirea contractului de achizitie publica_______________________________ (denumirea contractului de achiziţie publică) noi</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________________________________________ (denumirea/numele operatorului economic) vă</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transmitem alăturat următoarele:</w:t>
      </w: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1. Plicul sigilat şi marcat în mod vizibil, conţinând, în original şi într-un număr de ________</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copii:</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a) oferta;</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b) documentele care însoţesc oferta.</w:t>
      </w: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Avem speranţa că oferta noastră este corespunzătoare şi va satisface cerinţele.</w:t>
      </w: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Data completării ___________</w:t>
      </w: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p>
    <w:p w:rsidR="00E47017" w:rsidRPr="00E47017" w:rsidRDefault="00E47017" w:rsidP="00E47017">
      <w:pPr>
        <w:suppressAutoHyphens/>
        <w:autoSpaceDE w:val="0"/>
        <w:spacing w:line="276" w:lineRule="auto"/>
        <w:rPr>
          <w:rFonts w:eastAsia="Arial" w:cs="Times New Roman"/>
          <w:szCs w:val="24"/>
          <w:lang w:val="en-US" w:eastAsia="ar-SA"/>
        </w:rPr>
      </w:pPr>
      <w:r w:rsidRPr="00E47017">
        <w:rPr>
          <w:rFonts w:eastAsia="Arial" w:cs="Times New Roman"/>
          <w:szCs w:val="24"/>
          <w:lang w:val="en-US" w:eastAsia="ar-SA"/>
        </w:rPr>
        <w:t xml:space="preserve"> Cu stima,</w:t>
      </w:r>
    </w:p>
    <w:p w:rsidR="00E47017" w:rsidRPr="00E47017" w:rsidRDefault="00E47017" w:rsidP="00E47017">
      <w:pPr>
        <w:suppressAutoHyphens/>
        <w:autoSpaceDE w:val="0"/>
        <w:spacing w:line="276" w:lineRule="auto"/>
        <w:rPr>
          <w:rFonts w:eastAsia="Arial" w:cs="Times New Roman"/>
          <w:i/>
          <w:szCs w:val="24"/>
          <w:lang w:val="en-US" w:eastAsia="ar-SA"/>
        </w:rPr>
      </w:pPr>
      <w:r w:rsidRPr="00E47017">
        <w:rPr>
          <w:rFonts w:eastAsia="Arial" w:cs="Times New Roman"/>
          <w:szCs w:val="24"/>
          <w:lang w:val="en-US" w:eastAsia="ar-SA"/>
        </w:rPr>
        <w:t xml:space="preserve"> Operator economic</w:t>
      </w:r>
      <w:r w:rsidRPr="00E47017">
        <w:rPr>
          <w:rFonts w:eastAsia="Arial" w:cs="Times New Roman"/>
          <w:i/>
          <w:szCs w:val="24"/>
          <w:lang w:val="en-US" w:eastAsia="ar-SA"/>
        </w:rPr>
        <w:t>,</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____________________</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(semnătura autorizată</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9C3959" w:rsidRDefault="009C3959" w:rsidP="00E47017">
      <w:pPr>
        <w:suppressAutoHyphens/>
        <w:autoSpaceDE w:val="0"/>
        <w:rPr>
          <w:rFonts w:eastAsia="Arial" w:cs="Times New Roman"/>
          <w:i/>
          <w:szCs w:val="24"/>
          <w:lang w:val="en-US" w:eastAsia="ar-SA"/>
        </w:rPr>
      </w:pPr>
    </w:p>
    <w:p w:rsidR="009C3959" w:rsidRDefault="009C3959" w:rsidP="00E47017">
      <w:pPr>
        <w:suppressAutoHyphens/>
        <w:autoSpaceDE w:val="0"/>
        <w:rPr>
          <w:rFonts w:eastAsia="Arial" w:cs="Times New Roman"/>
          <w:i/>
          <w:szCs w:val="24"/>
          <w:lang w:val="en-US" w:eastAsia="ar-SA"/>
        </w:rPr>
      </w:pPr>
    </w:p>
    <w:p w:rsidR="009C3959" w:rsidRDefault="009C3959" w:rsidP="00E47017">
      <w:pPr>
        <w:suppressAutoHyphens/>
        <w:autoSpaceDE w:val="0"/>
        <w:rPr>
          <w:rFonts w:eastAsia="Arial" w:cs="Times New Roman"/>
          <w:i/>
          <w:szCs w:val="24"/>
          <w:lang w:val="en-US" w:eastAsia="ar-SA"/>
        </w:rPr>
      </w:pPr>
    </w:p>
    <w:p w:rsidR="009C3959" w:rsidRPr="00E47017" w:rsidRDefault="009C395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right"/>
        <w:rPr>
          <w:rFonts w:eastAsia="Arial" w:cs="Times New Roman"/>
          <w:b/>
          <w:i/>
          <w:szCs w:val="24"/>
          <w:lang w:val="en-US" w:eastAsia="ar-SA"/>
        </w:rPr>
      </w:pPr>
      <w:r w:rsidRPr="00E47017">
        <w:rPr>
          <w:rFonts w:eastAsia="Arial" w:cs="Times New Roman"/>
          <w:b/>
          <w:i/>
          <w:szCs w:val="24"/>
          <w:lang w:val="en-US" w:eastAsia="ar-SA"/>
        </w:rPr>
        <w:t>Formular nr. 2</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OPERATORUL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___________________ (denumire / sediu ) </w:t>
      </w:r>
    </w:p>
    <w:p w:rsidR="00E47017" w:rsidRPr="00E47017" w:rsidRDefault="00E47017" w:rsidP="00E47017">
      <w:pPr>
        <w:suppressAutoHyphens/>
        <w:autoSpaceDE w:val="0"/>
        <w:jc w:val="right"/>
        <w:rPr>
          <w:rFonts w:eastAsia="Arial" w:cs="Times New Roman"/>
          <w:szCs w:val="24"/>
          <w:lang w:val="en-US" w:eastAsia="ar-SA"/>
        </w:rPr>
      </w:pPr>
      <w:r w:rsidRPr="00E47017">
        <w:rPr>
          <w:rFonts w:eastAsia="Arial" w:cs="Times New Roman"/>
          <w:szCs w:val="24"/>
          <w:lang w:val="en-US" w:eastAsia="ar-SA"/>
        </w:rPr>
        <w:t xml:space="preserve">                                                                                                   Înregistrat la sediul autorităţii                   contractante nr._________data___________ora_____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ÎMPUTERNICIRE</w:t>
      </w:r>
    </w:p>
    <w:p w:rsidR="00E47017" w:rsidRPr="00E47017" w:rsidRDefault="00E47017" w:rsidP="00E47017">
      <w:pPr>
        <w:suppressAutoHyphens/>
        <w:autoSpaceDE w:val="0"/>
        <w:jc w:val="center"/>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w:t>
      </w:r>
      <w:r w:rsidRPr="00E47017">
        <w:rPr>
          <w:rFonts w:eastAsia="Arial" w:cs="Times New Roman"/>
          <w:szCs w:val="24"/>
          <w:lang w:val="en-US" w:eastAsia="ar-SA"/>
        </w:rPr>
        <w:cr/>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1. Să semneze toate actele şi documentele care emană de la subscrisa în legătură cu participarea la procedură; </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2. Să participe în numele subscrisei la procedură şi să semneze toate documentele rezultate pe parcursul şi/sau în urma desfăşurării procedurii;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3. Să răspundă solicitărilor de clarificare formulate de către comisia de evaluare în timpul desfăşurării procedurii;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4. Să depună în numele subscrisei contestaţiile cu privire la procedură. </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Prin prezenta, împuternicitul nostru este pe deplin autorizat să angajeze răspunderea subscrisei cu privire la toate actele şi faptele ce decurg din participarea la procedură.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Notă: Împuternicirea va fi însoţită de o copie după actul de identitate al persoanei împuternicite (buletin de identitate, carte de identitate, paşaport).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Data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Denumirea mandantului S.C. __________________________ reprezentată legal prin ___________________________ (Nume, prenume) ___________________________ (Semnătura autorizată şi ştampila)</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Pr="00E47017" w:rsidRDefault="00695C0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jc w:val="right"/>
        <w:rPr>
          <w:rFonts w:eastAsia="Times New Roman" w:cs="Times New Roman"/>
          <w:b/>
          <w:szCs w:val="24"/>
          <w:lang w:val="en-US" w:eastAsia="zh-CN"/>
        </w:rPr>
      </w:pPr>
      <w:r w:rsidRPr="00E47017">
        <w:rPr>
          <w:rFonts w:eastAsia="Times New Roman" w:cs="Times New Roman"/>
          <w:b/>
          <w:szCs w:val="24"/>
          <w:lang w:val="en-US" w:eastAsia="zh-CN"/>
        </w:rPr>
        <w:t>Formular nr. 3</w:t>
      </w: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 xml:space="preserve"> OPERATOR ECONOMIC _____________________                                         </w:t>
      </w: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 xml:space="preserve"> (denumirea/numele)                                                                                          </w:t>
      </w:r>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DECLARAŢIE PRIVIND NEÎNCADRAREA ÎN ART. 164 DIN</w:t>
      </w:r>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LEGEA 98/2016 PRIVIND ACHIZITIILE PUBLICE</w:t>
      </w:r>
    </w:p>
    <w:p w:rsidR="00E47017" w:rsidRPr="00E47017" w:rsidRDefault="00E47017" w:rsidP="00E47017">
      <w:pPr>
        <w:suppressAutoHyphens/>
        <w:jc w:val="center"/>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Subsemnatul ___________________________________________, reprezentant împuternicit al</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c) infracţiuni împotriva intereselor financiare ale Uniunii Europene, prevăzute de art. 181</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-185 din Legea nr. 78/2000,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d) acte de terorism, prevăzute de art. 32-35 şi art. 37-38 din Legea nr. 535/2004 privind prevenirea şi</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combaterea terorismului,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g) fraudă, în sensul articolului 1 din Convenţia privind protejarea intereselor financiare ale Comunităţilor Europene din 27 noiembrie 1995.</w:t>
      </w:r>
    </w:p>
    <w:p w:rsidR="00E47017" w:rsidRPr="00E47017" w:rsidRDefault="00E47017" w:rsidP="00E47017">
      <w:pPr>
        <w:suppressAutoHyphens/>
        <w:rPr>
          <w:rFonts w:eastAsia="Times New Roman" w:cs="Times New Roman"/>
          <w:szCs w:val="24"/>
          <w:lang w:val="en-US" w:eastAsia="zh-CN"/>
        </w:rPr>
      </w:pPr>
    </w:p>
    <w:p w:rsidR="00E47017" w:rsidRDefault="00E47017" w:rsidP="00E47017">
      <w:pPr>
        <w:suppressAutoHyphens/>
        <w:rPr>
          <w:rFonts w:eastAsia="Times New Roman" w:cs="Times New Roman"/>
          <w:szCs w:val="24"/>
          <w:lang w:val="en-US" w:eastAsia="zh-CN"/>
        </w:rPr>
      </w:pPr>
    </w:p>
    <w:p w:rsidR="002534BF" w:rsidRPr="00E47017" w:rsidRDefault="002534BF"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lastRenderedPageBreak/>
        <w:t>Înteleg că în cazul în care această declaraţie nu este conformă cu realitatea sunt pasibil de încălcarea prevederilor legislaţiei penale privind falsul în declaraţii.</w:t>
      </w: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Operator economic,</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_________________</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(semnatura autorizată)</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Default="00695C09" w:rsidP="00E47017">
      <w:pPr>
        <w:suppressAutoHyphens/>
        <w:autoSpaceDE w:val="0"/>
        <w:rPr>
          <w:rFonts w:eastAsia="Arial" w:cs="Times New Roman"/>
          <w:i/>
          <w:szCs w:val="24"/>
          <w:lang w:val="en-US" w:eastAsia="ar-SA"/>
        </w:rPr>
      </w:pPr>
    </w:p>
    <w:p w:rsidR="00695C09" w:rsidRPr="00E47017" w:rsidRDefault="00695C09"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right"/>
        <w:rPr>
          <w:rFonts w:eastAsia="Arial" w:cs="Times New Roman"/>
          <w:b/>
          <w:i/>
          <w:szCs w:val="24"/>
          <w:lang w:val="en-US" w:eastAsia="ar-SA"/>
        </w:rPr>
      </w:pPr>
      <w:r w:rsidRPr="00E47017">
        <w:rPr>
          <w:rFonts w:eastAsia="Arial" w:cs="Times New Roman"/>
          <w:b/>
          <w:i/>
          <w:szCs w:val="24"/>
          <w:lang w:val="en-US" w:eastAsia="ar-SA"/>
        </w:rPr>
        <w:t>Formular nr. 4</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lastRenderedPageBreak/>
        <w:t>OPERATOR ECONOMIC _____________________</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(denumirea/numele)</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DECLARAŢIE PRIVIND NEÎNCADRAREA ÎN ART. 165 ȘI 167 DIN</w:t>
      </w: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LEGEA 98/2016 PRIVIND ACHIZIȚIILE PUBLICE</w:t>
      </w:r>
    </w:p>
    <w:p w:rsidR="00E47017" w:rsidRPr="00E47017" w:rsidRDefault="00E47017" w:rsidP="00E47017">
      <w:pPr>
        <w:suppressAutoHyphens/>
        <w:autoSpaceDE w:val="0"/>
        <w:jc w:val="center"/>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Subsemnatul ___________________________________________, reprezentant împuternicit al</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_______________________________________________, (denumirea/numele și sediul/adresa operatorului economic) în calitate de ofertant l</w:t>
      </w:r>
      <w:r w:rsidR="0073631C">
        <w:rPr>
          <w:rFonts w:eastAsia="Arial" w:cs="Times New Roman"/>
          <w:szCs w:val="24"/>
          <w:lang w:val="en-US" w:eastAsia="ar-SA"/>
        </w:rPr>
        <w:t>a procedura simplificata proprie</w:t>
      </w:r>
      <w:r w:rsidRPr="00E47017">
        <w:rPr>
          <w:rFonts w:eastAsia="Arial" w:cs="Times New Roman"/>
          <w:szCs w:val="24"/>
          <w:lang w:val="en-US" w:eastAsia="ar-SA"/>
        </w:rPr>
        <w:t xml:space="preserve"> pentru ac</w:t>
      </w:r>
      <w:r w:rsidR="00E23A94">
        <w:rPr>
          <w:rFonts w:eastAsia="Arial" w:cs="Times New Roman"/>
          <w:szCs w:val="24"/>
          <w:lang w:val="en-US" w:eastAsia="ar-SA"/>
        </w:rPr>
        <w:t>hiziţia de servicii de asistenta sociala comunitara</w:t>
      </w:r>
      <w:r w:rsidRPr="00E47017">
        <w:rPr>
          <w:rFonts w:eastAsia="Arial" w:cs="Times New Roman"/>
          <w:szCs w:val="24"/>
          <w:lang w:val="en-US" w:eastAsia="ar-SA"/>
        </w:rPr>
        <w:t xml:space="preserve">, Cod CPV: </w:t>
      </w:r>
      <w:r w:rsidR="00E23A94" w:rsidRPr="00E23A94">
        <w:t>98000000-3 Alte servicii comunitar</w:t>
      </w:r>
      <w:r w:rsidR="00E23A94">
        <w:t>e, sociale şi personale (Rev.2)</w:t>
      </w:r>
      <w:r w:rsidRPr="00E47017">
        <w:rPr>
          <w:rFonts w:eastAsia="Arial" w:cs="Times New Roman"/>
          <w:szCs w:val="24"/>
          <w:lang w:val="en-US" w:eastAsia="ar-SA"/>
        </w:rPr>
        <w:t>,</w:t>
      </w:r>
      <w:r w:rsidR="00E23A94">
        <w:rPr>
          <w:rFonts w:eastAsia="Arial" w:cs="Times New Roman"/>
          <w:szCs w:val="24"/>
          <w:lang w:val="en-US" w:eastAsia="ar-SA"/>
        </w:rPr>
        <w:t xml:space="preserve"> la data de ________________________</w:t>
      </w:r>
      <w:r w:rsidRPr="00E47017">
        <w:rPr>
          <w:rFonts w:eastAsia="Arial" w:cs="Times New Roman"/>
          <w:szCs w:val="24"/>
          <w:lang w:val="en-US" w:eastAsia="ar-SA"/>
        </w:rPr>
        <w:t xml:space="preserve"> organizată de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_______________________________ (denumirea autorităţii contractante), declar pe proprie răspundere că: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1. Nu ne-am încălcat obligaţiile privind plata impozitelor, taxelor sau a contribuţiilor la bugetul general consolidat așa cum aceste obligații sunt definite de art. 165, alin. (1) și art. 166, alin. (2) din Legea  98/2016.</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2. Nu ne aflăm în oricare dintre următoarele situaţii prevăzute de art. 167, alin (1) din Legea 98/2016, respectiv:</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a) nu am încălcat obligaţiile stabilite potrivit art. 51, iar autoritatea contractantă poate demonstra acest lucru prin orice mijloc de probă adecvat, cum ar fi decizii ale autorităţilor competente prin care se constată încălcarea acestor obligaţii;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b) nu ne aflăm în procedura insolvenţei sau în lichidare, în supraveghere judiciară sau în încetarea activităţii;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c) 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d) nu am încheiat cu alţi operatori economici acorduri care vizează denaturarea concurenţei în cadrul sau în legătură cu procedura în cauză;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e) nu ne aflăm într-o situaţie de conflict de interese în cadrul sau în legătură cu procedura în cauză;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f) nu am participat anterioar la pregătirea procedurii de atribuire ceea ce a condus la o distorsionare a concurenţei;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g)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sau alte sancţiuni comparabile;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h) 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i) 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lastRenderedPageBreak/>
        <w:t>Înteleg că în cazul în care această declaraţie nu este conformă cu realitatea sunt pasibil de încălcarea prevederilor legislaţiei penale privind falsul în declaraţii.</w:t>
      </w:r>
    </w:p>
    <w:p w:rsidR="00560653" w:rsidRDefault="00560653"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Operator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(semnătura autorizată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73631C" w:rsidRDefault="0073631C" w:rsidP="00E47017">
      <w:pPr>
        <w:suppressAutoHyphens/>
        <w:autoSpaceDE w:val="0"/>
        <w:rPr>
          <w:rFonts w:eastAsia="Arial" w:cs="Times New Roman"/>
          <w:i/>
          <w:szCs w:val="24"/>
          <w:lang w:val="en-US" w:eastAsia="ar-SA"/>
        </w:rPr>
      </w:pPr>
    </w:p>
    <w:p w:rsidR="0073631C" w:rsidRDefault="0073631C" w:rsidP="00E47017">
      <w:pPr>
        <w:suppressAutoHyphens/>
        <w:autoSpaceDE w:val="0"/>
        <w:rPr>
          <w:rFonts w:eastAsia="Arial" w:cs="Times New Roman"/>
          <w:i/>
          <w:szCs w:val="24"/>
          <w:lang w:val="en-US" w:eastAsia="ar-SA"/>
        </w:rPr>
      </w:pPr>
    </w:p>
    <w:p w:rsidR="0073631C" w:rsidRPr="00E47017" w:rsidRDefault="0073631C"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right"/>
        <w:rPr>
          <w:rFonts w:eastAsia="Arial" w:cs="Times New Roman"/>
          <w:b/>
          <w:i/>
          <w:szCs w:val="24"/>
          <w:lang w:val="en-US" w:eastAsia="ar-SA"/>
        </w:rPr>
      </w:pPr>
      <w:r w:rsidRPr="00E47017">
        <w:rPr>
          <w:rFonts w:eastAsia="Arial" w:cs="Times New Roman"/>
          <w:b/>
          <w:i/>
          <w:szCs w:val="24"/>
          <w:lang w:val="en-US" w:eastAsia="ar-SA"/>
        </w:rPr>
        <w:t>Formular nr. 5</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lastRenderedPageBreak/>
        <w:t xml:space="preserve">OPERATOR ECONOMIC _____________________                      </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(denumirea/numele)</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t>DECLARAŢIE PRIVIND EVITAREA CONFLICTULUI DE INTERESE POTRIVIT</w:t>
      </w: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t>ART. 59 ȘI 60 DIN LEGEA 98/2016</w:t>
      </w:r>
    </w:p>
    <w:p w:rsidR="00E47017" w:rsidRPr="00E47017" w:rsidRDefault="00E47017" w:rsidP="00E47017">
      <w:pPr>
        <w:suppressAutoHyphens/>
        <w:autoSpaceDE w:val="0"/>
        <w:jc w:val="center"/>
        <w:rPr>
          <w:rFonts w:eastAsia="Arial" w:cs="Times New Roman"/>
          <w:i/>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1. Subsemnatul ___________________________________________, reprezentant împuternicit al</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________________________________________________________________, (denumirea/numele și sediul/adresa operatorului economic) în calitate de ofertan</w:t>
      </w:r>
      <w:r w:rsidR="0073631C">
        <w:rPr>
          <w:rFonts w:eastAsia="Arial" w:cs="Times New Roman"/>
          <w:szCs w:val="24"/>
          <w:lang w:val="en-US" w:eastAsia="ar-SA"/>
        </w:rPr>
        <w:t>t la procedura simplificata proprie</w:t>
      </w:r>
      <w:r w:rsidRPr="00E47017">
        <w:rPr>
          <w:rFonts w:eastAsia="Arial" w:cs="Times New Roman"/>
          <w:szCs w:val="24"/>
          <w:lang w:val="en-US" w:eastAsia="ar-SA"/>
        </w:rPr>
        <w:t>, declar pe proprie răspundere, următoarele: cunoscând prevederile art. 59 și 60 din Legea nr.98/2016 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Lista cu persoanele ce deţin funcţii de decizie în autoritatea contractantă cu privire la organizarea, derularea şi finalizarea procedurii de atribuire:</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MADOS ATTILA-FERENCZ </w:t>
      </w:r>
      <w:r w:rsidRPr="0073631C">
        <w:rPr>
          <w:rFonts w:eastAsia="Calibri" w:cs="Times New Roman"/>
          <w:color w:val="FF0000"/>
          <w:sz w:val="22"/>
          <w:lang w:val="en-GB" w:eastAsia="zh-CN"/>
        </w:rPr>
        <w:t xml:space="preserve">Primar;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LOBONȚ IOAN </w:t>
      </w:r>
      <w:r w:rsidRPr="0073631C">
        <w:rPr>
          <w:rFonts w:eastAsia="Calibri" w:cs="Times New Roman"/>
          <w:color w:val="FF0000"/>
          <w:sz w:val="22"/>
          <w:lang w:val="en-GB" w:eastAsia="zh-CN"/>
        </w:rPr>
        <w:t xml:space="preserve">Secretar;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VASARHELI EDINA ADRIANA </w:t>
      </w:r>
      <w:r w:rsidRPr="0073631C">
        <w:rPr>
          <w:rFonts w:eastAsia="Calibri" w:cs="Times New Roman"/>
          <w:color w:val="FF0000"/>
          <w:sz w:val="22"/>
          <w:lang w:val="en-GB" w:eastAsia="zh-CN"/>
        </w:rPr>
        <w:t xml:space="preserve">Consilier;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FURCSIK ALEXANDRU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IOJIBAN PETRU DAN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MÉSZAROS ZOLTÁN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ONITA VIORICA IOANA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PATAKI ÁRPAD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PÎRVU IOSIF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PONGOR ÉVA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RUS IOANA MARIA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SABĂU CONSTANTIN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STIUBE ERIKA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SZ</w:t>
      </w:r>
      <w:r w:rsidRPr="0073631C">
        <w:rPr>
          <w:rFonts w:eastAsia="Calibri" w:cs="Times New Roman"/>
          <w:color w:val="FF0000"/>
          <w:szCs w:val="24"/>
          <w:lang w:val="hu-HU" w:eastAsia="zh-CN"/>
        </w:rPr>
        <w:t xml:space="preserve">ŐNYI JÓZSEF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TÖRŐ GYULA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UNGUREANU CRISTIAN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SZÜCS FERENCZ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VARGA SÁNDOR </w:t>
      </w:r>
      <w:r w:rsidRPr="0073631C">
        <w:rPr>
          <w:rFonts w:eastAsia="Calibri" w:cs="Times New Roman"/>
          <w:color w:val="FF0000"/>
          <w:sz w:val="22"/>
          <w:lang w:val="en-GB" w:eastAsia="zh-CN"/>
        </w:rPr>
        <w:t xml:space="preserve">Consilier local;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HORY LASZLÓ SÁNDOR </w:t>
      </w:r>
      <w:r w:rsidRPr="0073631C">
        <w:rPr>
          <w:rFonts w:eastAsia="Calibri" w:cs="Times New Roman"/>
          <w:color w:val="FF0000"/>
          <w:sz w:val="22"/>
          <w:lang w:val="en-GB" w:eastAsia="zh-CN"/>
        </w:rPr>
        <w:t xml:space="preserve">Consilier I ;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VARGA ANNA </w:t>
      </w:r>
      <w:r w:rsidRPr="0073631C">
        <w:rPr>
          <w:rFonts w:eastAsia="Calibri" w:cs="Times New Roman"/>
          <w:color w:val="FF0000"/>
          <w:sz w:val="22"/>
          <w:lang w:val="en-GB" w:eastAsia="zh-CN"/>
        </w:rPr>
        <w:t xml:space="preserve">Referent; </w:t>
      </w:r>
    </w:p>
    <w:p w:rsidR="00E47017" w:rsidRPr="0073631C" w:rsidRDefault="00E47017" w:rsidP="00E47017">
      <w:pPr>
        <w:suppressAutoHyphens/>
        <w:rPr>
          <w:rFonts w:eastAsia="Calibri" w:cs="Times New Roman"/>
          <w:color w:val="FF0000"/>
          <w:sz w:val="22"/>
          <w:lang w:val="en-GB" w:eastAsia="zh-CN"/>
        </w:rPr>
      </w:pPr>
      <w:r w:rsidRPr="0073631C">
        <w:rPr>
          <w:rFonts w:eastAsia="Calibri" w:cs="Times New Roman"/>
          <w:color w:val="FF0000"/>
          <w:szCs w:val="24"/>
          <w:lang w:val="en-GB" w:eastAsia="zh-CN"/>
        </w:rPr>
        <w:t xml:space="preserve">SZABÓ EMESE </w:t>
      </w:r>
      <w:r w:rsidRPr="0073631C">
        <w:rPr>
          <w:rFonts w:eastAsia="Calibri" w:cs="Times New Roman"/>
          <w:color w:val="FF0000"/>
          <w:sz w:val="22"/>
          <w:lang w:val="en-GB" w:eastAsia="zh-CN"/>
        </w:rPr>
        <w:t>Referent;</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BOJAN IOAN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ERDEI BE</w:t>
      </w:r>
      <w:r w:rsidRPr="0073631C">
        <w:rPr>
          <w:rFonts w:eastAsia="Calibri" w:cs="Times New Roman"/>
          <w:color w:val="FF0000"/>
          <w:szCs w:val="24"/>
          <w:lang w:val="hu-HU" w:eastAsia="zh-CN"/>
        </w:rPr>
        <w:t xml:space="preserve">ÁTA- NOÉMI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ROMAN MARIA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BORTI</w:t>
      </w:r>
      <w:r w:rsidRPr="0073631C">
        <w:rPr>
          <w:rFonts w:eastAsia="Calibri" w:cs="Times New Roman"/>
          <w:color w:val="FF0000"/>
          <w:szCs w:val="24"/>
          <w:lang w:eastAsia="zh-CN"/>
        </w:rPr>
        <w:t>Ș</w:t>
      </w:r>
      <w:r w:rsidRPr="0073631C">
        <w:rPr>
          <w:rFonts w:eastAsia="Calibri" w:cs="Times New Roman"/>
          <w:color w:val="FF0000"/>
          <w:szCs w:val="24"/>
          <w:lang w:val="en-GB" w:eastAsia="zh-CN"/>
        </w:rPr>
        <w:t xml:space="preserve"> ANA </w:t>
      </w:r>
      <w:r w:rsidRPr="0073631C">
        <w:rPr>
          <w:rFonts w:eastAsia="Calibri" w:cs="Times New Roman"/>
          <w:color w:val="FF0000"/>
          <w:sz w:val="22"/>
          <w:lang w:val="en-GB" w:eastAsia="zh-CN"/>
        </w:rPr>
        <w:t xml:space="preserve">Consilier;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SZ</w:t>
      </w:r>
      <w:r w:rsidRPr="0073631C">
        <w:rPr>
          <w:rFonts w:eastAsia="Calibri" w:cs="Times New Roman"/>
          <w:color w:val="FF0000"/>
          <w:szCs w:val="24"/>
          <w:lang w:val="hu-HU" w:eastAsia="zh-CN"/>
        </w:rPr>
        <w:t>É</w:t>
      </w:r>
      <w:r w:rsidRPr="0073631C">
        <w:rPr>
          <w:rFonts w:eastAsia="Calibri" w:cs="Times New Roman"/>
          <w:color w:val="FF0000"/>
          <w:szCs w:val="24"/>
          <w:lang w:val="en-GB" w:eastAsia="zh-CN"/>
        </w:rPr>
        <w:t xml:space="preserve">KELY SZABOLCS </w:t>
      </w:r>
      <w:r w:rsidRPr="0073631C">
        <w:rPr>
          <w:rFonts w:eastAsia="Calibri" w:cs="Times New Roman"/>
          <w:color w:val="FF0000"/>
          <w:sz w:val="22"/>
          <w:lang w:val="en-GB" w:eastAsia="zh-CN"/>
        </w:rPr>
        <w:t xml:space="preserve">Consilierul Primarului;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TOTFALUSI ENIKO </w:t>
      </w:r>
      <w:r w:rsidRPr="0073631C">
        <w:rPr>
          <w:rFonts w:eastAsia="Calibri" w:cs="Times New Roman"/>
          <w:color w:val="FF0000"/>
          <w:sz w:val="22"/>
          <w:lang w:val="en-GB" w:eastAsia="zh-CN"/>
        </w:rPr>
        <w:t xml:space="preserve">Consilier ;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HEGEDUS DIANA LAVINIA </w:t>
      </w:r>
      <w:r w:rsidRPr="0073631C">
        <w:rPr>
          <w:rFonts w:eastAsia="Calibri" w:cs="Times New Roman"/>
          <w:color w:val="FF0000"/>
          <w:sz w:val="22"/>
          <w:lang w:val="en-GB" w:eastAsia="zh-CN"/>
        </w:rPr>
        <w:t xml:space="preserve">Manager RECL;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NAGY ERIKA </w:t>
      </w:r>
      <w:r w:rsidRPr="0073631C">
        <w:rPr>
          <w:rFonts w:eastAsia="Calibri" w:cs="Times New Roman"/>
          <w:color w:val="FF0000"/>
          <w:sz w:val="22"/>
          <w:lang w:val="en-GB" w:eastAsia="zh-CN"/>
        </w:rPr>
        <w:t xml:space="preserve">Asistent social;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DEMIAN EDIT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PONTOS CLAUDIA CARMEN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MUSET FLORENTINA CORINA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SIMON NOÉMI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LOLO MARIA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t xml:space="preserve">IUHOS ERZSÉBET </w:t>
      </w:r>
      <w:r w:rsidRPr="0073631C">
        <w:rPr>
          <w:rFonts w:eastAsia="Calibri" w:cs="Times New Roman"/>
          <w:color w:val="FF0000"/>
          <w:sz w:val="22"/>
          <w:lang w:val="en-GB" w:eastAsia="zh-CN"/>
        </w:rPr>
        <w:t xml:space="preserve">Referent; </w:t>
      </w:r>
    </w:p>
    <w:p w:rsidR="00E47017" w:rsidRPr="0073631C" w:rsidRDefault="00E47017" w:rsidP="00E47017">
      <w:pPr>
        <w:suppressAutoHyphens/>
        <w:autoSpaceDE w:val="0"/>
        <w:rPr>
          <w:rFonts w:eastAsia="Calibri" w:cs="Times New Roman"/>
          <w:color w:val="FF0000"/>
          <w:sz w:val="22"/>
          <w:lang w:val="en-GB" w:eastAsia="zh-CN"/>
        </w:rPr>
      </w:pPr>
      <w:r w:rsidRPr="0073631C">
        <w:rPr>
          <w:rFonts w:eastAsia="Calibri" w:cs="Times New Roman"/>
          <w:color w:val="FF0000"/>
          <w:szCs w:val="24"/>
          <w:lang w:val="en-GB" w:eastAsia="zh-CN"/>
        </w:rPr>
        <w:lastRenderedPageBreak/>
        <w:t xml:space="preserve">HEGEDÜS SZABOLCS </w:t>
      </w:r>
      <w:r w:rsidRPr="0073631C">
        <w:rPr>
          <w:rFonts w:eastAsia="Calibri" w:cs="Times New Roman"/>
          <w:color w:val="FF0000"/>
          <w:sz w:val="22"/>
          <w:lang w:val="en-GB" w:eastAsia="zh-CN"/>
        </w:rPr>
        <w:t xml:space="preserve">Referent cultural; </w:t>
      </w:r>
    </w:p>
    <w:p w:rsidR="00E47017" w:rsidRPr="0073631C" w:rsidRDefault="00E47017" w:rsidP="00E47017">
      <w:pPr>
        <w:suppressAutoHyphens/>
        <w:autoSpaceDE w:val="0"/>
        <w:rPr>
          <w:rFonts w:eastAsia="Arial" w:cs="Times New Roman"/>
          <w:i/>
          <w:color w:val="FF0000"/>
          <w:szCs w:val="24"/>
          <w:lang w:val="en-US" w:eastAsia="ar-SA"/>
        </w:rPr>
      </w:pPr>
      <w:r w:rsidRPr="0073631C">
        <w:rPr>
          <w:rFonts w:eastAsia="Arial" w:cs="Times New Roman"/>
          <w:color w:val="FF0000"/>
          <w:szCs w:val="24"/>
          <w:lang w:val="en-US" w:eastAsia="ar-SA"/>
        </w:rPr>
        <w:t>TIRLA ALINA NICOLETA</w:t>
      </w:r>
      <w:r w:rsidRPr="0073631C">
        <w:rPr>
          <w:rFonts w:eastAsia="Arial" w:cs="Times New Roman"/>
          <w:i/>
          <w:color w:val="FF0000"/>
          <w:szCs w:val="24"/>
          <w:lang w:val="en-US" w:eastAsia="ar-SA"/>
        </w:rPr>
        <w:t xml:space="preserve"> - furnizor de servicii auxiliare achizitii publice.</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szCs w:val="24"/>
          <w:lang w:val="en-US" w:eastAsia="ar-SA"/>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w:t>
      </w:r>
      <w:r w:rsidRPr="00E47017">
        <w:rPr>
          <w:rFonts w:eastAsia="Arial" w:cs="Times New Roman"/>
          <w:i/>
          <w:szCs w:val="24"/>
          <w:lang w:val="en-US" w:eastAsia="ar-SA"/>
        </w:rPr>
        <w:t>prevederilor legislaţiei penale privind falsul în declaraţii.</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Operator economic,</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_________________</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(semnatura autorizată)</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6C3E82" w:rsidRDefault="006C3E82" w:rsidP="00E47017">
      <w:pPr>
        <w:suppressAutoHyphens/>
        <w:autoSpaceDE w:val="0"/>
        <w:rPr>
          <w:rFonts w:eastAsia="Arial" w:cs="Times New Roman"/>
          <w:i/>
          <w:szCs w:val="24"/>
          <w:lang w:val="en-US" w:eastAsia="ar-SA"/>
        </w:rPr>
      </w:pPr>
    </w:p>
    <w:p w:rsidR="006C3E82" w:rsidRPr="00E47017" w:rsidRDefault="006C3E82"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Default="00E47017" w:rsidP="00E47017">
      <w:pPr>
        <w:suppressAutoHyphens/>
        <w:autoSpaceDE w:val="0"/>
        <w:rPr>
          <w:rFonts w:eastAsia="Arial" w:cs="Times New Roman"/>
          <w:i/>
          <w:szCs w:val="24"/>
          <w:lang w:val="en-US" w:eastAsia="ar-SA"/>
        </w:rPr>
      </w:pPr>
    </w:p>
    <w:p w:rsidR="007C0B6B" w:rsidRDefault="007C0B6B" w:rsidP="00E47017">
      <w:pPr>
        <w:suppressAutoHyphens/>
        <w:autoSpaceDE w:val="0"/>
        <w:rPr>
          <w:rFonts w:eastAsia="Arial" w:cs="Times New Roman"/>
          <w:i/>
          <w:szCs w:val="24"/>
          <w:lang w:val="en-US" w:eastAsia="ar-SA"/>
        </w:rPr>
      </w:pPr>
    </w:p>
    <w:p w:rsidR="007C0B6B" w:rsidRDefault="007C0B6B"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jc w:val="right"/>
        <w:rPr>
          <w:rFonts w:eastAsia="Times New Roman" w:cs="Times New Roman"/>
          <w:b/>
          <w:iCs/>
          <w:szCs w:val="24"/>
          <w:lang w:val="en-US" w:eastAsia="zh-CN"/>
        </w:rPr>
      </w:pPr>
      <w:r w:rsidRPr="00E47017">
        <w:rPr>
          <w:rFonts w:eastAsia="Times New Roman" w:cs="Times New Roman"/>
          <w:b/>
          <w:iCs/>
          <w:szCs w:val="24"/>
          <w:lang w:val="en-US" w:eastAsia="zh-CN"/>
        </w:rPr>
        <w:t>Formular nr. 6- Formularul de oferta</w:t>
      </w:r>
    </w:p>
    <w:p w:rsidR="00E47017" w:rsidRPr="00E47017" w:rsidRDefault="00E47017" w:rsidP="00E47017">
      <w:pPr>
        <w:suppressAutoHyphens/>
        <w:rPr>
          <w:rFonts w:eastAsia="Times New Roman" w:cs="Times New Roman"/>
          <w:i/>
          <w:szCs w:val="24"/>
          <w:lang w:val="en-US" w:eastAsia="zh-CN"/>
        </w:rPr>
      </w:pPr>
      <w:r w:rsidRPr="00E47017">
        <w:rPr>
          <w:rFonts w:eastAsia="Times New Roman" w:cs="Times New Roman"/>
          <w:i/>
          <w:szCs w:val="24"/>
          <w:lang w:val="en-US" w:eastAsia="zh-CN"/>
        </w:rPr>
        <w:t>Operator  economic</w:t>
      </w:r>
    </w:p>
    <w:p w:rsidR="00E47017" w:rsidRPr="00E47017" w:rsidRDefault="00E47017" w:rsidP="00E47017">
      <w:pPr>
        <w:suppressAutoHyphens/>
        <w:rPr>
          <w:rFonts w:eastAsia="Times New Roman" w:cs="Times New Roman"/>
          <w:i/>
          <w:szCs w:val="24"/>
          <w:lang w:val="en-US" w:eastAsia="zh-CN"/>
        </w:rPr>
      </w:pPr>
      <w:r w:rsidRPr="00E47017">
        <w:rPr>
          <w:rFonts w:eastAsia="Times New Roman" w:cs="Times New Roman"/>
          <w:i/>
          <w:szCs w:val="24"/>
          <w:lang w:val="en-US" w:eastAsia="zh-CN"/>
        </w:rPr>
        <w:t>...............................</w:t>
      </w:r>
    </w:p>
    <w:p w:rsidR="00E47017" w:rsidRDefault="00E47017" w:rsidP="00E47017">
      <w:pPr>
        <w:suppressAutoHyphens/>
        <w:rPr>
          <w:rFonts w:eastAsia="Times New Roman" w:cs="Times New Roman"/>
          <w:i/>
          <w:szCs w:val="24"/>
          <w:lang w:val="en-US" w:eastAsia="zh-CN"/>
        </w:rPr>
      </w:pPr>
      <w:r w:rsidRPr="00E47017">
        <w:rPr>
          <w:rFonts w:eastAsia="Times New Roman" w:cs="Times New Roman"/>
          <w:i/>
          <w:szCs w:val="24"/>
          <w:lang w:val="en-US" w:eastAsia="zh-CN"/>
        </w:rPr>
        <w:lastRenderedPageBreak/>
        <w:t>(denumirea/numele)</w:t>
      </w:r>
    </w:p>
    <w:p w:rsidR="00032EB1" w:rsidRDefault="00032EB1" w:rsidP="00E47017">
      <w:pPr>
        <w:suppressAutoHyphens/>
        <w:rPr>
          <w:rFonts w:eastAsia="Times New Roman" w:cs="Times New Roman"/>
          <w:i/>
          <w:szCs w:val="24"/>
          <w:lang w:val="en-US" w:eastAsia="zh-CN"/>
        </w:rPr>
      </w:pPr>
    </w:p>
    <w:p w:rsidR="00032EB1" w:rsidRPr="00E47017" w:rsidRDefault="00032EB1" w:rsidP="00E47017">
      <w:pPr>
        <w:suppressAutoHyphens/>
        <w:rPr>
          <w:rFonts w:eastAsia="Times New Roman" w:cs="Times New Roman"/>
          <w:i/>
          <w:szCs w:val="24"/>
          <w:lang w:val="en-US" w:eastAsia="zh-CN"/>
        </w:rPr>
      </w:pPr>
    </w:p>
    <w:p w:rsidR="00E47017" w:rsidRPr="00E47017" w:rsidRDefault="00E47017" w:rsidP="00E47017">
      <w:pPr>
        <w:suppressAutoHyphens/>
        <w:jc w:val="center"/>
        <w:rPr>
          <w:rFonts w:eastAsia="Times New Roman" w:cs="Times New Roman"/>
          <w:b/>
          <w:szCs w:val="24"/>
          <w:lang w:val="en-US" w:eastAsia="zh-CN"/>
        </w:rPr>
      </w:pPr>
      <w:r w:rsidRPr="00E47017">
        <w:rPr>
          <w:rFonts w:eastAsia="Times New Roman" w:cs="Times New Roman"/>
          <w:b/>
          <w:szCs w:val="24"/>
          <w:lang w:val="en-US" w:eastAsia="zh-CN"/>
        </w:rPr>
        <w:t>OFERTĂ</w:t>
      </w:r>
    </w:p>
    <w:p w:rsidR="00E47017" w:rsidRPr="00E47017" w:rsidRDefault="00E47017" w:rsidP="00E47017">
      <w:pPr>
        <w:suppressAutoHyphens/>
        <w:ind w:firstLine="720"/>
        <w:rPr>
          <w:rFonts w:eastAsia="Times New Roman" w:cs="Times New Roman"/>
          <w:szCs w:val="24"/>
          <w:lang w:val="en-US" w:eastAsia="zh-CN"/>
        </w:rPr>
      </w:pPr>
    </w:p>
    <w:p w:rsidR="00E47017" w:rsidRPr="00E47017" w:rsidRDefault="00E47017" w:rsidP="00E47017">
      <w:pPr>
        <w:suppressAutoHyphens/>
        <w:ind w:firstLine="720"/>
        <w:rPr>
          <w:rFonts w:eastAsia="Times New Roman" w:cs="Times New Roman"/>
          <w:szCs w:val="24"/>
          <w:lang w:val="en-US" w:eastAsia="zh-CN"/>
        </w:rPr>
      </w:pPr>
      <w:r w:rsidRPr="00E47017">
        <w:rPr>
          <w:rFonts w:eastAsia="Times New Roman" w:cs="Times New Roman"/>
          <w:szCs w:val="24"/>
          <w:lang w:val="en-US" w:eastAsia="zh-CN"/>
        </w:rPr>
        <w:t>Către ....................................................................................................</w:t>
      </w:r>
    </w:p>
    <w:p w:rsidR="00E47017" w:rsidRDefault="00E47017" w:rsidP="00E47017">
      <w:pPr>
        <w:suppressAutoHyphens/>
        <w:ind w:left="720" w:firstLine="720"/>
        <w:rPr>
          <w:rFonts w:eastAsia="Times New Roman" w:cs="Times New Roman"/>
          <w:szCs w:val="24"/>
          <w:lang w:val="en-US" w:eastAsia="zh-CN"/>
        </w:rPr>
      </w:pPr>
      <w:r w:rsidRPr="00E47017">
        <w:rPr>
          <w:rFonts w:eastAsia="Times New Roman" w:cs="Times New Roman"/>
          <w:i/>
          <w:szCs w:val="24"/>
          <w:lang w:val="en-US" w:eastAsia="zh-CN"/>
        </w:rPr>
        <w:t xml:space="preserve">     </w:t>
      </w:r>
      <w:r w:rsidRPr="00E47017">
        <w:rPr>
          <w:rFonts w:eastAsia="Times New Roman" w:cs="Times New Roman"/>
          <w:szCs w:val="24"/>
          <w:lang w:val="en-US" w:eastAsia="zh-CN"/>
        </w:rPr>
        <w:t>(denumirea autorităţii contractante şi adresa completă)</w:t>
      </w:r>
    </w:p>
    <w:p w:rsidR="00032EB1" w:rsidRPr="00E47017" w:rsidRDefault="00032EB1" w:rsidP="00E47017">
      <w:pPr>
        <w:suppressAutoHyphens/>
        <w:ind w:left="720" w:firstLine="720"/>
        <w:rPr>
          <w:rFonts w:eastAsia="Times New Roman" w:cs="Times New Roman"/>
          <w:szCs w:val="24"/>
          <w:lang w:val="en-US" w:eastAsia="zh-CN"/>
        </w:rPr>
      </w:pPr>
    </w:p>
    <w:p w:rsidR="00E47017" w:rsidRPr="00E47017" w:rsidRDefault="00E47017" w:rsidP="00E47017">
      <w:pPr>
        <w:suppressAutoHyphens/>
        <w:ind w:firstLine="720"/>
        <w:rPr>
          <w:rFonts w:eastAsia="Times New Roman" w:cs="Times New Roman"/>
          <w:szCs w:val="24"/>
          <w:lang w:val="en-US" w:eastAsia="zh-CN"/>
        </w:rPr>
      </w:pPr>
    </w:p>
    <w:p w:rsidR="00E47017" w:rsidRPr="00E47017" w:rsidRDefault="00E47017" w:rsidP="00032EB1">
      <w:pPr>
        <w:autoSpaceDE w:val="0"/>
        <w:autoSpaceDN w:val="0"/>
        <w:adjustRightInd w:val="0"/>
        <w:spacing w:line="360" w:lineRule="auto"/>
        <w:rPr>
          <w:rFonts w:eastAsia="Calibri" w:cs="Times New Roman"/>
          <w:color w:val="000000"/>
          <w:szCs w:val="24"/>
        </w:rPr>
      </w:pPr>
      <w:r w:rsidRPr="00E47017">
        <w:rPr>
          <w:rFonts w:eastAsia="Times New Roman" w:cs="Times New Roman"/>
          <w:color w:val="000000"/>
          <w:szCs w:val="24"/>
        </w:rPr>
        <w:t xml:space="preserve">1. </w:t>
      </w:r>
      <w:r w:rsidRPr="00E47017">
        <w:rPr>
          <w:rFonts w:eastAsia="Calibri" w:cs="Times New Roman"/>
          <w:color w:val="000000"/>
          <w:szCs w:val="24"/>
        </w:rPr>
        <w:t xml:space="preserve">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prestam serviciile mentionate în acesta, în conformitate cu cerințele din documentația de atribuire și cu propunerea noastră tehnică anexată, la prețurile specificate mai jos, dupa cum reies din propunerea noastră financiară. </w:t>
      </w:r>
    </w:p>
    <w:p w:rsidR="00E47017" w:rsidRPr="00E47017" w:rsidRDefault="00E47017" w:rsidP="00032EB1">
      <w:pPr>
        <w:autoSpaceDE w:val="0"/>
        <w:autoSpaceDN w:val="0"/>
        <w:adjustRightInd w:val="0"/>
        <w:spacing w:line="360" w:lineRule="auto"/>
        <w:jc w:val="left"/>
        <w:rPr>
          <w:rFonts w:eastAsia="Calibri" w:cs="Times New Roman"/>
          <w:color w:val="000000"/>
          <w:szCs w:val="24"/>
        </w:rPr>
      </w:pPr>
      <w:r w:rsidRPr="00E47017">
        <w:rPr>
          <w:rFonts w:eastAsia="Calibri" w:cs="Times New Roman"/>
          <w:color w:val="000000"/>
          <w:szCs w:val="24"/>
        </w:rPr>
        <w:t>Prin propunerea noas</w:t>
      </w:r>
      <w:r w:rsidR="006C3E82">
        <w:rPr>
          <w:rFonts w:eastAsia="Calibri" w:cs="Times New Roman"/>
          <w:color w:val="000000"/>
          <w:szCs w:val="24"/>
        </w:rPr>
        <w:t>tră financiară, pentru serviciile</w:t>
      </w:r>
      <w:r w:rsidRPr="00E47017">
        <w:rPr>
          <w:rFonts w:eastAsia="Calibri" w:cs="Times New Roman"/>
          <w:color w:val="000000"/>
          <w:szCs w:val="24"/>
        </w:rPr>
        <w:t xml:space="preserve"> descrise în documentația tehnică oferim un preț total de ______________ [introduceți suma în cifre și litere și moneda – din propunerea financiară], fără TVA,  </w:t>
      </w:r>
      <w:r w:rsidRPr="00E47017">
        <w:rPr>
          <w:rFonts w:eastAsia="Times New Roman" w:cs="Times New Roman"/>
          <w:color w:val="000000"/>
          <w:szCs w:val="24"/>
        </w:rPr>
        <w:t>plătibilă după recepţia</w:t>
      </w:r>
      <w:r w:rsidRPr="00E47017">
        <w:rPr>
          <w:rFonts w:eastAsia="Times New Roman" w:cs="Times New Roman"/>
          <w:i/>
          <w:color w:val="000000"/>
          <w:szCs w:val="24"/>
        </w:rPr>
        <w:t xml:space="preserve"> </w:t>
      </w:r>
      <w:r w:rsidRPr="00E47017">
        <w:rPr>
          <w:rFonts w:eastAsia="Times New Roman" w:cs="Times New Roman"/>
          <w:color w:val="000000"/>
          <w:szCs w:val="24"/>
        </w:rPr>
        <w:t>serviciilor,</w:t>
      </w:r>
      <w:r w:rsidRPr="00E47017">
        <w:rPr>
          <w:rFonts w:eastAsia="Calibri" w:cs="Times New Roman"/>
          <w:color w:val="000000"/>
          <w:szCs w:val="24"/>
        </w:rPr>
        <w:t xml:space="preserve"> la care se adaugă TVA în valoare de _________________ [introduceți suma în cifre și litere și moneda]. </w:t>
      </w:r>
    </w:p>
    <w:p w:rsidR="00E47017" w:rsidRPr="00E47017" w:rsidRDefault="00E47017" w:rsidP="00032EB1">
      <w:pPr>
        <w:autoSpaceDE w:val="0"/>
        <w:autoSpaceDN w:val="0"/>
        <w:adjustRightInd w:val="0"/>
        <w:spacing w:line="360" w:lineRule="auto"/>
        <w:jc w:val="left"/>
        <w:rPr>
          <w:rFonts w:eastAsia="Calibri" w:cs="Times New Roman"/>
          <w:color w:val="000000"/>
          <w:szCs w:val="24"/>
        </w:rPr>
      </w:pPr>
      <w:r w:rsidRPr="00E47017">
        <w:rPr>
          <w:rFonts w:eastAsia="Times New Roman" w:cs="Times New Roman"/>
          <w:color w:val="000000"/>
          <w:szCs w:val="24"/>
        </w:rPr>
        <w:t xml:space="preserve">2. </w:t>
      </w:r>
      <w:r w:rsidRPr="00E47017">
        <w:rPr>
          <w:rFonts w:eastAsia="Calibri" w:cs="Times New Roman"/>
          <w:color w:val="000000"/>
          <w:szCs w:val="24"/>
        </w:rPr>
        <w:t xml:space="preserve">Subsemnatul/subsemnații declarăm că: </w:t>
      </w:r>
    </w:p>
    <w:p w:rsidR="00E47017" w:rsidRPr="00E47017" w:rsidRDefault="00E47017" w:rsidP="00032EB1">
      <w:pPr>
        <w:autoSpaceDE w:val="0"/>
        <w:autoSpaceDN w:val="0"/>
        <w:adjustRightInd w:val="0"/>
        <w:spacing w:line="360" w:lineRule="auto"/>
        <w:jc w:val="left"/>
        <w:rPr>
          <w:rFonts w:eastAsia="Calibri" w:cs="Times New Roman"/>
          <w:color w:val="000000"/>
          <w:szCs w:val="24"/>
        </w:rPr>
      </w:pPr>
      <w:r w:rsidRPr="00E47017">
        <w:rPr>
          <w:rFonts w:eastAsia="Calibri" w:cs="Times New Roman"/>
          <w:color w:val="000000"/>
          <w:szCs w:val="24"/>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E47017" w:rsidRPr="00E47017" w:rsidRDefault="00E47017" w:rsidP="00032EB1">
      <w:pPr>
        <w:autoSpaceDE w:val="0"/>
        <w:autoSpaceDN w:val="0"/>
        <w:adjustRightInd w:val="0"/>
        <w:spacing w:line="360" w:lineRule="auto"/>
        <w:jc w:val="left"/>
        <w:rPr>
          <w:rFonts w:eastAsia="Calibri" w:cs="Times New Roman"/>
          <w:color w:val="000000"/>
          <w:szCs w:val="24"/>
        </w:rPr>
      </w:pPr>
      <w:r w:rsidRPr="00E47017">
        <w:rPr>
          <w:rFonts w:eastAsia="Calibri" w:cs="Times New Roman"/>
          <w:color w:val="000000"/>
          <w:szCs w:val="24"/>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E47017" w:rsidRPr="00E47017" w:rsidRDefault="00E47017" w:rsidP="00032EB1">
      <w:pPr>
        <w:autoSpaceDE w:val="0"/>
        <w:autoSpaceDN w:val="0"/>
        <w:adjustRightInd w:val="0"/>
        <w:spacing w:after="114" w:line="360" w:lineRule="auto"/>
        <w:jc w:val="left"/>
        <w:rPr>
          <w:rFonts w:eastAsia="Calibri" w:cs="Times New Roman"/>
          <w:color w:val="000000"/>
          <w:szCs w:val="24"/>
        </w:rPr>
      </w:pPr>
      <w:r w:rsidRPr="00E47017">
        <w:rPr>
          <w:rFonts w:eastAsia="Calibri" w:cs="Times New Roman"/>
          <w:color w:val="000000"/>
          <w:szCs w:val="24"/>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E47017" w:rsidRPr="00E47017" w:rsidRDefault="00E47017" w:rsidP="00032EB1">
      <w:pPr>
        <w:autoSpaceDE w:val="0"/>
        <w:autoSpaceDN w:val="0"/>
        <w:adjustRightInd w:val="0"/>
        <w:spacing w:after="114" w:line="360" w:lineRule="auto"/>
        <w:jc w:val="left"/>
        <w:rPr>
          <w:rFonts w:eastAsia="Calibri" w:cs="Times New Roman"/>
          <w:color w:val="000000"/>
          <w:szCs w:val="24"/>
        </w:rPr>
      </w:pPr>
      <w:r w:rsidRPr="00E47017">
        <w:rPr>
          <w:rFonts w:eastAsia="Calibri" w:cs="Times New Roman"/>
          <w:color w:val="000000"/>
          <w:szCs w:val="24"/>
        </w:rPr>
        <w:t xml:space="preserve">d. În calitate de ofertant la aceasta procedură de atribuire declarăm că nu am întreprins și nu vom întreprinde nicio acțiune și/sau inacțiune în scopul de a restricționa concurența. </w:t>
      </w:r>
    </w:p>
    <w:p w:rsidR="00E47017" w:rsidRPr="00E47017" w:rsidRDefault="002B7C4B" w:rsidP="00032EB1">
      <w:pPr>
        <w:suppressAutoHyphens/>
        <w:spacing w:line="360" w:lineRule="auto"/>
        <w:rPr>
          <w:rFonts w:eastAsia="Times New Roman" w:cs="Times New Roman"/>
          <w:i/>
          <w:szCs w:val="24"/>
          <w:lang w:val="en-US" w:eastAsia="zh-CN"/>
        </w:rPr>
      </w:pPr>
      <w:r>
        <w:rPr>
          <w:rFonts w:eastAsia="Times New Roman" w:cs="Times New Roman"/>
          <w:szCs w:val="24"/>
          <w:lang w:val="en-US" w:eastAsia="zh-CN"/>
        </w:rPr>
        <w:lastRenderedPageBreak/>
        <w:t>3</w:t>
      </w:r>
      <w:r w:rsidR="00E47017" w:rsidRPr="00E47017">
        <w:rPr>
          <w:rFonts w:eastAsia="Times New Roman" w:cs="Times New Roman"/>
          <w:szCs w:val="24"/>
          <w:lang w:val="en-US" w:eastAsia="zh-CN"/>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E47017" w:rsidRPr="00E47017" w:rsidRDefault="002B7C4B" w:rsidP="00032EB1">
      <w:pPr>
        <w:suppressAutoHyphens/>
        <w:spacing w:line="360" w:lineRule="auto"/>
        <w:rPr>
          <w:rFonts w:eastAsia="Times New Roman" w:cs="Times New Roman"/>
          <w:szCs w:val="24"/>
          <w:lang w:val="en-US" w:eastAsia="zh-CN"/>
        </w:rPr>
      </w:pPr>
      <w:r>
        <w:rPr>
          <w:rFonts w:eastAsia="Times New Roman" w:cs="Times New Roman"/>
          <w:szCs w:val="24"/>
          <w:lang w:val="en-US" w:eastAsia="zh-CN"/>
        </w:rPr>
        <w:t>4</w:t>
      </w:r>
      <w:r w:rsidR="00E47017" w:rsidRPr="00E47017">
        <w:rPr>
          <w:rFonts w:eastAsia="Times New Roman" w:cs="Times New Roman"/>
          <w:szCs w:val="24"/>
          <w:lang w:val="en-US" w:eastAsia="zh-CN"/>
        </w:rPr>
        <w:t>. Înţelegem că nu sunteţi obligaţi să acceptaţi oferta cu cel mai scăzut preţ sau orice sau orice ofertă primită.</w:t>
      </w:r>
    </w:p>
    <w:p w:rsidR="00E47017" w:rsidRPr="00E47017" w:rsidRDefault="00E47017" w:rsidP="00E47017">
      <w:pPr>
        <w:suppressAutoHyphens/>
        <w:ind w:firstLine="720"/>
        <w:rPr>
          <w:rFonts w:eastAsia="Times New Roman" w:cs="Times New Roman"/>
          <w:szCs w:val="24"/>
          <w:lang w:val="en-US" w:eastAsia="zh-CN"/>
        </w:rPr>
      </w:pPr>
      <w:r w:rsidRPr="00E47017">
        <w:rPr>
          <w:rFonts w:eastAsia="Times New Roman" w:cs="Times New Roman"/>
          <w:szCs w:val="24"/>
          <w:lang w:val="en-US" w:eastAsia="zh-CN"/>
        </w:rPr>
        <w:t>Data:..........................................</w:t>
      </w:r>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 xml:space="preserve">..............................................................................., </w:t>
      </w:r>
    </w:p>
    <w:p w:rsidR="00E47017" w:rsidRPr="00E47017" w:rsidRDefault="00E47017" w:rsidP="00E47017">
      <w:pPr>
        <w:suppressAutoHyphens/>
        <w:jc w:val="center"/>
        <w:rPr>
          <w:rFonts w:eastAsia="Times New Roman" w:cs="Times New Roman"/>
          <w:i/>
          <w:szCs w:val="24"/>
          <w:lang w:val="en-US" w:eastAsia="zh-CN"/>
        </w:rPr>
      </w:pPr>
      <w:r w:rsidRPr="00E47017">
        <w:rPr>
          <w:rFonts w:eastAsia="Times New Roman" w:cs="Times New Roman"/>
          <w:i/>
          <w:szCs w:val="24"/>
          <w:lang w:val="en-US" w:eastAsia="zh-CN"/>
        </w:rPr>
        <w:t xml:space="preserve">(nume, prenume şi semnătură), </w:t>
      </w:r>
    </w:p>
    <w:p w:rsidR="00E47017" w:rsidRPr="00E47017" w:rsidRDefault="00E47017" w:rsidP="00E47017">
      <w:pPr>
        <w:suppressAutoHyphens/>
        <w:jc w:val="center"/>
        <w:rPr>
          <w:rFonts w:eastAsia="Times New Roman" w:cs="Times New Roman"/>
          <w:i/>
          <w:szCs w:val="24"/>
          <w:lang w:val="en-US" w:eastAsia="zh-CN"/>
        </w:rPr>
      </w:pPr>
    </w:p>
    <w:p w:rsidR="00E47017" w:rsidRPr="00E47017" w:rsidRDefault="00E47017" w:rsidP="00E47017">
      <w:pPr>
        <w:suppressAutoHyphens/>
        <w:jc w:val="center"/>
        <w:rPr>
          <w:rFonts w:eastAsia="Times New Roman" w:cs="Times New Roman"/>
          <w:i/>
          <w:szCs w:val="24"/>
          <w:lang w:val="en-US" w:eastAsia="zh-CN"/>
        </w:rPr>
      </w:pPr>
      <w:r w:rsidRPr="00E47017">
        <w:rPr>
          <w:rFonts w:eastAsia="Times New Roman" w:cs="Times New Roman"/>
          <w:i/>
          <w:szCs w:val="24"/>
          <w:lang w:val="en-US" w:eastAsia="zh-CN"/>
        </w:rPr>
        <w:t>L.S.</w:t>
      </w:r>
    </w:p>
    <w:p w:rsidR="00E47017" w:rsidRPr="00E47017" w:rsidRDefault="00E47017" w:rsidP="00E47017">
      <w:pPr>
        <w:suppressAutoHyphens/>
        <w:jc w:val="center"/>
        <w:rPr>
          <w:rFonts w:eastAsia="Times New Roman" w:cs="Times New Roman"/>
          <w:i/>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în calitate de ............................................ legal autorizat să semnez oferta pentru şi în numele ...................................................... (denumirea/numele operatorului economic)</w:t>
      </w:r>
      <w:bookmarkStart w:id="0" w:name="_Toc190183221"/>
    </w:p>
    <w:bookmarkEnd w:id="0"/>
    <w:p w:rsidR="00E47017" w:rsidRPr="00E47017" w:rsidRDefault="00E47017" w:rsidP="00E47017">
      <w:pPr>
        <w:suppressAutoHyphens/>
        <w:jc w:val="left"/>
        <w:rPr>
          <w:rFonts w:eastAsia="Times New Roman" w:cs="Times New Roman"/>
          <w:sz w:val="20"/>
          <w:szCs w:val="20"/>
          <w:lang w:val="en-US" w:eastAsia="ro-RO"/>
        </w:rPr>
      </w:pPr>
    </w:p>
    <w:p w:rsidR="00E47017" w:rsidRPr="00E47017" w:rsidRDefault="00E47017" w:rsidP="00E47017">
      <w:pPr>
        <w:suppressAutoHyphens/>
        <w:jc w:val="left"/>
        <w:rPr>
          <w:rFonts w:eastAsia="Times New Roman" w:cs="Times New Roman"/>
          <w:i/>
          <w:sz w:val="20"/>
          <w:szCs w:val="20"/>
          <w:lang w:val="en-US" w:eastAsia="ro-RO"/>
        </w:rPr>
      </w:pPr>
      <w:r w:rsidRPr="00E47017">
        <w:rPr>
          <w:rFonts w:eastAsia="Times New Roman" w:cs="Times New Roman"/>
          <w:sz w:val="20"/>
          <w:szCs w:val="20"/>
          <w:lang w:val="en-US" w:eastAsia="ro-RO"/>
        </w:rPr>
        <w:t xml:space="preserve">  </w:t>
      </w:r>
      <w:r w:rsidRPr="00E47017">
        <w:rPr>
          <w:rFonts w:eastAsia="Times New Roman" w:cs="Times New Roman"/>
          <w:i/>
          <w:sz w:val="20"/>
          <w:szCs w:val="20"/>
          <w:lang w:val="en-US" w:eastAsia="ro-RO"/>
        </w:rPr>
        <w:t>Operator economic</w:t>
      </w:r>
    </w:p>
    <w:p w:rsidR="00E47017" w:rsidRPr="00E47017" w:rsidRDefault="00E47017" w:rsidP="00E47017">
      <w:pPr>
        <w:suppressAutoHyphens/>
        <w:jc w:val="left"/>
        <w:rPr>
          <w:rFonts w:eastAsia="Times New Roman" w:cs="Times New Roman"/>
          <w:i/>
          <w:sz w:val="20"/>
          <w:szCs w:val="20"/>
          <w:lang w:val="en-US" w:eastAsia="ro-RO"/>
        </w:rPr>
      </w:pPr>
      <w:r w:rsidRPr="00E47017">
        <w:rPr>
          <w:rFonts w:eastAsia="Times New Roman" w:cs="Times New Roman"/>
          <w:i/>
          <w:sz w:val="20"/>
          <w:szCs w:val="20"/>
          <w:lang w:val="en-US" w:eastAsia="ro-RO"/>
        </w:rPr>
        <w:t>__________________</w:t>
      </w:r>
    </w:p>
    <w:p w:rsidR="00E47017" w:rsidRPr="00E47017" w:rsidRDefault="00E47017" w:rsidP="00E47017">
      <w:pPr>
        <w:suppressAutoHyphens/>
        <w:jc w:val="left"/>
        <w:rPr>
          <w:rFonts w:eastAsia="Times New Roman" w:cs="Times New Roman"/>
          <w:i/>
          <w:sz w:val="20"/>
          <w:szCs w:val="20"/>
          <w:lang w:val="en-US" w:eastAsia="ro-RO"/>
        </w:rPr>
      </w:pPr>
      <w:r w:rsidRPr="00E47017">
        <w:rPr>
          <w:rFonts w:eastAsia="Times New Roman" w:cs="Times New Roman"/>
          <w:i/>
          <w:sz w:val="20"/>
          <w:szCs w:val="20"/>
          <w:lang w:val="en-US" w:eastAsia="ro-RO"/>
        </w:rPr>
        <w:t xml:space="preserve">  (denumirea/numele)</w:t>
      </w: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widowControl w:val="0"/>
        <w:rPr>
          <w:rFonts w:eastAsia="SimSun" w:cs="Times New Roman"/>
          <w:b/>
          <w:kern w:val="2"/>
          <w:sz w:val="21"/>
          <w:szCs w:val="24"/>
          <w:lang w:eastAsia="ro-RO"/>
        </w:rPr>
      </w:pPr>
      <w:r w:rsidRPr="00E47017">
        <w:rPr>
          <w:rFonts w:eastAsia="SimSun" w:cs="Times New Roman"/>
          <w:b/>
          <w:kern w:val="2"/>
          <w:sz w:val="21"/>
          <w:szCs w:val="24"/>
          <w:lang w:eastAsia="ro-RO"/>
        </w:rPr>
        <w:t xml:space="preserve">Nr inreg. Operator economic </w:t>
      </w:r>
    </w:p>
    <w:p w:rsidR="00E47017" w:rsidRPr="00E47017" w:rsidRDefault="00E47017" w:rsidP="00E47017">
      <w:pPr>
        <w:widowControl w:val="0"/>
        <w:rPr>
          <w:rFonts w:eastAsia="SimSun" w:cs="Times New Roman"/>
          <w:b/>
          <w:color w:val="FF0000"/>
          <w:kern w:val="2"/>
          <w:sz w:val="21"/>
          <w:szCs w:val="24"/>
          <w:lang w:eastAsia="ro-RO"/>
        </w:rPr>
      </w:pPr>
      <w:r w:rsidRPr="00E47017">
        <w:rPr>
          <w:rFonts w:eastAsia="SimSun" w:cs="Times New Roman"/>
          <w:b/>
          <w:kern w:val="2"/>
          <w:sz w:val="21"/>
          <w:szCs w:val="24"/>
          <w:lang w:eastAsia="ro-RO"/>
        </w:rPr>
        <w:t>Nr ………  din …………..</w:t>
      </w:r>
    </w:p>
    <w:p w:rsidR="00E47017" w:rsidRPr="00E47017" w:rsidRDefault="00E47017" w:rsidP="00E47017">
      <w:pPr>
        <w:widowControl w:val="0"/>
        <w:ind w:right="582"/>
        <w:rPr>
          <w:rFonts w:eastAsia="SimSun" w:cs="Times New Roman"/>
          <w:b/>
          <w:kern w:val="2"/>
          <w:szCs w:val="24"/>
          <w:lang w:eastAsia="ro-RO"/>
        </w:rPr>
      </w:pPr>
    </w:p>
    <w:p w:rsidR="00E47017" w:rsidRPr="00E47017" w:rsidRDefault="00E47017" w:rsidP="00E47017">
      <w:pPr>
        <w:widowControl w:val="0"/>
        <w:ind w:right="582"/>
        <w:jc w:val="center"/>
        <w:rPr>
          <w:rFonts w:eastAsia="SimSun" w:cs="Times New Roman"/>
          <w:b/>
          <w:kern w:val="2"/>
          <w:szCs w:val="24"/>
          <w:lang w:eastAsia="ro-RO"/>
        </w:rPr>
      </w:pPr>
      <w:r w:rsidRPr="00E47017">
        <w:rPr>
          <w:rFonts w:eastAsia="SimSun" w:cs="Times New Roman"/>
          <w:b/>
          <w:kern w:val="2"/>
          <w:szCs w:val="24"/>
          <w:lang w:eastAsia="ro-RO"/>
        </w:rPr>
        <w:t>Propunere de contract de servicii</w:t>
      </w:r>
    </w:p>
    <w:p w:rsidR="00E47017" w:rsidRPr="00E47017" w:rsidRDefault="00E47017" w:rsidP="00E47017">
      <w:pPr>
        <w:widowControl w:val="0"/>
        <w:jc w:val="center"/>
        <w:rPr>
          <w:rFonts w:eastAsia="SimSun" w:cs="Times New Roman"/>
          <w:b/>
          <w:kern w:val="2"/>
          <w:szCs w:val="24"/>
          <w:lang w:eastAsia="ro-RO"/>
        </w:rPr>
      </w:pPr>
      <w:r w:rsidRPr="00E47017">
        <w:rPr>
          <w:rFonts w:eastAsia="SimSun" w:cs="Times New Roman"/>
          <w:b/>
          <w:kern w:val="2"/>
          <w:szCs w:val="24"/>
          <w:lang w:eastAsia="ro-RO"/>
        </w:rPr>
        <w:t>Nr. inreg. la autoritatea contractanta _____data ……………</w:t>
      </w:r>
    </w:p>
    <w:p w:rsidR="00E47017" w:rsidRPr="00E47017" w:rsidRDefault="00E47017" w:rsidP="00E47017">
      <w:pPr>
        <w:widowControl w:val="0"/>
        <w:ind w:right="582"/>
        <w:rPr>
          <w:rFonts w:eastAsia="SimSun" w:cs="Times New Roman"/>
          <w:b/>
          <w:kern w:val="2"/>
          <w:szCs w:val="24"/>
          <w:lang w:eastAsia="ro-RO"/>
        </w:rPr>
      </w:pPr>
    </w:p>
    <w:p w:rsidR="00E47017" w:rsidRPr="00E47017" w:rsidRDefault="00E47017" w:rsidP="00E47017">
      <w:pPr>
        <w:widowControl w:val="0"/>
        <w:ind w:right="582"/>
        <w:rPr>
          <w:rFonts w:eastAsia="SimSun" w:cs="Times New Roman"/>
          <w:b/>
          <w:i/>
          <w:kern w:val="2"/>
          <w:szCs w:val="24"/>
          <w:lang w:eastAsia="ro-RO"/>
        </w:rPr>
      </w:pPr>
      <w:r w:rsidRPr="00E47017">
        <w:rPr>
          <w:rFonts w:eastAsia="SimSun" w:cs="Times New Roman"/>
          <w:b/>
          <w:i/>
          <w:kern w:val="2"/>
          <w:szCs w:val="24"/>
          <w:lang w:eastAsia="ro-RO"/>
        </w:rPr>
        <w:t>Preambul</w:t>
      </w:r>
    </w:p>
    <w:p w:rsidR="00E47017" w:rsidRPr="00E47017" w:rsidRDefault="00E47017" w:rsidP="00E47017">
      <w:pPr>
        <w:widowControl w:val="0"/>
        <w:ind w:right="582"/>
        <w:rPr>
          <w:rFonts w:eastAsia="SimSun" w:cs="Times New Roman"/>
          <w:b/>
          <w:i/>
          <w:kern w:val="2"/>
          <w:szCs w:val="24"/>
          <w:lang w:eastAsia="ro-RO"/>
        </w:rPr>
      </w:pPr>
    </w:p>
    <w:p w:rsidR="00E47017" w:rsidRPr="00E47017" w:rsidRDefault="00E47017" w:rsidP="00E47017">
      <w:pPr>
        <w:widowControl w:val="0"/>
        <w:ind w:right="582" w:firstLine="900"/>
        <w:rPr>
          <w:rFonts w:eastAsia="SimSun" w:cs="Times New Roman"/>
          <w:kern w:val="2"/>
          <w:szCs w:val="24"/>
          <w:lang w:eastAsia="zh-CN"/>
        </w:rPr>
      </w:pPr>
      <w:r w:rsidRPr="00E47017">
        <w:rPr>
          <w:rFonts w:eastAsia="SimSun" w:cs="Times New Roman"/>
          <w:kern w:val="2"/>
          <w:szCs w:val="24"/>
          <w:lang w:eastAsia="zh-CN"/>
        </w:rPr>
        <w:t>În temeiul Legii 98 din 2016 privind achizitiile publice,</w:t>
      </w:r>
      <w:r w:rsidRPr="00E47017">
        <w:rPr>
          <w:rFonts w:eastAsia="SimSun" w:cs="Times New Roman"/>
          <w:color w:val="FF0000"/>
          <w:kern w:val="2"/>
          <w:szCs w:val="24"/>
          <w:lang w:eastAsia="zh-CN"/>
        </w:rPr>
        <w:t xml:space="preserve"> </w:t>
      </w:r>
      <w:r w:rsidRPr="00E47017">
        <w:rPr>
          <w:rFonts w:eastAsia="SimSun" w:cs="Times New Roman"/>
          <w:kern w:val="2"/>
          <w:szCs w:val="24"/>
          <w:lang w:eastAsia="zh-CN"/>
        </w:rPr>
        <w:t>s-a încheiat prezentul contract de prestare de servicii,</w:t>
      </w:r>
    </w:p>
    <w:p w:rsidR="00E47017" w:rsidRPr="00E47017" w:rsidRDefault="00E47017" w:rsidP="00E47017">
      <w:pPr>
        <w:widowControl w:val="0"/>
        <w:ind w:right="582" w:firstLine="900"/>
        <w:rPr>
          <w:rFonts w:eastAsia="SimSun" w:cs="Times New Roman"/>
          <w:kern w:val="2"/>
          <w:szCs w:val="24"/>
          <w:lang w:eastAsia="zh-CN"/>
        </w:rPr>
      </w:pPr>
      <w:r w:rsidRPr="00E47017">
        <w:rPr>
          <w:rFonts w:eastAsia="SimSun" w:cs="Times New Roman"/>
          <w:kern w:val="2"/>
          <w:szCs w:val="24"/>
          <w:lang w:eastAsia="zh-CN"/>
        </w:rPr>
        <w:t xml:space="preserve"> </w:t>
      </w:r>
      <w:r w:rsidR="00287850" w:rsidRPr="00E47017">
        <w:rPr>
          <w:rFonts w:eastAsia="SimSun" w:cs="Times New Roman"/>
          <w:b/>
          <w:kern w:val="2"/>
          <w:szCs w:val="24"/>
          <w:lang w:eastAsia="zh-CN"/>
        </w:rPr>
        <w:t>Î</w:t>
      </w:r>
      <w:r w:rsidRPr="00E47017">
        <w:rPr>
          <w:rFonts w:eastAsia="SimSun" w:cs="Times New Roman"/>
          <w:b/>
          <w:kern w:val="2"/>
          <w:szCs w:val="24"/>
          <w:lang w:eastAsia="zh-CN"/>
        </w:rPr>
        <w:t>ntre</w:t>
      </w:r>
      <w:r w:rsidR="00287850">
        <w:rPr>
          <w:rFonts w:eastAsia="SimSun" w:cs="Times New Roman"/>
          <w:b/>
          <w:kern w:val="2"/>
          <w:szCs w:val="24"/>
          <w:lang w:eastAsia="zh-CN"/>
        </w:rPr>
        <w:t>:</w:t>
      </w:r>
    </w:p>
    <w:p w:rsidR="00E47017" w:rsidRPr="00E47017" w:rsidRDefault="00E47017" w:rsidP="00E47017">
      <w:pPr>
        <w:widowControl w:val="0"/>
        <w:ind w:right="582"/>
        <w:rPr>
          <w:rFonts w:eastAsia="SimSun" w:cs="Times New Roman"/>
          <w:kern w:val="2"/>
          <w:szCs w:val="24"/>
          <w:lang w:eastAsia="ro-RO"/>
        </w:rPr>
      </w:pPr>
    </w:p>
    <w:p w:rsidR="00E47017" w:rsidRPr="00E47017" w:rsidRDefault="00E47017" w:rsidP="00E47017">
      <w:pPr>
        <w:suppressAutoHyphens/>
        <w:rPr>
          <w:rFonts w:eastAsia="Times New Roman" w:cs="Times New Roman"/>
          <w:b/>
          <w:bCs/>
          <w:szCs w:val="24"/>
          <w:lang w:eastAsia="ar-SA"/>
        </w:rPr>
      </w:pPr>
      <w:r w:rsidRPr="00E47017">
        <w:rPr>
          <w:rFonts w:eastAsia="Times New Roman" w:cs="Times New Roman"/>
          <w:b/>
          <w:bCs/>
          <w:szCs w:val="24"/>
          <w:lang w:eastAsia="ar-SA"/>
        </w:rPr>
        <w:t xml:space="preserve">PRIMARIA COMUNEI DIOSIG  </w:t>
      </w:r>
      <w:r w:rsidR="00287850">
        <w:rPr>
          <w:rFonts w:eastAsia="Times New Roman" w:cs="Times New Roman"/>
          <w:bCs/>
          <w:szCs w:val="24"/>
          <w:lang w:eastAsia="ar-SA"/>
        </w:rPr>
        <w:t>adresa :  Comuna Diosig, Str.Livezilor , N</w:t>
      </w:r>
      <w:r w:rsidRPr="00E47017">
        <w:rPr>
          <w:rFonts w:eastAsia="Times New Roman" w:cs="Times New Roman"/>
          <w:bCs/>
          <w:szCs w:val="24"/>
          <w:lang w:eastAsia="ar-SA"/>
        </w:rPr>
        <w:t xml:space="preserve">r. 32, judeţul Bihor, cod poştal 417235, tel: 0259-350198, fax: 0259-350198,  email: </w:t>
      </w:r>
      <w:hyperlink r:id="rId7" w:history="1">
        <w:r w:rsidRPr="00E47017">
          <w:rPr>
            <w:rFonts w:eastAsia="Times New Roman" w:cs="Times New Roman"/>
            <w:bCs/>
            <w:color w:val="0000FF"/>
            <w:szCs w:val="24"/>
            <w:u w:val="single"/>
            <w:lang w:eastAsia="ar-SA"/>
          </w:rPr>
          <w:t>primaria.diosig@cjbihor.ro</w:t>
        </w:r>
      </w:hyperlink>
      <w:r w:rsidRPr="00E47017">
        <w:rPr>
          <w:rFonts w:eastAsia="Times New Roman" w:cs="Times New Roman"/>
          <w:bCs/>
          <w:szCs w:val="24"/>
          <w:lang w:eastAsia="ar-SA"/>
        </w:rPr>
        <w:t>, cod fiscal 4820283, reprezentată prin Mados Attila Ferencz – Primar, in calitate de achizitor,</w:t>
      </w:r>
    </w:p>
    <w:p w:rsidR="00E47017" w:rsidRPr="00E47017" w:rsidRDefault="00E47017" w:rsidP="00E47017">
      <w:pPr>
        <w:widowControl w:val="0"/>
        <w:ind w:right="582"/>
        <w:rPr>
          <w:rFonts w:eastAsia="Times New Roman" w:cs="Times New Roman"/>
          <w:b/>
          <w:bCs/>
          <w:szCs w:val="24"/>
          <w:lang w:eastAsia="ar-SA"/>
        </w:rPr>
      </w:pPr>
    </w:p>
    <w:p w:rsidR="00E47017" w:rsidRPr="00E47017" w:rsidRDefault="00E47017" w:rsidP="00E47017">
      <w:pPr>
        <w:widowControl w:val="0"/>
        <w:ind w:right="582"/>
        <w:rPr>
          <w:rFonts w:eastAsia="SimSun" w:cs="Times New Roman"/>
          <w:b/>
          <w:kern w:val="2"/>
          <w:szCs w:val="24"/>
          <w:lang w:eastAsia="ro-RO"/>
        </w:rPr>
      </w:pPr>
      <w:r w:rsidRPr="00E47017">
        <w:rPr>
          <w:rFonts w:eastAsia="SimSun" w:cs="Times New Roman"/>
          <w:b/>
          <w:kern w:val="2"/>
          <w:szCs w:val="24"/>
          <w:lang w:eastAsia="ro-RO"/>
        </w:rPr>
        <w:t xml:space="preserve">   şi</w:t>
      </w:r>
    </w:p>
    <w:p w:rsidR="00E47017" w:rsidRPr="00E47017" w:rsidRDefault="00E47017" w:rsidP="00E47017">
      <w:pPr>
        <w:widowControl w:val="0"/>
        <w:ind w:right="582"/>
        <w:rPr>
          <w:rFonts w:eastAsia="SimSun" w:cs="Times New Roman"/>
          <w:kern w:val="2"/>
          <w:szCs w:val="24"/>
          <w:lang w:eastAsia="ro-RO"/>
        </w:rPr>
      </w:pPr>
    </w:p>
    <w:p w:rsidR="00E47017" w:rsidRPr="00E47017" w:rsidRDefault="00E47017" w:rsidP="00E47017">
      <w:pPr>
        <w:widowControl w:val="0"/>
        <w:tabs>
          <w:tab w:val="left" w:pos="10013"/>
        </w:tabs>
        <w:ind w:right="-52"/>
        <w:rPr>
          <w:rFonts w:eastAsia="SimSun" w:cs="Times New Roman"/>
          <w:i/>
          <w:kern w:val="2"/>
          <w:szCs w:val="24"/>
          <w:lang w:val="en-US" w:eastAsia="ro-RO"/>
        </w:rPr>
      </w:pPr>
      <w:r w:rsidRPr="00E47017">
        <w:rPr>
          <w:rFonts w:eastAsia="SimSun" w:cs="Times New Roman"/>
          <w:b/>
          <w:bCs/>
          <w:kern w:val="2"/>
          <w:szCs w:val="24"/>
          <w:lang w:val="en-US" w:eastAsia="ro-RO"/>
        </w:rPr>
        <w:t>………………..</w:t>
      </w:r>
      <w:r w:rsidRPr="00E47017">
        <w:rPr>
          <w:rFonts w:eastAsia="SimSun" w:cs="Times New Roman"/>
          <w:b/>
          <w:bCs/>
          <w:kern w:val="2"/>
          <w:szCs w:val="24"/>
          <w:lang w:eastAsia="ro-RO"/>
        </w:rPr>
        <w:t xml:space="preserve">. </w:t>
      </w:r>
      <w:r w:rsidRPr="00E47017">
        <w:rPr>
          <w:rFonts w:eastAsia="SimSun" w:cs="Times New Roman"/>
          <w:kern w:val="2"/>
          <w:szCs w:val="24"/>
          <w:lang w:eastAsia="ro-RO"/>
        </w:rPr>
        <w:t xml:space="preserve"> adresă:  </w:t>
      </w:r>
      <w:r w:rsidRPr="00E47017">
        <w:rPr>
          <w:rFonts w:eastAsia="SimSun" w:cs="Times New Roman"/>
          <w:bCs/>
          <w:kern w:val="2"/>
          <w:szCs w:val="24"/>
          <w:lang w:val="en-US" w:eastAsia="ro-RO"/>
        </w:rPr>
        <w:t>…………..</w:t>
      </w:r>
      <w:r w:rsidRPr="00E47017">
        <w:rPr>
          <w:rFonts w:eastAsia="SimSun" w:cs="Times New Roman"/>
          <w:bCs/>
          <w:kern w:val="2"/>
          <w:szCs w:val="24"/>
          <w:lang w:eastAsia="ro-RO"/>
        </w:rPr>
        <w:t xml:space="preserve">, str. </w:t>
      </w:r>
      <w:r w:rsidRPr="00E47017">
        <w:rPr>
          <w:rFonts w:eastAsia="SimSun" w:cs="Times New Roman"/>
          <w:bCs/>
          <w:kern w:val="2"/>
          <w:szCs w:val="24"/>
          <w:lang w:val="en-US" w:eastAsia="ro-RO"/>
        </w:rPr>
        <w:t>…………….</w:t>
      </w:r>
      <w:r w:rsidRPr="00E47017">
        <w:rPr>
          <w:rFonts w:eastAsia="SimSun" w:cs="Times New Roman"/>
          <w:bCs/>
          <w:kern w:val="2"/>
          <w:szCs w:val="24"/>
          <w:lang w:eastAsia="ro-RO"/>
        </w:rPr>
        <w:t xml:space="preserve">, nr. </w:t>
      </w:r>
      <w:r w:rsidRPr="00E47017">
        <w:rPr>
          <w:rFonts w:eastAsia="SimSun" w:cs="Times New Roman"/>
          <w:bCs/>
          <w:kern w:val="2"/>
          <w:szCs w:val="24"/>
          <w:lang w:val="en-US" w:eastAsia="ro-RO"/>
        </w:rPr>
        <w:t>……………..</w:t>
      </w:r>
      <w:r w:rsidRPr="00E47017">
        <w:rPr>
          <w:rFonts w:eastAsia="SimSun" w:cs="Times New Roman"/>
          <w:bCs/>
          <w:kern w:val="2"/>
          <w:szCs w:val="24"/>
          <w:lang w:eastAsia="ro-RO"/>
        </w:rPr>
        <w:t xml:space="preserve">, judeţul </w:t>
      </w:r>
      <w:r w:rsidRPr="00E47017">
        <w:rPr>
          <w:rFonts w:eastAsia="SimSun" w:cs="Times New Roman"/>
          <w:bCs/>
          <w:kern w:val="2"/>
          <w:szCs w:val="24"/>
          <w:lang w:val="en-US" w:eastAsia="ro-RO"/>
        </w:rPr>
        <w:t>…………</w:t>
      </w:r>
      <w:r w:rsidRPr="00E47017">
        <w:rPr>
          <w:rFonts w:eastAsia="SimSun" w:cs="Times New Roman"/>
          <w:bCs/>
          <w:kern w:val="2"/>
          <w:szCs w:val="24"/>
          <w:lang w:eastAsia="ro-RO"/>
        </w:rPr>
        <w:t xml:space="preserve">, </w:t>
      </w:r>
      <w:r w:rsidRPr="00E47017">
        <w:rPr>
          <w:rFonts w:eastAsia="SimSun" w:cs="Times New Roman"/>
          <w:kern w:val="2"/>
          <w:szCs w:val="24"/>
          <w:lang w:eastAsia="ro-RO"/>
        </w:rPr>
        <w:t xml:space="preserve"> telefon/fax. ………………., număr de înmatriculare …………………</w:t>
      </w:r>
      <w:r w:rsidRPr="00E47017">
        <w:rPr>
          <w:rFonts w:eastAsia="SimSun" w:cs="Times New Roman"/>
          <w:bCs/>
          <w:kern w:val="2"/>
          <w:szCs w:val="24"/>
          <w:lang w:eastAsia="ro-RO"/>
        </w:rPr>
        <w:t>,</w:t>
      </w:r>
      <w:r w:rsidRPr="00E47017">
        <w:rPr>
          <w:rFonts w:eastAsia="SimSun" w:cs="Times New Roman"/>
          <w:kern w:val="2"/>
          <w:szCs w:val="24"/>
          <w:lang w:eastAsia="ro-RO"/>
        </w:rPr>
        <w:t xml:space="preserve"> cod fiscal ……………………… cont trezorerie </w:t>
      </w:r>
      <w:r w:rsidRPr="00E47017">
        <w:rPr>
          <w:rFonts w:eastAsia="SimSun" w:cs="Times New Roman"/>
          <w:bCs/>
          <w:kern w:val="2"/>
          <w:szCs w:val="24"/>
          <w:lang w:val="en-US" w:eastAsia="ro-RO"/>
        </w:rPr>
        <w:t>……………………………..</w:t>
      </w:r>
      <w:r w:rsidRPr="00E47017">
        <w:rPr>
          <w:rFonts w:eastAsia="SimSun" w:cs="Times New Roman"/>
          <w:bCs/>
          <w:kern w:val="2"/>
          <w:szCs w:val="24"/>
          <w:lang w:eastAsia="ro-RO"/>
        </w:rPr>
        <w:t>, deschis la Trezoreria</w:t>
      </w:r>
      <w:r w:rsidRPr="00E47017">
        <w:rPr>
          <w:rFonts w:eastAsia="SimSun" w:cs="Times New Roman"/>
          <w:kern w:val="2"/>
          <w:szCs w:val="24"/>
          <w:lang w:eastAsia="ro-RO"/>
        </w:rPr>
        <w:t xml:space="preserve"> </w:t>
      </w:r>
      <w:r w:rsidRPr="00E47017">
        <w:rPr>
          <w:rFonts w:eastAsia="SimSun" w:cs="Times New Roman"/>
          <w:kern w:val="2"/>
          <w:szCs w:val="24"/>
          <w:lang w:val="en-US" w:eastAsia="ro-RO"/>
        </w:rPr>
        <w:t>…………………</w:t>
      </w:r>
      <w:r w:rsidRPr="00E47017">
        <w:rPr>
          <w:rFonts w:eastAsia="SimSun" w:cs="Times New Roman"/>
          <w:kern w:val="2"/>
          <w:szCs w:val="24"/>
          <w:lang w:eastAsia="ro-RO"/>
        </w:rPr>
        <w:t xml:space="preserve">, </w:t>
      </w:r>
      <w:r w:rsidRPr="00E47017">
        <w:rPr>
          <w:rFonts w:eastAsia="SimSun" w:cs="Times New Roman"/>
          <w:bCs/>
          <w:kern w:val="2"/>
          <w:szCs w:val="24"/>
          <w:lang w:eastAsia="ro-RO"/>
        </w:rPr>
        <w:t>reprezentată prin dl</w:t>
      </w:r>
      <w:r w:rsidRPr="00E47017">
        <w:rPr>
          <w:rFonts w:eastAsia="SimSun" w:cs="Times New Roman"/>
          <w:bCs/>
          <w:kern w:val="2"/>
          <w:szCs w:val="24"/>
          <w:lang w:val="en-US" w:eastAsia="ro-RO"/>
        </w:rPr>
        <w:t>/dna</w:t>
      </w:r>
      <w:r w:rsidRPr="00E47017">
        <w:rPr>
          <w:rFonts w:eastAsia="SimSun" w:cs="Times New Roman"/>
          <w:bCs/>
          <w:kern w:val="2"/>
          <w:szCs w:val="24"/>
          <w:lang w:eastAsia="ro-RO"/>
        </w:rPr>
        <w:t xml:space="preserve">. </w:t>
      </w:r>
      <w:r w:rsidRPr="00E47017">
        <w:rPr>
          <w:rFonts w:eastAsia="SimSun" w:cs="Times New Roman"/>
          <w:bCs/>
          <w:kern w:val="2"/>
          <w:szCs w:val="24"/>
          <w:lang w:val="en-US" w:eastAsia="ro-RO"/>
        </w:rPr>
        <w:t>………………..</w:t>
      </w:r>
      <w:r w:rsidRPr="00E47017">
        <w:rPr>
          <w:rFonts w:eastAsia="SimSun" w:cs="Times New Roman"/>
          <w:bCs/>
          <w:kern w:val="2"/>
          <w:szCs w:val="24"/>
          <w:lang w:eastAsia="ro-RO"/>
        </w:rPr>
        <w:t xml:space="preserve"> - </w:t>
      </w:r>
      <w:r w:rsidRPr="00E47017">
        <w:rPr>
          <w:rFonts w:eastAsia="SimSun" w:cs="Times New Roman"/>
          <w:bCs/>
          <w:kern w:val="2"/>
          <w:szCs w:val="24"/>
          <w:lang w:val="en-GB" w:eastAsia="ro-RO"/>
        </w:rPr>
        <w:t>……………………….</w:t>
      </w:r>
      <w:r w:rsidRPr="00E47017">
        <w:rPr>
          <w:rFonts w:eastAsia="SimSun" w:cs="Times New Roman"/>
          <w:kern w:val="2"/>
          <w:szCs w:val="24"/>
          <w:lang w:eastAsia="ro-RO"/>
        </w:rPr>
        <w:t xml:space="preserve">, în calitate de </w:t>
      </w:r>
      <w:r w:rsidRPr="00E47017">
        <w:rPr>
          <w:rFonts w:eastAsia="SimSun" w:cs="Times New Roman"/>
          <w:b/>
          <w:kern w:val="2"/>
          <w:szCs w:val="24"/>
          <w:lang w:eastAsia="ro-RO"/>
        </w:rPr>
        <w:t>prestator</w:t>
      </w:r>
      <w:r w:rsidRPr="00E47017">
        <w:rPr>
          <w:rFonts w:eastAsia="SimSun" w:cs="Times New Roman"/>
          <w:i/>
          <w:kern w:val="2"/>
          <w:szCs w:val="24"/>
          <w:lang w:eastAsia="ro-RO"/>
        </w:rPr>
        <w:t xml:space="preserve"> </w:t>
      </w:r>
      <w:r w:rsidRPr="00E47017">
        <w:rPr>
          <w:rFonts w:eastAsia="SimSun" w:cs="Times New Roman"/>
          <w:kern w:val="2"/>
          <w:szCs w:val="24"/>
          <w:lang w:eastAsia="ro-RO"/>
        </w:rPr>
        <w:t>a intervenit prezentul contract.</w:t>
      </w:r>
    </w:p>
    <w:p w:rsidR="00E47017" w:rsidRPr="00E47017" w:rsidRDefault="00E47017" w:rsidP="00E47017">
      <w:pPr>
        <w:widowControl w:val="0"/>
        <w:tabs>
          <w:tab w:val="left" w:pos="10013"/>
        </w:tabs>
        <w:ind w:right="-52"/>
        <w:rPr>
          <w:rFonts w:eastAsia="SimSun" w:cs="Times New Roman"/>
          <w:kern w:val="2"/>
          <w:szCs w:val="24"/>
          <w:lang w:eastAsia="ro-RO"/>
        </w:rPr>
      </w:pPr>
    </w:p>
    <w:p w:rsidR="00E47017" w:rsidRPr="00E47017" w:rsidRDefault="00E47017" w:rsidP="00E47017">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2. Definiţii</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2.1 - În prezentul contract următorii termeni vor fi interpretaţi astfel:</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a)</w:t>
      </w:r>
      <w:r w:rsidRPr="00E47017">
        <w:rPr>
          <w:rFonts w:eastAsia="SimSun" w:cs="Times New Roman"/>
          <w:b/>
          <w:i/>
          <w:kern w:val="2"/>
          <w:szCs w:val="24"/>
          <w:lang w:eastAsia="ro-RO"/>
        </w:rPr>
        <w:t xml:space="preserve"> Contract</w:t>
      </w:r>
      <w:r w:rsidRPr="00E47017">
        <w:rPr>
          <w:rFonts w:eastAsia="SimSun" w:cs="Times New Roman"/>
          <w:b/>
          <w:kern w:val="2"/>
          <w:szCs w:val="24"/>
          <w:lang w:eastAsia="ro-RO"/>
        </w:rPr>
        <w:t xml:space="preserve"> </w:t>
      </w:r>
      <w:r w:rsidRPr="00E47017">
        <w:rPr>
          <w:rFonts w:eastAsia="SimSun" w:cs="Times New Roman"/>
          <w:kern w:val="2"/>
          <w:szCs w:val="24"/>
          <w:lang w:eastAsia="ro-RO"/>
        </w:rPr>
        <w:t>- prezentul contract şi toate anexele sale;</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b)</w:t>
      </w:r>
      <w:r w:rsidRPr="00E47017">
        <w:rPr>
          <w:rFonts w:eastAsia="SimSun" w:cs="Times New Roman"/>
          <w:b/>
          <w:i/>
          <w:kern w:val="2"/>
          <w:szCs w:val="24"/>
          <w:lang w:eastAsia="ro-RO"/>
        </w:rPr>
        <w:t>achizitor şi prestator</w:t>
      </w:r>
      <w:r w:rsidRPr="00E47017">
        <w:rPr>
          <w:rFonts w:eastAsia="SimSun" w:cs="Times New Roman"/>
          <w:kern w:val="2"/>
          <w:szCs w:val="24"/>
          <w:lang w:eastAsia="ro-RO"/>
        </w:rPr>
        <w:t xml:space="preserve"> - părţile contractante, aşa cum sunt acestea numite în prezentul contract;</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c)</w:t>
      </w:r>
      <w:r w:rsidRPr="00E47017">
        <w:rPr>
          <w:rFonts w:eastAsia="SimSun" w:cs="Times New Roman"/>
          <w:b/>
          <w:i/>
          <w:kern w:val="2"/>
          <w:szCs w:val="24"/>
          <w:lang w:eastAsia="ro-RO"/>
        </w:rPr>
        <w:t xml:space="preserve"> preţul contractului</w:t>
      </w:r>
      <w:r w:rsidRPr="00E47017">
        <w:rPr>
          <w:rFonts w:eastAsia="SimSun" w:cs="Times New Roman"/>
          <w:b/>
          <w:kern w:val="2"/>
          <w:szCs w:val="24"/>
          <w:lang w:eastAsia="ro-RO"/>
        </w:rPr>
        <w:t xml:space="preserve"> - </w:t>
      </w:r>
      <w:r w:rsidRPr="00E47017">
        <w:rPr>
          <w:rFonts w:eastAsia="SimSun" w:cs="Times New Roman"/>
          <w:kern w:val="2"/>
          <w:szCs w:val="24"/>
          <w:lang w:eastAsia="ro-RO"/>
        </w:rPr>
        <w:t>preţul plătibil prestatorului de către achizitor, în baza contractului, pentru îndeplinirea integrală şi corespunzătoare a tuturor obligaţiilor asumate prin contract;</w:t>
      </w:r>
    </w:p>
    <w:p w:rsidR="00E47017" w:rsidRPr="00E47017" w:rsidRDefault="00E47017" w:rsidP="00E47017">
      <w:pPr>
        <w:widowControl w:val="0"/>
        <w:tabs>
          <w:tab w:val="left" w:pos="0"/>
          <w:tab w:val="left" w:pos="10013"/>
        </w:tabs>
        <w:ind w:right="-52"/>
        <w:rPr>
          <w:rFonts w:eastAsia="SimSun" w:cs="Times New Roman"/>
          <w:kern w:val="2"/>
          <w:szCs w:val="24"/>
          <w:lang w:eastAsia="ro-RO"/>
        </w:rPr>
      </w:pPr>
      <w:r w:rsidRPr="00E47017">
        <w:rPr>
          <w:rFonts w:eastAsia="SimSun" w:cs="Times New Roman"/>
          <w:kern w:val="2"/>
          <w:szCs w:val="24"/>
          <w:lang w:eastAsia="ro-RO"/>
        </w:rPr>
        <w:t>d)</w:t>
      </w:r>
      <w:r w:rsidRPr="00E47017">
        <w:rPr>
          <w:rFonts w:eastAsia="SimSun" w:cs="Times New Roman"/>
          <w:b/>
          <w:i/>
          <w:kern w:val="2"/>
          <w:szCs w:val="24"/>
          <w:lang w:eastAsia="ro-RO"/>
        </w:rPr>
        <w:t>servicii</w:t>
      </w:r>
      <w:r w:rsidRPr="00E47017">
        <w:rPr>
          <w:rFonts w:eastAsia="SimSun" w:cs="Times New Roman"/>
          <w:i/>
          <w:kern w:val="2"/>
          <w:szCs w:val="24"/>
          <w:lang w:eastAsia="ro-RO"/>
        </w:rPr>
        <w:t xml:space="preserve"> -</w:t>
      </w:r>
      <w:r w:rsidRPr="00E47017">
        <w:rPr>
          <w:rFonts w:eastAsia="SimSun" w:cs="Times New Roman"/>
          <w:kern w:val="2"/>
          <w:szCs w:val="24"/>
          <w:lang w:eastAsia="ro-RO"/>
        </w:rPr>
        <w:t xml:space="preserve"> activităţi a căror prestare face obiect al contractului;</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e)</w:t>
      </w:r>
      <w:r w:rsidRPr="00E47017">
        <w:rPr>
          <w:rFonts w:eastAsia="SimSun" w:cs="Times New Roman"/>
          <w:b/>
          <w:i/>
          <w:kern w:val="2"/>
          <w:szCs w:val="24"/>
          <w:lang w:eastAsia="ro-RO"/>
        </w:rPr>
        <w:t>produse</w:t>
      </w:r>
      <w:r w:rsidRPr="00E47017">
        <w:rPr>
          <w:rFonts w:eastAsia="SimSun" w:cs="Times New Roman"/>
          <w:kern w:val="2"/>
          <w:szCs w:val="24"/>
          <w:lang w:eastAsia="ro-RO"/>
        </w:rPr>
        <w:t xml:space="preserve"> - echipamentele, maşinile, utilajele, piesele de schimb şi orice alte bunuri cuprinse în anexa/anexele la prezentul contract şi pe care prestatorul are obligaţia de a le furniza aferent serviciilor prestate conform contractului;</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f)</w:t>
      </w:r>
      <w:r w:rsidRPr="00E47017">
        <w:rPr>
          <w:rFonts w:eastAsia="SimSun" w:cs="Times New Roman"/>
          <w:b/>
          <w:i/>
          <w:kern w:val="2"/>
          <w:szCs w:val="24"/>
          <w:lang w:eastAsia="ro-RO"/>
        </w:rPr>
        <w:t>forţa majoră</w:t>
      </w:r>
      <w:r w:rsidRPr="00E47017">
        <w:rPr>
          <w:rFonts w:eastAsia="SimSun" w:cs="Times New Roman"/>
          <w:i/>
          <w:kern w:val="2"/>
          <w:szCs w:val="24"/>
          <w:lang w:eastAsia="ro-RO"/>
        </w:rPr>
        <w:t xml:space="preserve"> </w:t>
      </w:r>
      <w:r w:rsidRPr="00E47017">
        <w:rPr>
          <w:rFonts w:eastAsia="SimSun" w:cs="Times New Roman"/>
          <w:kern w:val="2"/>
          <w:szCs w:val="24"/>
          <w:lang w:eastAsia="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w:t>
      </w:r>
    </w:p>
    <w:p w:rsidR="00E47017" w:rsidRPr="00E47017" w:rsidRDefault="00E47017" w:rsidP="00E47017">
      <w:pPr>
        <w:widowControl w:val="0"/>
        <w:tabs>
          <w:tab w:val="left" w:pos="10013"/>
        </w:tabs>
        <w:ind w:right="-52"/>
        <w:rPr>
          <w:rFonts w:eastAsia="SimSun" w:cs="Times New Roman"/>
          <w:kern w:val="2"/>
          <w:szCs w:val="24"/>
          <w:lang w:eastAsia="ro-RO"/>
        </w:rPr>
      </w:pP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enunţiativă. Nu este considerat forţă majoră un eveniment asemenea celor de mai sus care, fără a crea o imposibilitate de executare, face extrem de costisitoare executarea obligaţiilor uneia din părţi;</w:t>
      </w:r>
    </w:p>
    <w:p w:rsidR="00E47017" w:rsidRPr="00E47017" w:rsidRDefault="00E47017" w:rsidP="00E47017">
      <w:pPr>
        <w:widowControl w:val="0"/>
        <w:tabs>
          <w:tab w:val="left" w:pos="360"/>
          <w:tab w:val="left" w:pos="10013"/>
        </w:tabs>
        <w:ind w:right="-52"/>
        <w:rPr>
          <w:rFonts w:eastAsia="Times New Roman" w:cs="Times New Roman"/>
          <w:kern w:val="2"/>
          <w:szCs w:val="24"/>
          <w:lang w:eastAsia="ro-RO"/>
        </w:rPr>
      </w:pPr>
      <w:r w:rsidRPr="00E47017">
        <w:rPr>
          <w:rFonts w:eastAsia="Times New Roman" w:cs="Times New Roman"/>
          <w:i/>
          <w:kern w:val="2"/>
          <w:szCs w:val="24"/>
          <w:lang w:eastAsia="ro-RO"/>
        </w:rPr>
        <w:t>g)</w:t>
      </w:r>
      <w:r w:rsidRPr="00E47017">
        <w:rPr>
          <w:rFonts w:eastAsia="Times New Roman" w:cs="Times New Roman"/>
          <w:b/>
          <w:i/>
          <w:kern w:val="2"/>
          <w:szCs w:val="24"/>
          <w:lang w:eastAsia="ro-RO"/>
        </w:rPr>
        <w:t xml:space="preserve"> zi</w:t>
      </w:r>
      <w:r w:rsidRPr="00E47017">
        <w:rPr>
          <w:rFonts w:eastAsia="Times New Roman" w:cs="Times New Roman"/>
          <w:b/>
          <w:kern w:val="2"/>
          <w:szCs w:val="24"/>
          <w:lang w:eastAsia="ro-RO"/>
        </w:rPr>
        <w:t xml:space="preserve"> </w:t>
      </w:r>
      <w:r w:rsidRPr="00E47017">
        <w:rPr>
          <w:rFonts w:eastAsia="Times New Roman" w:cs="Times New Roman"/>
          <w:kern w:val="2"/>
          <w:szCs w:val="24"/>
          <w:lang w:eastAsia="ro-RO"/>
        </w:rPr>
        <w:t xml:space="preserve">- zi calendaristică; </w:t>
      </w:r>
      <w:r w:rsidRPr="00E47017">
        <w:rPr>
          <w:rFonts w:eastAsia="Times New Roman" w:cs="Times New Roman"/>
          <w:b/>
          <w:i/>
          <w:kern w:val="2"/>
          <w:szCs w:val="24"/>
          <w:lang w:eastAsia="ro-RO"/>
        </w:rPr>
        <w:t>an</w:t>
      </w:r>
      <w:r w:rsidRPr="00E47017">
        <w:rPr>
          <w:rFonts w:eastAsia="Times New Roman" w:cs="Times New Roman"/>
          <w:kern w:val="2"/>
          <w:szCs w:val="24"/>
          <w:lang w:eastAsia="ro-RO"/>
        </w:rPr>
        <w:t xml:space="preserve"> - 365 de zile.</w:t>
      </w:r>
    </w:p>
    <w:p w:rsidR="00E47017" w:rsidRPr="00E47017" w:rsidRDefault="00E47017" w:rsidP="00E47017">
      <w:pPr>
        <w:widowControl w:val="0"/>
        <w:tabs>
          <w:tab w:val="left" w:pos="10013"/>
        </w:tabs>
        <w:ind w:right="-52"/>
        <w:rPr>
          <w:rFonts w:eastAsia="SimSun" w:cs="Times New Roman"/>
          <w:b/>
          <w:i/>
          <w:kern w:val="2"/>
          <w:szCs w:val="24"/>
          <w:lang w:eastAsia="ro-RO"/>
        </w:rPr>
      </w:pPr>
    </w:p>
    <w:p w:rsidR="00E47017" w:rsidRPr="00E47017" w:rsidRDefault="00E47017" w:rsidP="00E47017">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3. Interpretare</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3.1 - În prezentul contract, cu excepţia unei prevederi contrare, cuvintele la forma singular vor include forma de plural şi vice versa, acolo unde acest lucru este permis de context.</w:t>
      </w:r>
    </w:p>
    <w:p w:rsidR="00E47017" w:rsidRPr="00E47017" w:rsidRDefault="00E47017" w:rsidP="00E47017">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val="it-IT" w:eastAsia="ro-RO"/>
        </w:rPr>
        <w:t>3.2 - Termenul “zi”sau “zile” sau orice referire la zile reprezintă zile calendaristice dacă nu se specifică în mod diferit.</w:t>
      </w:r>
    </w:p>
    <w:p w:rsidR="00E47017" w:rsidRPr="00E47017" w:rsidRDefault="00E47017" w:rsidP="00E47017">
      <w:pPr>
        <w:widowControl w:val="0"/>
        <w:tabs>
          <w:tab w:val="left" w:pos="10013"/>
        </w:tabs>
        <w:ind w:right="-52"/>
        <w:rPr>
          <w:rFonts w:eastAsia="SimSun" w:cs="Times New Roman"/>
          <w:b/>
          <w:kern w:val="2"/>
          <w:szCs w:val="24"/>
          <w:lang w:val="it-IT" w:eastAsia="ro-RO"/>
        </w:rPr>
      </w:pPr>
    </w:p>
    <w:p w:rsidR="00E47017" w:rsidRDefault="00E47017" w:rsidP="00E47017">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Clauze obligatorii</w:t>
      </w:r>
    </w:p>
    <w:p w:rsidR="00287850" w:rsidRPr="00E47017" w:rsidRDefault="00287850" w:rsidP="00E47017">
      <w:pPr>
        <w:widowControl w:val="0"/>
        <w:tabs>
          <w:tab w:val="left" w:pos="10013"/>
        </w:tabs>
        <w:ind w:right="-52"/>
        <w:rPr>
          <w:rFonts w:eastAsia="SimSun" w:cs="Times New Roman"/>
          <w:b/>
          <w:i/>
          <w:kern w:val="2"/>
          <w:szCs w:val="24"/>
          <w:lang w:val="it-IT" w:eastAsia="ro-RO"/>
        </w:rPr>
      </w:pPr>
    </w:p>
    <w:p w:rsidR="00E47017" w:rsidRPr="00E47017" w:rsidRDefault="00E47017" w:rsidP="00E47017">
      <w:pPr>
        <w:widowControl w:val="0"/>
        <w:tabs>
          <w:tab w:val="left" w:pos="10013"/>
        </w:tabs>
        <w:ind w:right="-52"/>
        <w:rPr>
          <w:rFonts w:eastAsia="SimSun" w:cs="Times New Roman"/>
          <w:i/>
          <w:kern w:val="2"/>
          <w:szCs w:val="24"/>
          <w:lang w:val="it-IT" w:eastAsia="ro-RO"/>
        </w:rPr>
      </w:pPr>
      <w:r w:rsidRPr="00E47017">
        <w:rPr>
          <w:rFonts w:eastAsia="SimSun" w:cs="Times New Roman"/>
          <w:b/>
          <w:i/>
          <w:kern w:val="2"/>
          <w:szCs w:val="24"/>
          <w:lang w:val="it-IT" w:eastAsia="ro-RO"/>
        </w:rPr>
        <w:t>4. Obiectul principal al contractului</w:t>
      </w:r>
    </w:p>
    <w:p w:rsidR="00E47017" w:rsidRPr="00E47017" w:rsidRDefault="00E47017" w:rsidP="00E47017">
      <w:pPr>
        <w:widowControl w:val="0"/>
        <w:tabs>
          <w:tab w:val="left" w:pos="0"/>
          <w:tab w:val="left" w:pos="10013"/>
        </w:tabs>
        <w:autoSpaceDE w:val="0"/>
        <w:spacing w:line="276" w:lineRule="auto"/>
        <w:ind w:right="-52"/>
        <w:rPr>
          <w:rFonts w:eastAsia="SimSun" w:cs="Times New Roman"/>
          <w:b/>
          <w:i/>
          <w:kern w:val="2"/>
          <w:szCs w:val="24"/>
          <w:lang w:eastAsia="zh-CN"/>
        </w:rPr>
      </w:pPr>
      <w:r w:rsidRPr="00E47017">
        <w:rPr>
          <w:rFonts w:eastAsia="SimSun" w:cs="Times New Roman"/>
          <w:kern w:val="2"/>
          <w:szCs w:val="24"/>
          <w:lang w:val="it-IT" w:eastAsia="zh-CN"/>
        </w:rPr>
        <w:t>4.1.- Prestatorul se obligă să presteze</w:t>
      </w:r>
      <w:r w:rsidR="00B260D1">
        <w:rPr>
          <w:rFonts w:eastAsia="SimSun" w:cs="Times New Roman"/>
          <w:kern w:val="2"/>
          <w:szCs w:val="24"/>
          <w:lang w:val="it-IT" w:eastAsia="zh-CN"/>
        </w:rPr>
        <w:t>:</w:t>
      </w:r>
      <w:r w:rsidRPr="00E47017">
        <w:rPr>
          <w:rFonts w:eastAsia="SimSun" w:cs="Times New Roman"/>
          <w:kern w:val="2"/>
          <w:szCs w:val="24"/>
          <w:lang w:val="it-IT" w:eastAsia="zh-CN"/>
        </w:rPr>
        <w:t xml:space="preserve"> </w:t>
      </w:r>
      <w:r w:rsidR="00B260D1">
        <w:rPr>
          <w:b/>
        </w:rPr>
        <w:t>„</w:t>
      </w:r>
      <w:r w:rsidR="00B260D1">
        <w:rPr>
          <w:rFonts w:eastAsia="Calibri"/>
          <w:b/>
          <w:lang w:val="en-GB"/>
        </w:rPr>
        <w:t>Servicii de asistenta sociala comunitara”</w:t>
      </w:r>
      <w:r w:rsidRPr="00B260D1">
        <w:rPr>
          <w:rFonts w:eastAsia="OpenSymbol" w:cs="Times New Roman"/>
          <w:b/>
          <w:bCs/>
          <w:kern w:val="2"/>
          <w:szCs w:val="24"/>
          <w:lang w:val="en-US" w:eastAsia="zh-CN"/>
        </w:rPr>
        <w:t>,</w:t>
      </w:r>
      <w:r w:rsidRPr="00E47017">
        <w:rPr>
          <w:rFonts w:eastAsia="SimSun" w:cs="Times New Roman"/>
          <w:b/>
          <w:i/>
          <w:kern w:val="2"/>
          <w:szCs w:val="24"/>
          <w:lang w:val="en-US" w:eastAsia="zh-CN"/>
        </w:rPr>
        <w:t xml:space="preserve"> </w:t>
      </w:r>
      <w:r w:rsidRPr="00E47017">
        <w:rPr>
          <w:rFonts w:eastAsia="SimSun" w:cs="Times New Roman"/>
          <w:color w:val="000000"/>
          <w:kern w:val="2"/>
          <w:szCs w:val="24"/>
          <w:lang w:val="it-IT" w:eastAsia="zh-CN"/>
        </w:rPr>
        <w:t>în perioada/perioadele</w:t>
      </w:r>
      <w:r w:rsidRPr="00E47017">
        <w:rPr>
          <w:rFonts w:eastAsia="SimSun" w:cs="Times New Roman"/>
          <w:kern w:val="2"/>
          <w:szCs w:val="24"/>
          <w:lang w:val="it-IT" w:eastAsia="zh-CN"/>
        </w:rPr>
        <w:t xml:space="preserve"> convenite şi în conformitate cu obligaţiile asumate prin prezentul contract.</w:t>
      </w:r>
    </w:p>
    <w:p w:rsidR="00E47017" w:rsidRPr="00E47017" w:rsidRDefault="00E47017" w:rsidP="00E47017">
      <w:pPr>
        <w:widowControl w:val="0"/>
        <w:tabs>
          <w:tab w:val="left" w:pos="10013"/>
        </w:tabs>
        <w:ind w:right="-52"/>
        <w:rPr>
          <w:rFonts w:eastAsia="SimSun" w:cs="Times New Roman"/>
          <w:kern w:val="2"/>
          <w:szCs w:val="24"/>
          <w:lang w:val="it-IT" w:eastAsia="zh-CN"/>
        </w:rPr>
      </w:pPr>
      <w:r w:rsidRPr="00E47017">
        <w:rPr>
          <w:rFonts w:eastAsia="SimSun" w:cs="Times New Roman"/>
          <w:kern w:val="2"/>
          <w:szCs w:val="24"/>
          <w:lang w:val="it-IT" w:eastAsia="zh-CN"/>
        </w:rPr>
        <w:t>4.2. - Achizitorul se obligă să plătească prestatorului preţul convenit pentru serviciile prestate.</w:t>
      </w:r>
    </w:p>
    <w:p w:rsidR="00E47017" w:rsidRPr="00E47017" w:rsidRDefault="00E47017" w:rsidP="00E47017">
      <w:pPr>
        <w:widowControl w:val="0"/>
        <w:tabs>
          <w:tab w:val="left" w:pos="10013"/>
        </w:tabs>
        <w:ind w:right="-52"/>
        <w:rPr>
          <w:rFonts w:eastAsia="SimSun" w:cs="Times New Roman"/>
          <w:b/>
          <w:i/>
          <w:kern w:val="2"/>
          <w:szCs w:val="24"/>
          <w:lang w:val="it-IT" w:eastAsia="zh-CN"/>
        </w:rPr>
      </w:pPr>
    </w:p>
    <w:p w:rsidR="00E47017" w:rsidRPr="00E47017" w:rsidRDefault="00E47017" w:rsidP="00E47017">
      <w:pPr>
        <w:widowControl w:val="0"/>
        <w:tabs>
          <w:tab w:val="left" w:pos="10013"/>
        </w:tabs>
        <w:ind w:right="-52"/>
        <w:rPr>
          <w:rFonts w:eastAsia="SimSun" w:cs="Times New Roman"/>
          <w:b/>
          <w:i/>
          <w:kern w:val="2"/>
          <w:szCs w:val="24"/>
          <w:lang w:val="it-IT" w:eastAsia="zh-CN"/>
        </w:rPr>
      </w:pPr>
      <w:r w:rsidRPr="00E47017">
        <w:rPr>
          <w:rFonts w:eastAsia="SimSun" w:cs="Times New Roman"/>
          <w:b/>
          <w:i/>
          <w:kern w:val="2"/>
          <w:szCs w:val="24"/>
          <w:lang w:val="it-IT" w:eastAsia="zh-CN"/>
        </w:rPr>
        <w:lastRenderedPageBreak/>
        <w:t>5. Pretul contractului</w:t>
      </w:r>
    </w:p>
    <w:p w:rsidR="00E47017" w:rsidRPr="00E47017" w:rsidRDefault="00E47017" w:rsidP="00E47017">
      <w:pPr>
        <w:widowControl w:val="0"/>
        <w:tabs>
          <w:tab w:val="left" w:pos="10013"/>
        </w:tabs>
        <w:autoSpaceDE w:val="0"/>
        <w:autoSpaceDN w:val="0"/>
        <w:adjustRightInd w:val="0"/>
        <w:ind w:right="-52"/>
        <w:rPr>
          <w:rFonts w:eastAsia="SimSun" w:cs="Times New Roman"/>
          <w:b/>
          <w:kern w:val="2"/>
          <w:szCs w:val="24"/>
          <w:lang w:val="it-IT" w:eastAsia="zh-CN"/>
        </w:rPr>
      </w:pPr>
      <w:r w:rsidRPr="00E47017">
        <w:rPr>
          <w:rFonts w:eastAsia="SimSun" w:cs="Times New Roman"/>
          <w:kern w:val="2"/>
          <w:szCs w:val="24"/>
          <w:lang w:val="it-IT" w:eastAsia="zh-CN"/>
        </w:rPr>
        <w:t xml:space="preserve">5.1. - Preţul convenit pentru îndeplinirea contractului, plătibil prestatorului de către achizitor este de </w:t>
      </w:r>
      <w:r w:rsidRPr="00E47017">
        <w:rPr>
          <w:rFonts w:eastAsia="SimSun" w:cs="Times New Roman"/>
          <w:b/>
          <w:kern w:val="2"/>
          <w:szCs w:val="24"/>
          <w:lang w:val="it-IT" w:eastAsia="zh-CN"/>
        </w:rPr>
        <w:t>................... lei pentru servicii de</w:t>
      </w:r>
      <w:r w:rsidR="00B260D1">
        <w:rPr>
          <w:rFonts w:eastAsia="SimSun" w:cs="Times New Roman"/>
          <w:b/>
          <w:kern w:val="2"/>
          <w:szCs w:val="24"/>
          <w:lang w:val="it-IT" w:eastAsia="zh-CN"/>
        </w:rPr>
        <w:t xml:space="preserve"> asistenta sociala comunitara</w:t>
      </w:r>
      <w:r w:rsidRPr="00E47017">
        <w:rPr>
          <w:rFonts w:eastAsia="SimSun" w:cs="Times New Roman"/>
          <w:b/>
          <w:kern w:val="2"/>
          <w:szCs w:val="24"/>
          <w:lang w:val="it-IT" w:eastAsia="zh-CN"/>
        </w:rPr>
        <w:t xml:space="preserve">  la care se adauga TVA in valoare de ...........</w:t>
      </w:r>
      <w:r w:rsidR="00B260D1">
        <w:rPr>
          <w:rFonts w:eastAsia="SimSun" w:cs="Times New Roman"/>
          <w:b/>
          <w:kern w:val="2"/>
          <w:szCs w:val="24"/>
          <w:lang w:val="it-IT" w:eastAsia="zh-CN"/>
        </w:rPr>
        <w:t xml:space="preserve"> .</w:t>
      </w:r>
    </w:p>
    <w:p w:rsidR="00E47017" w:rsidRPr="00E47017" w:rsidRDefault="007C62D0" w:rsidP="00E47017">
      <w:pPr>
        <w:widowControl w:val="0"/>
        <w:tabs>
          <w:tab w:val="left" w:pos="10013"/>
        </w:tabs>
        <w:autoSpaceDE w:val="0"/>
        <w:autoSpaceDN w:val="0"/>
        <w:adjustRightInd w:val="0"/>
        <w:ind w:right="-52"/>
        <w:rPr>
          <w:rFonts w:eastAsia="SimSun" w:cs="Times New Roman"/>
          <w:b/>
          <w:kern w:val="2"/>
          <w:szCs w:val="24"/>
          <w:lang w:val="it-IT" w:eastAsia="zh-CN"/>
        </w:rPr>
      </w:pPr>
      <w:r>
        <w:rPr>
          <w:rFonts w:eastAsia="SimSun" w:cs="Times New Roman"/>
          <w:kern w:val="2"/>
          <w:szCs w:val="24"/>
          <w:lang w:val="it-IT" w:eastAsia="zh-CN"/>
        </w:rPr>
        <w:t>5.2</w:t>
      </w:r>
      <w:r w:rsidR="00E47017" w:rsidRPr="00E47017">
        <w:rPr>
          <w:rFonts w:eastAsia="SimSun" w:cs="Times New Roman"/>
          <w:kern w:val="2"/>
          <w:szCs w:val="24"/>
          <w:lang w:val="it-IT" w:eastAsia="zh-CN"/>
        </w:rPr>
        <w:t xml:space="preserve">. - </w:t>
      </w:r>
      <w:r>
        <w:rPr>
          <w:rFonts w:eastAsia="SimSun" w:cs="Times New Roman"/>
          <w:b/>
          <w:kern w:val="2"/>
          <w:szCs w:val="24"/>
          <w:lang w:val="it-IT" w:eastAsia="zh-CN"/>
        </w:rPr>
        <w:t>Valoarea totala</w:t>
      </w:r>
      <w:r w:rsidR="00E47017" w:rsidRPr="00E47017">
        <w:rPr>
          <w:rFonts w:eastAsia="SimSun" w:cs="Times New Roman"/>
          <w:b/>
          <w:kern w:val="2"/>
          <w:szCs w:val="24"/>
          <w:lang w:val="it-IT" w:eastAsia="zh-CN"/>
        </w:rPr>
        <w:t xml:space="preserve"> a contractului nu va putea depasi val</w:t>
      </w:r>
      <w:r>
        <w:rPr>
          <w:rFonts w:eastAsia="SimSun" w:cs="Times New Roman"/>
          <w:b/>
          <w:kern w:val="2"/>
          <w:szCs w:val="24"/>
          <w:lang w:val="it-IT" w:eastAsia="zh-CN"/>
        </w:rPr>
        <w:t>oarea prevazuta la articolul 5.1</w:t>
      </w:r>
      <w:r w:rsidR="00E47017" w:rsidRPr="00E47017">
        <w:rPr>
          <w:rFonts w:eastAsia="SimSun" w:cs="Times New Roman"/>
          <w:b/>
          <w:kern w:val="2"/>
          <w:szCs w:val="24"/>
          <w:lang w:val="it-IT" w:eastAsia="zh-CN"/>
        </w:rPr>
        <w:t xml:space="preserve">. </w:t>
      </w:r>
    </w:p>
    <w:p w:rsidR="00E47017" w:rsidRPr="00E47017" w:rsidRDefault="00E47017" w:rsidP="00E47017">
      <w:pPr>
        <w:widowControl w:val="0"/>
        <w:tabs>
          <w:tab w:val="left" w:pos="10013"/>
        </w:tabs>
        <w:ind w:right="-52"/>
        <w:rPr>
          <w:rFonts w:eastAsia="SimSun" w:cs="Times New Roman"/>
          <w:b/>
          <w:kern w:val="2"/>
          <w:szCs w:val="24"/>
          <w:lang w:val="it-IT" w:eastAsia="ro-RO"/>
        </w:rPr>
      </w:pPr>
    </w:p>
    <w:p w:rsidR="00E47017" w:rsidRPr="00E47017" w:rsidRDefault="00E47017" w:rsidP="00E47017">
      <w:pPr>
        <w:widowControl w:val="0"/>
        <w:tabs>
          <w:tab w:val="left" w:pos="10013"/>
        </w:tabs>
        <w:ind w:right="-52"/>
        <w:rPr>
          <w:rFonts w:eastAsia="SimSun" w:cs="Times New Roman"/>
          <w:b/>
          <w:i/>
          <w:kern w:val="2"/>
          <w:szCs w:val="24"/>
          <w:lang w:val="it-IT" w:eastAsia="ro-RO"/>
        </w:rPr>
      </w:pPr>
      <w:r w:rsidRPr="00E47017">
        <w:rPr>
          <w:rFonts w:eastAsia="SimSun" w:cs="Times New Roman"/>
          <w:b/>
          <w:kern w:val="2"/>
          <w:szCs w:val="24"/>
          <w:lang w:val="it-IT" w:eastAsia="ro-RO"/>
        </w:rPr>
        <w:t xml:space="preserve">6. </w:t>
      </w:r>
      <w:r w:rsidRPr="00E47017">
        <w:rPr>
          <w:rFonts w:eastAsia="SimSun" w:cs="Times New Roman"/>
          <w:b/>
          <w:i/>
          <w:kern w:val="2"/>
          <w:szCs w:val="24"/>
          <w:lang w:val="it-IT" w:eastAsia="ro-RO"/>
        </w:rPr>
        <w:t>Durata contractului</w:t>
      </w:r>
    </w:p>
    <w:p w:rsidR="00E47017" w:rsidRPr="003F7C8A" w:rsidRDefault="00E47017" w:rsidP="00E47017">
      <w:pPr>
        <w:widowControl w:val="0"/>
        <w:tabs>
          <w:tab w:val="left" w:pos="10013"/>
        </w:tabs>
        <w:ind w:right="-52"/>
        <w:rPr>
          <w:rFonts w:eastAsia="SimSun" w:cs="Times New Roman"/>
          <w:color w:val="FF0000"/>
          <w:kern w:val="2"/>
          <w:szCs w:val="24"/>
          <w:lang w:val="it-IT" w:eastAsia="ro-RO"/>
        </w:rPr>
      </w:pPr>
      <w:r w:rsidRPr="003F7C8A">
        <w:rPr>
          <w:rFonts w:eastAsia="SimSun" w:cs="Times New Roman"/>
          <w:color w:val="FF0000"/>
          <w:kern w:val="2"/>
          <w:szCs w:val="24"/>
          <w:lang w:val="it-IT" w:eastAsia="ro-RO"/>
        </w:rPr>
        <w:t xml:space="preserve">6.1 – Durata prezentului contract este de ........ luni de zile, respectiv de la  data semnarii lui de catre parti si până la </w:t>
      </w:r>
      <w:r w:rsidR="003F7C8A" w:rsidRPr="003F7C8A">
        <w:rPr>
          <w:rFonts w:eastAsia="SimSun" w:cs="Times New Roman"/>
          <w:color w:val="FF0000"/>
          <w:kern w:val="2"/>
          <w:szCs w:val="24"/>
          <w:lang w:val="it-IT" w:eastAsia="ro-RO"/>
        </w:rPr>
        <w:t xml:space="preserve">data de </w:t>
      </w:r>
      <w:r w:rsidR="007C62D0" w:rsidRPr="003F7C8A">
        <w:rPr>
          <w:rFonts w:eastAsia="SimSun" w:cs="Times New Roman"/>
          <w:color w:val="FF0000"/>
          <w:kern w:val="2"/>
          <w:szCs w:val="24"/>
          <w:lang w:val="it-IT" w:eastAsia="ro-RO"/>
        </w:rPr>
        <w:t>...............</w:t>
      </w:r>
      <w:r w:rsidR="003F7C8A" w:rsidRPr="003F7C8A">
        <w:rPr>
          <w:rFonts w:eastAsia="SimSun" w:cs="Times New Roman"/>
          <w:color w:val="FF0000"/>
          <w:kern w:val="2"/>
          <w:szCs w:val="24"/>
          <w:lang w:val="it-IT" w:eastAsia="ro-RO"/>
        </w:rPr>
        <w:t xml:space="preserve"> .</w:t>
      </w:r>
    </w:p>
    <w:p w:rsidR="007C62D0" w:rsidRPr="00E47017" w:rsidRDefault="007C62D0" w:rsidP="00E47017">
      <w:pPr>
        <w:widowControl w:val="0"/>
        <w:tabs>
          <w:tab w:val="left" w:pos="10013"/>
        </w:tabs>
        <w:ind w:right="-52"/>
        <w:rPr>
          <w:rFonts w:eastAsia="SimSun" w:cs="Times New Roman"/>
          <w:color w:val="FF0000"/>
          <w:kern w:val="2"/>
          <w:szCs w:val="24"/>
          <w:lang w:val="it-IT" w:eastAsia="ro-RO"/>
        </w:rPr>
      </w:pPr>
    </w:p>
    <w:p w:rsidR="00E47017" w:rsidRPr="00E47017" w:rsidRDefault="00E47017" w:rsidP="00E47017">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7. Executarea contractului</w:t>
      </w:r>
    </w:p>
    <w:p w:rsidR="00E47017" w:rsidRDefault="00E47017" w:rsidP="00E47017">
      <w:pPr>
        <w:widowControl w:val="0"/>
        <w:tabs>
          <w:tab w:val="left" w:pos="10013"/>
        </w:tabs>
        <w:autoSpaceDE w:val="0"/>
        <w:autoSpaceDN w:val="0"/>
        <w:adjustRightInd w:val="0"/>
        <w:ind w:right="-52"/>
        <w:rPr>
          <w:rFonts w:eastAsia="SimSun" w:cs="Times New Roman"/>
          <w:kern w:val="2"/>
          <w:szCs w:val="24"/>
          <w:lang w:val="it-IT" w:eastAsia="zh-CN"/>
        </w:rPr>
      </w:pPr>
      <w:r w:rsidRPr="00E47017">
        <w:rPr>
          <w:rFonts w:eastAsia="SimSun" w:cs="Times New Roman"/>
          <w:i/>
          <w:kern w:val="2"/>
          <w:szCs w:val="24"/>
          <w:lang w:val="it-IT" w:eastAsia="zh-CN"/>
        </w:rPr>
        <w:t>7</w:t>
      </w:r>
      <w:r w:rsidRPr="00E47017">
        <w:rPr>
          <w:rFonts w:eastAsia="SimSun" w:cs="Times New Roman"/>
          <w:kern w:val="2"/>
          <w:szCs w:val="24"/>
          <w:lang w:val="it-IT" w:eastAsia="zh-CN"/>
        </w:rPr>
        <w:t>.1 – Executarea contractului incepe la data semnarii sale de catre ambele parti.</w:t>
      </w:r>
    </w:p>
    <w:p w:rsidR="003F7C8A" w:rsidRPr="00E47017" w:rsidRDefault="003F7C8A" w:rsidP="00E47017">
      <w:pPr>
        <w:widowControl w:val="0"/>
        <w:tabs>
          <w:tab w:val="left" w:pos="10013"/>
        </w:tabs>
        <w:autoSpaceDE w:val="0"/>
        <w:autoSpaceDN w:val="0"/>
        <w:adjustRightInd w:val="0"/>
        <w:ind w:right="-52"/>
        <w:rPr>
          <w:rFonts w:eastAsia="SimSun" w:cs="Times New Roman"/>
          <w:kern w:val="2"/>
          <w:szCs w:val="24"/>
          <w:lang w:val="it-IT" w:eastAsia="zh-CN"/>
        </w:rPr>
      </w:pPr>
    </w:p>
    <w:p w:rsidR="00E47017" w:rsidRPr="00E47017" w:rsidRDefault="00E47017" w:rsidP="00E47017">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8.</w:t>
      </w:r>
      <w:r w:rsidRPr="00E47017">
        <w:rPr>
          <w:rFonts w:eastAsia="SimSun" w:cs="Times New Roman"/>
          <w:b/>
          <w:kern w:val="2"/>
          <w:szCs w:val="24"/>
          <w:lang w:eastAsia="ro-RO"/>
        </w:rPr>
        <w:t xml:space="preserve"> </w:t>
      </w:r>
      <w:r w:rsidRPr="00E47017">
        <w:rPr>
          <w:rFonts w:eastAsia="SimSun" w:cs="Times New Roman"/>
          <w:b/>
          <w:i/>
          <w:kern w:val="2"/>
          <w:szCs w:val="24"/>
          <w:lang w:eastAsia="ro-RO"/>
        </w:rPr>
        <w:t>Documentele contractului</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8.1 – Documentele contractului sunt :</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a) Referat de necesitate;</w:t>
      </w:r>
    </w:p>
    <w:p w:rsidR="00E47017" w:rsidRDefault="00E47017" w:rsidP="00E47017">
      <w:pPr>
        <w:widowControl w:val="0"/>
        <w:tabs>
          <w:tab w:val="left" w:pos="10013"/>
        </w:tabs>
        <w:ind w:right="-52"/>
        <w:rPr>
          <w:rFonts w:eastAsia="SimSun" w:cs="Times New Roman"/>
          <w:iCs/>
          <w:color w:val="000000"/>
          <w:kern w:val="2"/>
          <w:szCs w:val="24"/>
          <w:lang w:eastAsia="ro-RO"/>
        </w:rPr>
      </w:pPr>
      <w:r w:rsidRPr="00E47017">
        <w:rPr>
          <w:rFonts w:eastAsia="SimSun" w:cs="Times New Roman"/>
          <w:i/>
          <w:iCs/>
          <w:color w:val="000000"/>
          <w:kern w:val="2"/>
          <w:szCs w:val="24"/>
          <w:lang w:eastAsia="ro-RO"/>
        </w:rPr>
        <w:t xml:space="preserve">b) </w:t>
      </w:r>
      <w:r w:rsidRPr="00E47017">
        <w:rPr>
          <w:rFonts w:eastAsia="SimSun" w:cs="Times New Roman"/>
          <w:iCs/>
          <w:color w:val="000000"/>
          <w:kern w:val="2"/>
          <w:szCs w:val="24"/>
          <w:lang w:eastAsia="ro-RO"/>
        </w:rPr>
        <w:t>Nota justificativa;</w:t>
      </w:r>
    </w:p>
    <w:p w:rsidR="003F7C8A" w:rsidRDefault="003F7C8A" w:rsidP="00E47017">
      <w:pPr>
        <w:widowControl w:val="0"/>
        <w:tabs>
          <w:tab w:val="left" w:pos="10013"/>
        </w:tabs>
        <w:ind w:right="-52"/>
        <w:rPr>
          <w:rFonts w:eastAsia="SimSun" w:cs="Times New Roman"/>
          <w:iCs/>
          <w:color w:val="000000"/>
          <w:kern w:val="2"/>
          <w:szCs w:val="24"/>
          <w:lang w:eastAsia="ro-RO"/>
        </w:rPr>
      </w:pPr>
      <w:r>
        <w:rPr>
          <w:rFonts w:eastAsia="SimSun" w:cs="Times New Roman"/>
          <w:iCs/>
          <w:color w:val="000000"/>
          <w:kern w:val="2"/>
          <w:szCs w:val="24"/>
          <w:lang w:eastAsia="ro-RO"/>
        </w:rPr>
        <w:t>c) Caiet de sarcini;</w:t>
      </w:r>
    </w:p>
    <w:p w:rsidR="003F7C8A" w:rsidRDefault="003F7C8A" w:rsidP="00E47017">
      <w:pPr>
        <w:widowControl w:val="0"/>
        <w:tabs>
          <w:tab w:val="left" w:pos="10013"/>
        </w:tabs>
        <w:ind w:right="-52"/>
        <w:rPr>
          <w:rFonts w:eastAsia="SimSun" w:cs="Times New Roman"/>
          <w:iCs/>
          <w:color w:val="000000"/>
          <w:kern w:val="2"/>
          <w:szCs w:val="24"/>
          <w:lang w:eastAsia="ro-RO"/>
        </w:rPr>
      </w:pPr>
      <w:r>
        <w:rPr>
          <w:rFonts w:eastAsia="SimSun" w:cs="Times New Roman"/>
          <w:iCs/>
          <w:color w:val="000000"/>
          <w:kern w:val="2"/>
          <w:szCs w:val="24"/>
          <w:lang w:eastAsia="ro-RO"/>
        </w:rPr>
        <w:t>d) Propunere tehnica si financiara;</w:t>
      </w:r>
    </w:p>
    <w:p w:rsidR="003F7C8A" w:rsidRPr="00E47017" w:rsidRDefault="003F7C8A" w:rsidP="00E47017">
      <w:pPr>
        <w:widowControl w:val="0"/>
        <w:tabs>
          <w:tab w:val="left" w:pos="10013"/>
        </w:tabs>
        <w:ind w:right="-52"/>
        <w:rPr>
          <w:rFonts w:eastAsia="SimSun" w:cs="Times New Roman"/>
          <w:iCs/>
          <w:color w:val="000000"/>
          <w:kern w:val="2"/>
          <w:szCs w:val="24"/>
          <w:lang w:eastAsia="ro-RO"/>
        </w:rPr>
      </w:pPr>
    </w:p>
    <w:p w:rsidR="00E47017" w:rsidRPr="00E47017" w:rsidRDefault="00E47017" w:rsidP="00E47017">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9.Obligatiile principale ale prestatorul</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9.1- Prestatorul se obligă să presteze serviciile la standardele şi/sau performanţele impuse  prin legislatia in domeniul achizitiilor publice.</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9.2 – Prestatorul se obliga sa presteze serviciile care fac obiectul prezentului contract in perioada/ perioadele convenite si in conformitate cu obligatiile asumate.</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9.3 – Prestatorul se obligă să despăgubească achizitorul împotriva oricăror</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i)reclamaţii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ii)daune-interese, costuri, taxe şi cheltuieli de orice natură, aferente, cu excepţia situaţiei în care o astfel de încălcare rezultă din respectarea caietului de sarcini întocmit de către achizitor.</w:t>
      </w:r>
    </w:p>
    <w:p w:rsidR="00E47017" w:rsidRPr="00E47017" w:rsidRDefault="00E47017" w:rsidP="00E47017">
      <w:pPr>
        <w:widowControl w:val="0"/>
        <w:tabs>
          <w:tab w:val="left" w:pos="10013"/>
        </w:tabs>
        <w:ind w:right="-52"/>
        <w:rPr>
          <w:rFonts w:eastAsia="SimSun" w:cs="Times New Roman"/>
          <w:i/>
          <w:kern w:val="2"/>
          <w:szCs w:val="24"/>
          <w:lang w:eastAsia="ro-RO"/>
        </w:rPr>
      </w:pPr>
    </w:p>
    <w:p w:rsidR="00E47017" w:rsidRPr="00E47017" w:rsidRDefault="00E47017" w:rsidP="00E47017">
      <w:pPr>
        <w:widowControl w:val="0"/>
        <w:tabs>
          <w:tab w:val="left" w:pos="10013"/>
        </w:tabs>
        <w:ind w:right="-52"/>
        <w:rPr>
          <w:rFonts w:eastAsia="SimSun" w:cs="Times New Roman"/>
          <w:b/>
          <w:kern w:val="2"/>
          <w:szCs w:val="24"/>
          <w:lang w:eastAsia="ro-RO"/>
        </w:rPr>
      </w:pPr>
      <w:r w:rsidRPr="00E47017">
        <w:rPr>
          <w:rFonts w:eastAsia="SimSun" w:cs="Times New Roman"/>
          <w:b/>
          <w:i/>
          <w:kern w:val="2"/>
          <w:szCs w:val="24"/>
          <w:lang w:eastAsia="ro-RO"/>
        </w:rPr>
        <w:t>10</w:t>
      </w:r>
      <w:r w:rsidRPr="00E47017">
        <w:rPr>
          <w:rFonts w:eastAsia="SimSun" w:cs="Times New Roman"/>
          <w:b/>
          <w:kern w:val="2"/>
          <w:szCs w:val="24"/>
          <w:lang w:eastAsia="ro-RO"/>
        </w:rPr>
        <w:t xml:space="preserve">. </w:t>
      </w:r>
      <w:r w:rsidRPr="00E47017">
        <w:rPr>
          <w:rFonts w:eastAsia="SimSun" w:cs="Times New Roman"/>
          <w:b/>
          <w:i/>
          <w:kern w:val="2"/>
          <w:szCs w:val="24"/>
          <w:lang w:eastAsia="ro-RO"/>
        </w:rPr>
        <w:t>Obligaţiile principale ale achizitorului</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10.1- Achizitorul se obligă să recepţioneze, potrivit clauzei 13, serviciile prestate in termenul convenit.</w:t>
      </w:r>
    </w:p>
    <w:p w:rsidR="00E47017" w:rsidRPr="00E47017" w:rsidRDefault="00E47017" w:rsidP="00E47017">
      <w:pPr>
        <w:widowControl w:val="0"/>
        <w:tabs>
          <w:tab w:val="left" w:pos="10013"/>
        </w:tabs>
        <w:ind w:right="-52"/>
        <w:rPr>
          <w:rFonts w:eastAsia="SimSun" w:cs="Times New Roman"/>
          <w:i/>
          <w:kern w:val="2"/>
          <w:szCs w:val="24"/>
          <w:lang w:eastAsia="ro-RO"/>
        </w:rPr>
      </w:pPr>
      <w:r w:rsidRPr="00E47017">
        <w:rPr>
          <w:rFonts w:eastAsia="SimSun" w:cs="Times New Roman"/>
          <w:kern w:val="2"/>
          <w:szCs w:val="24"/>
          <w:lang w:eastAsia="ro-RO"/>
        </w:rPr>
        <w:t>10.2 - Achizitorul se obligă să plătească preţul către prestator în termenul convenit de la emiterea facturii de către acesta.</w:t>
      </w:r>
    </w:p>
    <w:p w:rsidR="00E47017" w:rsidRDefault="00E47017" w:rsidP="00E47017">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eastAsia="ro-RO"/>
        </w:rPr>
        <w:t xml:space="preserve">10.3 - Dacă achizitorul nu onorează facturile în termen de 14 zile de la expirarea perioadei prevăzute convenite, prestatorul are dreptul de a sista prestarea serviciilor. </w:t>
      </w:r>
      <w:r w:rsidRPr="00E47017">
        <w:rPr>
          <w:rFonts w:eastAsia="SimSun" w:cs="Times New Roman"/>
          <w:kern w:val="2"/>
          <w:szCs w:val="24"/>
          <w:lang w:val="it-IT" w:eastAsia="ro-RO"/>
        </w:rPr>
        <w:t>Imediat ce achizitorul onorează factura, prestatorul va relua prestarea serviciilor în cel mai scurt timp posibil.</w:t>
      </w:r>
    </w:p>
    <w:p w:rsidR="004C3509" w:rsidRPr="00E47017" w:rsidRDefault="004C3509" w:rsidP="00E47017">
      <w:pPr>
        <w:widowControl w:val="0"/>
        <w:tabs>
          <w:tab w:val="left" w:pos="10013"/>
        </w:tabs>
        <w:ind w:right="-52"/>
        <w:rPr>
          <w:rFonts w:eastAsia="SimSun" w:cs="Times New Roman"/>
          <w:kern w:val="2"/>
          <w:szCs w:val="24"/>
          <w:lang w:val="it-IT" w:eastAsia="ro-RO"/>
        </w:rPr>
      </w:pPr>
    </w:p>
    <w:p w:rsidR="00E47017" w:rsidRPr="00E47017" w:rsidRDefault="00E47017" w:rsidP="00E47017">
      <w:pPr>
        <w:widowControl w:val="0"/>
        <w:tabs>
          <w:tab w:val="left" w:pos="10013"/>
        </w:tabs>
        <w:ind w:right="-52"/>
        <w:rPr>
          <w:rFonts w:eastAsia="SimSun" w:cs="Times New Roman"/>
          <w:kern w:val="2"/>
          <w:szCs w:val="24"/>
          <w:lang w:val="nl-NL" w:eastAsia="ro-RO"/>
        </w:rPr>
      </w:pPr>
    </w:p>
    <w:p w:rsidR="00E47017" w:rsidRPr="00E47017" w:rsidRDefault="00E47017" w:rsidP="00E47017">
      <w:pPr>
        <w:widowControl w:val="0"/>
        <w:tabs>
          <w:tab w:val="left" w:pos="10013"/>
        </w:tabs>
        <w:ind w:right="-52"/>
        <w:rPr>
          <w:rFonts w:eastAsia="SimSun" w:cs="Times New Roman"/>
          <w:b/>
          <w:kern w:val="2"/>
          <w:szCs w:val="24"/>
          <w:lang w:val="nl-NL" w:eastAsia="ro-RO"/>
        </w:rPr>
      </w:pPr>
      <w:r w:rsidRPr="00E47017">
        <w:rPr>
          <w:rFonts w:eastAsia="SimSun" w:cs="Times New Roman"/>
          <w:b/>
          <w:i/>
          <w:kern w:val="2"/>
          <w:szCs w:val="24"/>
          <w:lang w:val="nl-NL" w:eastAsia="ro-RO"/>
        </w:rPr>
        <w:t>11.</w:t>
      </w:r>
      <w:r w:rsidRPr="00E47017">
        <w:rPr>
          <w:rFonts w:eastAsia="SimSun" w:cs="Times New Roman"/>
          <w:b/>
          <w:kern w:val="2"/>
          <w:szCs w:val="24"/>
          <w:lang w:val="nl-NL" w:eastAsia="ro-RO"/>
        </w:rPr>
        <w:t xml:space="preserve"> </w:t>
      </w:r>
      <w:r w:rsidRPr="00E47017">
        <w:rPr>
          <w:rFonts w:eastAsia="SimSun" w:cs="Times New Roman"/>
          <w:b/>
          <w:i/>
          <w:kern w:val="2"/>
          <w:szCs w:val="24"/>
          <w:lang w:val="nl-NL" w:eastAsia="ro-RO"/>
        </w:rPr>
        <w:t>Sancţiuni pentru neîndeplinirea culpabilă a obligaţiilor</w:t>
      </w:r>
    </w:p>
    <w:p w:rsidR="00E47017" w:rsidRPr="00E47017" w:rsidRDefault="00E47017" w:rsidP="00E47017">
      <w:pPr>
        <w:widowControl w:val="0"/>
        <w:tabs>
          <w:tab w:val="left" w:pos="10013"/>
        </w:tabs>
        <w:ind w:right="-52"/>
        <w:rPr>
          <w:rFonts w:eastAsia="SimSun" w:cs="Times New Roman"/>
          <w:color w:val="000000"/>
          <w:kern w:val="2"/>
          <w:szCs w:val="24"/>
          <w:lang w:val="nl-NL" w:eastAsia="ro-RO"/>
        </w:rPr>
      </w:pPr>
      <w:r w:rsidRPr="00E47017">
        <w:rPr>
          <w:rFonts w:eastAsia="SimSun" w:cs="Times New Roman"/>
          <w:kern w:val="2"/>
          <w:szCs w:val="24"/>
          <w:lang w:val="nl-NL" w:eastAsia="ro-RO"/>
        </w:rPr>
        <w:t xml:space="preserve">11.1 - În cazul în care, din vina sa exclusivă, prestatorul nu reuşeşte să-şi execute obligaţiile asumate prin contract, atunci achizitorul are dreptul de a deduce din preţul contractului, ca penalităţi, o sumă echivalentă </w:t>
      </w:r>
      <w:r w:rsidRPr="00E47017">
        <w:rPr>
          <w:rFonts w:eastAsia="SimSun" w:cs="Times New Roman"/>
          <w:color w:val="000000"/>
          <w:kern w:val="2"/>
          <w:szCs w:val="24"/>
          <w:lang w:val="nl-NL" w:eastAsia="ro-RO"/>
        </w:rPr>
        <w:t>cu o cotă procentuală de 0,01% din preţul contractului / zi de intarziere.</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11.2 - În cazul în care achizitorul nu onorează facturile în termen de 28 de zile de la expirarea perioadei convenite, atunci acesta are obligaţia de a plăti, ca penalităţi, o sumă echivalentă cu o cotă procentuală din plata neefectuată.</w:t>
      </w:r>
    </w:p>
    <w:p w:rsidR="00E47017" w:rsidRPr="00E47017" w:rsidRDefault="00E47017" w:rsidP="00E47017">
      <w:pPr>
        <w:widowControl w:val="0"/>
        <w:tabs>
          <w:tab w:val="left" w:pos="10013"/>
        </w:tabs>
        <w:ind w:right="-52"/>
        <w:rPr>
          <w:rFonts w:eastAsia="SimSun" w:cs="Times New Roman"/>
          <w:b/>
          <w:kern w:val="2"/>
          <w:szCs w:val="24"/>
          <w:lang w:eastAsia="ro-RO"/>
        </w:rPr>
      </w:pPr>
      <w:r w:rsidRPr="00E47017">
        <w:rPr>
          <w:rFonts w:eastAsia="SimSun" w:cs="Times New Roman"/>
          <w:kern w:val="2"/>
          <w:szCs w:val="24"/>
          <w:lang w:eastAsia="ro-RO"/>
        </w:rPr>
        <w:t xml:space="preserve">11.3 - </w:t>
      </w:r>
      <w:r w:rsidRPr="00E47017">
        <w:rPr>
          <w:rFonts w:eastAsia="SimSun" w:cs="Times New Roman"/>
          <w:kern w:val="2"/>
          <w:szCs w:val="24"/>
        </w:rPr>
        <w:t xml:space="preserve">Nerespectarea obligaţiilor asumate prin prezentul contract de către una dintre părţi, în mod culpabilsi repetat, dă dreptul părţii lezate de a considera contractul de drept reziliat si de a pretinde plata </w:t>
      </w:r>
      <w:r w:rsidRPr="00E47017">
        <w:rPr>
          <w:rFonts w:eastAsia="SimSun" w:cs="Times New Roman"/>
          <w:kern w:val="2"/>
          <w:szCs w:val="24"/>
        </w:rPr>
        <w:lastRenderedPageBreak/>
        <w:t>de daune-interese.</w:t>
      </w:r>
    </w:p>
    <w:p w:rsidR="00E47017" w:rsidRPr="00E47017" w:rsidRDefault="00E47017" w:rsidP="00E47017">
      <w:pPr>
        <w:widowControl w:val="0"/>
        <w:tabs>
          <w:tab w:val="left" w:pos="10013"/>
        </w:tabs>
        <w:ind w:right="-52"/>
        <w:rPr>
          <w:rFonts w:eastAsia="SimSun" w:cs="Times New Roman"/>
          <w:b/>
          <w:kern w:val="2"/>
          <w:szCs w:val="24"/>
          <w:lang w:eastAsia="ro-RO"/>
        </w:rPr>
      </w:pPr>
      <w:r w:rsidRPr="00E47017">
        <w:rPr>
          <w:rFonts w:eastAsia="SimSun" w:cs="Times New Roman"/>
          <w:kern w:val="2"/>
          <w:szCs w:val="24"/>
          <w:lang w:eastAsia="ro-RO"/>
        </w:rPr>
        <w:t xml:space="preserve">11.4 - Achizitorul îşi rezervă dreptul de a renunta oricand la contract, printr-o notificare scrisă adresată furnizorului, fără nici o compensaţie, dacă acesta din urmă dă faliment, cu condiţia ca această anulare să nu prejudicieze sau să afecteze dreptul la acţiune sau despăgubire pentru prestator. </w:t>
      </w:r>
      <w:r w:rsidRPr="00E47017">
        <w:rPr>
          <w:rFonts w:eastAsia="SimSun" w:cs="Times New Roman"/>
          <w:kern w:val="2"/>
          <w:szCs w:val="24"/>
        </w:rPr>
        <w:t>În acest caz, prestatorul are dreptul de a pretinde numai plata corespunzătoare pentru partea din contract îndeplinită până la data denunţării unilaterale a contractului.</w:t>
      </w:r>
    </w:p>
    <w:p w:rsidR="00E47017" w:rsidRPr="00E47017" w:rsidRDefault="00E47017" w:rsidP="00E47017">
      <w:pPr>
        <w:widowControl w:val="0"/>
        <w:tabs>
          <w:tab w:val="left" w:pos="10013"/>
        </w:tabs>
        <w:ind w:right="-52"/>
        <w:rPr>
          <w:rFonts w:eastAsia="SimSun" w:cs="Times New Roman"/>
          <w:b/>
          <w:i/>
          <w:kern w:val="2"/>
          <w:szCs w:val="24"/>
          <w:lang w:eastAsia="ro-RO"/>
        </w:rPr>
      </w:pPr>
    </w:p>
    <w:p w:rsidR="00E47017" w:rsidRPr="00E47017" w:rsidRDefault="00E47017" w:rsidP="00E47017">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Clauze specifice</w:t>
      </w:r>
    </w:p>
    <w:p w:rsidR="00E47017" w:rsidRPr="00E47017" w:rsidRDefault="00E47017" w:rsidP="00E47017">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12. Garantia de buna executie</w:t>
      </w:r>
    </w:p>
    <w:p w:rsid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Nu este cazul</w:t>
      </w:r>
    </w:p>
    <w:p w:rsidR="004C3509" w:rsidRPr="00E47017" w:rsidRDefault="004C3509" w:rsidP="00E47017">
      <w:pPr>
        <w:widowControl w:val="0"/>
        <w:tabs>
          <w:tab w:val="left" w:pos="10013"/>
        </w:tabs>
        <w:ind w:right="-52"/>
        <w:rPr>
          <w:rFonts w:eastAsia="SimSun" w:cs="Times New Roman"/>
          <w:kern w:val="2"/>
          <w:szCs w:val="24"/>
          <w:lang w:eastAsia="ro-RO"/>
        </w:rPr>
      </w:pPr>
    </w:p>
    <w:p w:rsidR="00E47017" w:rsidRPr="00E47017" w:rsidRDefault="00E47017" w:rsidP="00E47017">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13. Alte responsabilităţi ale prestatorului</w:t>
      </w:r>
    </w:p>
    <w:p w:rsidR="00E47017" w:rsidRPr="00E47017" w:rsidRDefault="00E47017" w:rsidP="00E47017">
      <w:pPr>
        <w:widowControl w:val="0"/>
        <w:tabs>
          <w:tab w:val="left" w:pos="10013"/>
        </w:tabs>
        <w:ind w:right="-52"/>
        <w:rPr>
          <w:rFonts w:eastAsia="SimSun" w:cs="Times New Roman"/>
          <w:color w:val="000000"/>
          <w:kern w:val="2"/>
          <w:szCs w:val="24"/>
          <w:lang w:val="it-IT" w:eastAsia="ro-RO"/>
        </w:rPr>
      </w:pPr>
      <w:r w:rsidRPr="00E47017">
        <w:rPr>
          <w:rFonts w:eastAsia="SimSun" w:cs="Times New Roman"/>
          <w:color w:val="000000"/>
          <w:kern w:val="2"/>
          <w:szCs w:val="24"/>
          <w:lang w:val="it-IT" w:eastAsia="ro-RO"/>
        </w:rPr>
        <w:t>13.1 - (1) Prestatorul are obligaţia de a presta serviciile prevăzute în contract cu profesionalismul şi promptitudinea cuvenite angajamentului asumat.</w:t>
      </w:r>
    </w:p>
    <w:p w:rsidR="00E47017" w:rsidRPr="00E47017" w:rsidRDefault="00E47017" w:rsidP="00E47017">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val="it-IT" w:eastAsia="ro-RO"/>
        </w:rPr>
        <w:t>(2) Prestatorul se obligă să asigure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E47017" w:rsidRPr="00E47017" w:rsidRDefault="00E47017" w:rsidP="00E47017">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val="it-IT" w:eastAsia="ro-RO"/>
        </w:rPr>
        <w:t>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E47017" w:rsidRPr="00E47017" w:rsidRDefault="00E47017" w:rsidP="00E47017">
      <w:pPr>
        <w:widowControl w:val="0"/>
        <w:tabs>
          <w:tab w:val="left" w:pos="10013"/>
        </w:tabs>
        <w:ind w:right="-52"/>
        <w:rPr>
          <w:rFonts w:eastAsia="SimSun" w:cs="Times New Roman"/>
          <w:b/>
          <w:i/>
          <w:kern w:val="2"/>
          <w:szCs w:val="24"/>
          <w:lang w:val="it-IT" w:eastAsia="ro-RO"/>
        </w:rPr>
      </w:pPr>
    </w:p>
    <w:p w:rsidR="00E47017" w:rsidRPr="00E47017" w:rsidRDefault="00E47017" w:rsidP="00E47017">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14. Alte responsabilităţi ale achizitorului</w:t>
      </w:r>
    </w:p>
    <w:p w:rsidR="00E47017" w:rsidRPr="00E47017" w:rsidRDefault="00E47017" w:rsidP="00E47017">
      <w:pPr>
        <w:widowControl w:val="0"/>
        <w:tabs>
          <w:tab w:val="left" w:pos="10013"/>
        </w:tabs>
        <w:ind w:right="-52"/>
        <w:rPr>
          <w:rFonts w:eastAsia="SimSun" w:cs="Times New Roman"/>
          <w:color w:val="000000"/>
          <w:kern w:val="2"/>
          <w:szCs w:val="24"/>
          <w:lang w:val="it-IT" w:eastAsia="ro-RO"/>
        </w:rPr>
      </w:pPr>
      <w:r w:rsidRPr="00E47017">
        <w:rPr>
          <w:rFonts w:eastAsia="SimSun" w:cs="Times New Roman"/>
          <w:color w:val="000000"/>
          <w:kern w:val="2"/>
          <w:szCs w:val="24"/>
          <w:lang w:val="it-IT" w:eastAsia="ro-RO"/>
        </w:rPr>
        <w:t>14.1 - Achizitorul se obligă să pună la dispoziţia prestatorului orice facilităţi şi/sau informaţii pe care le consideră necesare pentru îndeplinirea contractului.</w:t>
      </w:r>
    </w:p>
    <w:p w:rsidR="00E47017" w:rsidRPr="00E47017" w:rsidRDefault="00E47017" w:rsidP="00E47017">
      <w:pPr>
        <w:widowControl w:val="0"/>
        <w:tabs>
          <w:tab w:val="left" w:pos="10013"/>
        </w:tabs>
        <w:ind w:right="-52"/>
        <w:rPr>
          <w:rFonts w:eastAsia="SimSun" w:cs="Times New Roman"/>
          <w:b/>
          <w:i/>
          <w:color w:val="000000"/>
          <w:kern w:val="2"/>
          <w:szCs w:val="24"/>
          <w:lang w:val="it-IT" w:eastAsia="ro-RO"/>
        </w:rPr>
      </w:pPr>
    </w:p>
    <w:p w:rsidR="00E47017" w:rsidRPr="00E47017" w:rsidRDefault="00E47017" w:rsidP="00E47017">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15. Recepţie şi verificări</w:t>
      </w:r>
    </w:p>
    <w:p w:rsidR="00E47017" w:rsidRPr="00E47017" w:rsidRDefault="00E47017" w:rsidP="00E47017">
      <w:pPr>
        <w:widowControl w:val="0"/>
        <w:tabs>
          <w:tab w:val="left" w:pos="10013"/>
        </w:tabs>
        <w:ind w:right="-52"/>
        <w:rPr>
          <w:rFonts w:eastAsia="SimSun" w:cs="Times New Roman"/>
          <w:color w:val="000000"/>
          <w:kern w:val="2"/>
          <w:szCs w:val="24"/>
          <w:lang w:val="it-IT" w:eastAsia="ro-RO"/>
        </w:rPr>
      </w:pPr>
      <w:r w:rsidRPr="00E47017">
        <w:rPr>
          <w:rFonts w:eastAsia="SimSun" w:cs="Times New Roman"/>
          <w:color w:val="000000"/>
          <w:kern w:val="2"/>
          <w:szCs w:val="24"/>
          <w:lang w:val="it-IT" w:eastAsia="ro-RO"/>
        </w:rPr>
        <w:t>15.1 - Achizitorul are dreptul de a verifica modul de prestare a serviciilor pentru a stabili conformitatea lor cu prevederile din propunerea financiar</w:t>
      </w:r>
      <w:r w:rsidRPr="00E47017">
        <w:rPr>
          <w:rFonts w:eastAsia="SimSun" w:cs="Times New Roman"/>
          <w:color w:val="000000"/>
          <w:kern w:val="2"/>
          <w:szCs w:val="24"/>
          <w:lang w:eastAsia="ro-RO"/>
        </w:rPr>
        <w:t>ă</w:t>
      </w:r>
      <w:r w:rsidRPr="00E47017">
        <w:rPr>
          <w:rFonts w:eastAsia="SimSun" w:cs="Times New Roman"/>
          <w:color w:val="000000"/>
          <w:kern w:val="2"/>
          <w:szCs w:val="24"/>
          <w:lang w:val="it-IT" w:eastAsia="ro-RO"/>
        </w:rPr>
        <w:t>.</w:t>
      </w:r>
    </w:p>
    <w:p w:rsidR="00E47017" w:rsidRPr="00E47017" w:rsidRDefault="00E47017" w:rsidP="00E47017">
      <w:pPr>
        <w:widowControl w:val="0"/>
        <w:tabs>
          <w:tab w:val="left" w:pos="10013"/>
        </w:tabs>
        <w:ind w:right="-52"/>
        <w:rPr>
          <w:rFonts w:eastAsia="SimSun" w:cs="Times New Roman"/>
          <w:i/>
          <w:kern w:val="2"/>
          <w:szCs w:val="24"/>
          <w:lang w:val="it-IT" w:eastAsia="ro-RO"/>
        </w:rPr>
      </w:pPr>
      <w:r w:rsidRPr="00E47017">
        <w:rPr>
          <w:rFonts w:eastAsia="SimSun" w:cs="Times New Roman"/>
          <w:kern w:val="2"/>
          <w:szCs w:val="24"/>
          <w:lang w:val="it-IT" w:eastAsia="ro-RO"/>
        </w:rPr>
        <w:t>15.2 - Verificările vor fi efectuate în conformitate cu prevederile din prezentul contract. Achizitorul are obligaţia de a notifica în scris, prestatorului, identitatea reprezentantiilor împuterniciti pentru acest scop.</w:t>
      </w:r>
    </w:p>
    <w:p w:rsidR="00E47017" w:rsidRPr="00E47017" w:rsidRDefault="00E47017" w:rsidP="00E47017">
      <w:pPr>
        <w:widowControl w:val="0"/>
        <w:tabs>
          <w:tab w:val="left" w:pos="10013"/>
        </w:tabs>
        <w:ind w:right="-52"/>
        <w:rPr>
          <w:rFonts w:eastAsia="SimSun" w:cs="Times New Roman"/>
          <w:b/>
          <w:kern w:val="2"/>
          <w:szCs w:val="24"/>
          <w:lang w:val="it-IT" w:eastAsia="ro-RO"/>
        </w:rPr>
      </w:pPr>
    </w:p>
    <w:p w:rsidR="00E47017" w:rsidRPr="00E47017" w:rsidRDefault="00E47017" w:rsidP="00E47017">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16. Începere, finalizare, întârzieri, sistare</w:t>
      </w:r>
    </w:p>
    <w:p w:rsidR="00E47017" w:rsidRPr="00E47017" w:rsidRDefault="00E47017" w:rsidP="00E47017">
      <w:pPr>
        <w:widowControl w:val="0"/>
        <w:tabs>
          <w:tab w:val="left" w:pos="10013"/>
        </w:tabs>
        <w:ind w:right="-52"/>
        <w:rPr>
          <w:rFonts w:eastAsia="SimSun" w:cs="Times New Roman"/>
          <w:color w:val="FF0000"/>
          <w:kern w:val="2"/>
          <w:szCs w:val="24"/>
          <w:lang w:val="it-IT" w:eastAsia="ro-RO"/>
        </w:rPr>
      </w:pPr>
      <w:r w:rsidRPr="00E47017">
        <w:rPr>
          <w:rFonts w:eastAsia="SimSun" w:cs="Times New Roman"/>
          <w:kern w:val="2"/>
          <w:szCs w:val="24"/>
          <w:lang w:val="it-IT" w:eastAsia="ro-RO"/>
        </w:rPr>
        <w:t>16.1 - (1) Prestatorul are obligaţia de a începe prestarea serviciilor în timpul cel mai scurt posibil de la semnarea contractului de prestari servicii respectiv</w:t>
      </w:r>
      <w:r w:rsidRPr="00E47017">
        <w:rPr>
          <w:rFonts w:eastAsia="SimSun" w:cs="Times New Roman"/>
          <w:b/>
          <w:kern w:val="2"/>
          <w:szCs w:val="24"/>
          <w:lang w:val="it-IT" w:eastAsia="ro-RO"/>
        </w:rPr>
        <w:t xml:space="preserve"> </w:t>
      </w:r>
      <w:r w:rsidRPr="00E47017">
        <w:rPr>
          <w:rFonts w:eastAsia="SimSun" w:cs="Times New Roman"/>
          <w:kern w:val="2"/>
          <w:szCs w:val="24"/>
          <w:lang w:val="it-IT" w:eastAsia="ro-RO"/>
        </w:rPr>
        <w:t>...................</w:t>
      </w:r>
      <w:r w:rsidRPr="00E47017">
        <w:rPr>
          <w:rFonts w:eastAsia="SimSun" w:cs="Times New Roman"/>
          <w:b/>
          <w:kern w:val="2"/>
          <w:szCs w:val="24"/>
          <w:lang w:val="it-IT" w:eastAsia="ro-RO"/>
        </w:rPr>
        <w:t>.</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 În cazul în care prestatorul suferă întârzieri, datorate în exclusivitate achizitorului, părţile vor stabili de comun acord prelungirea perioadei de prestare a serviciului.</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16.2 -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E47017" w:rsidRPr="00E47017" w:rsidRDefault="00E47017" w:rsidP="00E47017">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(2) În cazul în care:</w:t>
      </w:r>
    </w:p>
    <w:p w:rsidR="00E47017" w:rsidRPr="00E47017" w:rsidRDefault="00E47017" w:rsidP="00E47017">
      <w:pPr>
        <w:widowControl w:val="0"/>
        <w:numPr>
          <w:ilvl w:val="7"/>
          <w:numId w:val="12"/>
        </w:numPr>
        <w:tabs>
          <w:tab w:val="left" w:pos="10013"/>
        </w:tabs>
        <w:suppressAutoHyphens/>
        <w:ind w:left="900" w:right="-52"/>
        <w:jc w:val="left"/>
        <w:rPr>
          <w:rFonts w:eastAsia="SimSun" w:cs="Times New Roman"/>
          <w:kern w:val="2"/>
          <w:szCs w:val="24"/>
          <w:lang w:val="fr-FR" w:eastAsia="ro-RO"/>
        </w:rPr>
      </w:pPr>
      <w:r w:rsidRPr="00E47017">
        <w:rPr>
          <w:rFonts w:eastAsia="SimSun" w:cs="Times New Roman"/>
          <w:kern w:val="2"/>
          <w:szCs w:val="24"/>
          <w:lang w:val="fr-FR" w:eastAsia="ro-RO"/>
        </w:rPr>
        <w:t>orice motive de întârziere, ce nu se datorează prestatorului, sau</w:t>
      </w:r>
    </w:p>
    <w:p w:rsidR="00E47017" w:rsidRPr="00E47017" w:rsidRDefault="00E47017" w:rsidP="00E47017">
      <w:pPr>
        <w:widowControl w:val="0"/>
        <w:numPr>
          <w:ilvl w:val="7"/>
          <w:numId w:val="12"/>
        </w:numPr>
        <w:tabs>
          <w:tab w:val="left" w:pos="10013"/>
        </w:tabs>
        <w:suppressAutoHyphens/>
        <w:ind w:left="900" w:right="-52"/>
        <w:jc w:val="left"/>
        <w:rPr>
          <w:rFonts w:eastAsia="SimSun" w:cs="Times New Roman"/>
          <w:kern w:val="2"/>
          <w:szCs w:val="24"/>
          <w:lang w:val="fr-FR" w:eastAsia="ro-RO"/>
        </w:rPr>
      </w:pPr>
      <w:r w:rsidRPr="00E47017">
        <w:rPr>
          <w:rFonts w:eastAsia="SimSun" w:cs="Times New Roman"/>
          <w:kern w:val="2"/>
          <w:szCs w:val="24"/>
          <w:lang w:val="fr-FR" w:eastAsia="ro-RO"/>
        </w:rPr>
        <w:t>alte circumstanţe neobişnuite susceptibile de a surveni, altfel decât prin încălcarea contractului de către prestator,</w:t>
      </w:r>
    </w:p>
    <w:p w:rsidR="00E47017" w:rsidRPr="00E47017" w:rsidRDefault="00E47017" w:rsidP="00E47017">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îndreptăţesc prestatorul de a solicita prelungirea perioadei de prestare a serviciilor sau a oricărei faze a acestora, atunci părţile vor revizui, de comun acord, perioada de prestare şi vor semna un act adiţional.</w:t>
      </w:r>
    </w:p>
    <w:p w:rsidR="00E47017" w:rsidRPr="00E47017" w:rsidRDefault="00E47017" w:rsidP="00E47017">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16.3 -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E47017" w:rsidRPr="00E47017" w:rsidRDefault="00E47017" w:rsidP="00E47017">
      <w:pPr>
        <w:widowControl w:val="0"/>
        <w:tabs>
          <w:tab w:val="left" w:pos="10013"/>
        </w:tabs>
        <w:ind w:right="-52"/>
        <w:rPr>
          <w:rFonts w:eastAsia="SimSun" w:cs="Times New Roman"/>
          <w:b/>
          <w:kern w:val="2"/>
          <w:szCs w:val="24"/>
          <w:lang w:val="fr-FR" w:eastAsia="ro-RO"/>
        </w:rPr>
      </w:pPr>
      <w:r w:rsidRPr="00E47017">
        <w:rPr>
          <w:rFonts w:eastAsia="SimSun" w:cs="Times New Roman"/>
          <w:kern w:val="2"/>
          <w:szCs w:val="24"/>
          <w:lang w:val="fr-FR" w:eastAsia="ro-RO"/>
        </w:rPr>
        <w:t xml:space="preserve">16.4 - În afara cazului în care achizitorul este de acord cu o prelungire a termenului de execuţie, orice </w:t>
      </w:r>
      <w:r w:rsidRPr="00E47017">
        <w:rPr>
          <w:rFonts w:eastAsia="SimSun" w:cs="Times New Roman"/>
          <w:kern w:val="2"/>
          <w:szCs w:val="24"/>
          <w:lang w:val="fr-FR" w:eastAsia="ro-RO"/>
        </w:rPr>
        <w:lastRenderedPageBreak/>
        <w:t>întârziere în îndeplinirea contractului dă dreptul achizitorului de a solicita penalităţi prestatorului.</w:t>
      </w:r>
    </w:p>
    <w:p w:rsidR="00E47017" w:rsidRPr="00E47017" w:rsidRDefault="00E47017" w:rsidP="00E47017">
      <w:pPr>
        <w:widowControl w:val="0"/>
        <w:tabs>
          <w:tab w:val="left" w:pos="10013"/>
        </w:tabs>
        <w:ind w:right="-52"/>
        <w:rPr>
          <w:rFonts w:eastAsia="SimSun" w:cs="Times New Roman"/>
          <w:b/>
          <w:i/>
          <w:kern w:val="2"/>
          <w:szCs w:val="24"/>
          <w:lang w:val="fr-FR" w:eastAsia="ro-RO"/>
        </w:rPr>
      </w:pPr>
    </w:p>
    <w:p w:rsidR="00E47017" w:rsidRPr="00E47017" w:rsidRDefault="00E47017" w:rsidP="00E47017">
      <w:pPr>
        <w:widowControl w:val="0"/>
        <w:tabs>
          <w:tab w:val="left" w:pos="10013"/>
        </w:tabs>
        <w:ind w:right="-52"/>
        <w:rPr>
          <w:rFonts w:eastAsia="SimSun" w:cs="Times New Roman"/>
          <w:b/>
          <w:i/>
          <w:kern w:val="2"/>
          <w:szCs w:val="24"/>
          <w:lang w:val="fr-FR" w:eastAsia="ro-RO"/>
        </w:rPr>
      </w:pPr>
      <w:r w:rsidRPr="00E47017">
        <w:rPr>
          <w:rFonts w:eastAsia="SimSun" w:cs="Times New Roman"/>
          <w:b/>
          <w:i/>
          <w:kern w:val="2"/>
          <w:szCs w:val="24"/>
          <w:lang w:val="fr-FR" w:eastAsia="ro-RO"/>
        </w:rPr>
        <w:t>17. Ajustarea preţului contractului</w:t>
      </w:r>
      <w:r w:rsidRPr="00E47017">
        <w:rPr>
          <w:rFonts w:eastAsia="SimSun" w:cs="Times New Roman"/>
          <w:b/>
          <w:i/>
          <w:kern w:val="2"/>
          <w:szCs w:val="24"/>
          <w:vertAlign w:val="superscript"/>
          <w:lang w:val="fr-FR" w:eastAsia="ro-RO"/>
        </w:rPr>
        <w:footnoteReference w:id="2"/>
      </w:r>
    </w:p>
    <w:p w:rsidR="00E47017" w:rsidRPr="00E47017" w:rsidRDefault="00E47017" w:rsidP="00E47017">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Nu se ajusteaza</w:t>
      </w:r>
    </w:p>
    <w:p w:rsidR="00E47017" w:rsidRPr="00E47017" w:rsidRDefault="00E47017" w:rsidP="00E47017">
      <w:pPr>
        <w:widowControl w:val="0"/>
        <w:tabs>
          <w:tab w:val="left" w:pos="10013"/>
        </w:tabs>
        <w:ind w:right="-52"/>
        <w:rPr>
          <w:rFonts w:eastAsia="SimSun" w:cs="Times New Roman"/>
          <w:b/>
          <w:i/>
          <w:kern w:val="2"/>
          <w:szCs w:val="24"/>
          <w:lang w:val="fr-FR" w:eastAsia="ro-RO"/>
        </w:rPr>
      </w:pPr>
    </w:p>
    <w:p w:rsidR="00E47017" w:rsidRPr="00E47017" w:rsidRDefault="00E47017" w:rsidP="00E47017">
      <w:pPr>
        <w:widowControl w:val="0"/>
        <w:tabs>
          <w:tab w:val="left" w:pos="10013"/>
        </w:tabs>
        <w:ind w:right="-52"/>
        <w:rPr>
          <w:rFonts w:eastAsia="SimSun" w:cs="Times New Roman"/>
          <w:b/>
          <w:i/>
          <w:kern w:val="2"/>
          <w:szCs w:val="24"/>
          <w:lang w:val="fr-FR" w:eastAsia="ro-RO"/>
        </w:rPr>
      </w:pPr>
      <w:r w:rsidRPr="00E47017">
        <w:rPr>
          <w:rFonts w:eastAsia="SimSun" w:cs="Times New Roman"/>
          <w:b/>
          <w:i/>
          <w:kern w:val="2"/>
          <w:szCs w:val="24"/>
          <w:lang w:val="fr-FR" w:eastAsia="ro-RO"/>
        </w:rPr>
        <w:t>18. Amendamente</w:t>
      </w:r>
    </w:p>
    <w:p w:rsidR="00E47017" w:rsidRPr="00E47017" w:rsidRDefault="00E47017" w:rsidP="00E47017">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18.1  - Partile contractante au dreptul, pe durata indeplinirii contractului, de a conveni modificarea clauzelor contractului, prin act aditional, numai in cazul aparitiei unor circumstante care lezeaza interesele comerciale legitime ale acestora si care nu au putut fi prevazute la data incheierii contractului.</w:t>
      </w:r>
    </w:p>
    <w:p w:rsidR="00E47017" w:rsidRPr="00E47017" w:rsidRDefault="00E47017" w:rsidP="00E47017">
      <w:pPr>
        <w:widowControl w:val="0"/>
        <w:tabs>
          <w:tab w:val="left" w:pos="10013"/>
        </w:tabs>
        <w:ind w:right="-52"/>
        <w:rPr>
          <w:rFonts w:eastAsia="SimSun" w:cs="Times New Roman"/>
          <w:kern w:val="2"/>
          <w:szCs w:val="24"/>
          <w:lang w:val="fr-FR" w:eastAsia="ro-RO"/>
        </w:rPr>
      </w:pPr>
    </w:p>
    <w:p w:rsidR="00E47017" w:rsidRPr="00E47017" w:rsidRDefault="00E47017" w:rsidP="00E47017">
      <w:pPr>
        <w:widowControl w:val="0"/>
        <w:tabs>
          <w:tab w:val="left" w:pos="10013"/>
        </w:tabs>
        <w:ind w:right="-52"/>
        <w:rPr>
          <w:rFonts w:eastAsia="SimSun" w:cs="Times New Roman"/>
          <w:b/>
          <w:i/>
          <w:kern w:val="2"/>
          <w:szCs w:val="24"/>
          <w:lang w:val="pt-BR" w:eastAsia="ro-RO"/>
        </w:rPr>
      </w:pPr>
      <w:r w:rsidRPr="00E47017">
        <w:rPr>
          <w:rFonts w:eastAsia="SimSun" w:cs="Times New Roman"/>
          <w:b/>
          <w:i/>
          <w:kern w:val="2"/>
          <w:szCs w:val="24"/>
          <w:lang w:val="pt-BR" w:eastAsia="ro-RO"/>
        </w:rPr>
        <w:t>19. Subcontractanti</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19.1 – Prin prezentul contract ii este interzis prestatorului de a subcontracta prezentul contract.</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19.2 – Prestatorul este pe deplin raspunzator fata de achizitor de modul in care indeplineste contractul .</w:t>
      </w:r>
    </w:p>
    <w:p w:rsidR="00E47017" w:rsidRPr="00E47017" w:rsidRDefault="00E47017" w:rsidP="00E47017">
      <w:pPr>
        <w:widowControl w:val="0"/>
        <w:tabs>
          <w:tab w:val="left" w:pos="10013"/>
        </w:tabs>
        <w:ind w:right="-52"/>
        <w:rPr>
          <w:rFonts w:eastAsia="SimSun" w:cs="Times New Roman"/>
          <w:kern w:val="2"/>
          <w:szCs w:val="24"/>
          <w:lang w:val="pt-BR" w:eastAsia="ro-RO"/>
        </w:rPr>
      </w:pPr>
    </w:p>
    <w:p w:rsidR="00E47017" w:rsidRPr="00E47017" w:rsidRDefault="00E47017" w:rsidP="00E47017">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val="pt-BR" w:eastAsia="ro-RO"/>
        </w:rPr>
        <w:t>20. Forţa majoră</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20.1 - Forţa majoră este constatată de o autoritate competentă.</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20.2 - Forţa majoră exonerează parţile contractante de îndeplinirea obligaţiilor asumate prin prezentul contract, pe toată perioada în care aceasta acţionează.</w:t>
      </w:r>
    </w:p>
    <w:p w:rsidR="00E47017" w:rsidRPr="00E47017" w:rsidRDefault="00E47017" w:rsidP="00E47017">
      <w:pPr>
        <w:widowControl w:val="0"/>
        <w:tabs>
          <w:tab w:val="left" w:pos="10013"/>
        </w:tabs>
        <w:ind w:right="-52"/>
        <w:rPr>
          <w:rFonts w:eastAsia="SimSun" w:cs="Times New Roman"/>
          <w:b/>
          <w:kern w:val="2"/>
          <w:szCs w:val="24"/>
          <w:lang w:val="pt-BR" w:eastAsia="ro-RO"/>
        </w:rPr>
      </w:pPr>
      <w:r w:rsidRPr="00E47017">
        <w:rPr>
          <w:rFonts w:eastAsia="SimSun" w:cs="Times New Roman"/>
          <w:kern w:val="2"/>
          <w:szCs w:val="24"/>
          <w:lang w:val="pt-BR" w:eastAsia="ro-RO"/>
        </w:rPr>
        <w:t>20.3 - Îndeplinirea contractului va fi suspendată în perioada de acţiune a forţei majore, dar fără a prejudicia drepturile ce li se cuveneau părţilor până la apariţia acesteia.</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20.4 - Partea contractantă care invocă forţa majoră are obligaţia de a notifica celeilalte părţi, imediat şi în mod complet, producerea acesteia şi să ia orice măsuri care îi stau la dispoziţie în vederea limitării consecinţelor.</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20.5 - Partea contractantă care invocă forţa majoră are obligaţia de a notifica celeilalte părţi încetarea cauzei acesteia în maximum 15 zile de la încetare.</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20.6- Dacă forţa majoră acţionează sau se estimează ca va acţiona o perioadă mai mare de 6 luni, fiecare parte va avea dreptul să notifice celeilalte</w:t>
      </w:r>
      <w:r w:rsidRPr="00E47017">
        <w:rPr>
          <w:rFonts w:eastAsia="SimSun" w:cs="Times New Roman"/>
          <w:b/>
          <w:kern w:val="2"/>
          <w:szCs w:val="24"/>
          <w:lang w:val="pt-BR" w:eastAsia="ro-RO"/>
        </w:rPr>
        <w:t xml:space="preserve"> </w:t>
      </w:r>
      <w:r w:rsidRPr="00E47017">
        <w:rPr>
          <w:rFonts w:eastAsia="SimSun" w:cs="Times New Roman"/>
          <w:kern w:val="2"/>
          <w:szCs w:val="24"/>
          <w:lang w:val="pt-BR" w:eastAsia="ro-RO"/>
        </w:rPr>
        <w:t>părţi încetarea de drept a prezentului contract, fără ca vreuna din părţi să poată pretindă celeilalte daune-interese.</w:t>
      </w:r>
    </w:p>
    <w:p w:rsidR="00E47017" w:rsidRPr="00E47017" w:rsidRDefault="00E47017" w:rsidP="00E47017">
      <w:pPr>
        <w:widowControl w:val="0"/>
        <w:tabs>
          <w:tab w:val="left" w:pos="10013"/>
        </w:tabs>
        <w:ind w:right="-52"/>
        <w:rPr>
          <w:rFonts w:eastAsia="SimSun" w:cs="Times New Roman"/>
          <w:b/>
          <w:i/>
          <w:kern w:val="2"/>
          <w:szCs w:val="24"/>
          <w:lang w:val="pt-BR" w:eastAsia="ro-RO"/>
        </w:rPr>
      </w:pPr>
    </w:p>
    <w:p w:rsidR="00E47017" w:rsidRPr="00E47017" w:rsidRDefault="00E47017" w:rsidP="00E47017">
      <w:pPr>
        <w:widowControl w:val="0"/>
        <w:tabs>
          <w:tab w:val="left" w:pos="10013"/>
        </w:tabs>
        <w:ind w:right="-52"/>
        <w:rPr>
          <w:rFonts w:eastAsia="SimSun" w:cs="Times New Roman"/>
          <w:b/>
          <w:i/>
          <w:kern w:val="2"/>
          <w:szCs w:val="24"/>
          <w:lang w:val="pt-BR" w:eastAsia="ro-RO"/>
        </w:rPr>
      </w:pPr>
      <w:r w:rsidRPr="00E47017">
        <w:rPr>
          <w:rFonts w:eastAsia="SimSun" w:cs="Times New Roman"/>
          <w:b/>
          <w:i/>
          <w:kern w:val="2"/>
          <w:szCs w:val="24"/>
          <w:lang w:val="pt-BR" w:eastAsia="ro-RO"/>
        </w:rPr>
        <w:t>21. Soluţionarea litigiilor</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21.1 - Achizitorul şi prestatorul vor depune toate eforturile pentru a rezolva pe cale amiabilă, prin tratative directe, orice neînţelegere sau dispută care se poate ivi între ei în cadrul sau în legătură cu îndeplinirea contractului.</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21.2 -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România.</w:t>
      </w:r>
    </w:p>
    <w:p w:rsidR="00E47017" w:rsidRPr="00E47017" w:rsidRDefault="00E47017" w:rsidP="00E47017">
      <w:pPr>
        <w:widowControl w:val="0"/>
        <w:tabs>
          <w:tab w:val="left" w:pos="10013"/>
        </w:tabs>
        <w:ind w:right="-52"/>
        <w:rPr>
          <w:rFonts w:eastAsia="SimSun" w:cs="Times New Roman"/>
          <w:b/>
          <w:i/>
          <w:kern w:val="2"/>
          <w:szCs w:val="24"/>
          <w:lang w:val="pt-BR" w:eastAsia="ro-RO"/>
        </w:rPr>
      </w:pPr>
    </w:p>
    <w:p w:rsidR="00E47017" w:rsidRPr="00E47017" w:rsidRDefault="00E47017" w:rsidP="00E47017">
      <w:pPr>
        <w:widowControl w:val="0"/>
        <w:tabs>
          <w:tab w:val="left" w:pos="10013"/>
        </w:tabs>
        <w:ind w:right="-52"/>
        <w:rPr>
          <w:rFonts w:eastAsia="SimSun" w:cs="Times New Roman"/>
          <w:i/>
          <w:kern w:val="2"/>
          <w:szCs w:val="24"/>
          <w:lang w:val="pt-BR" w:eastAsia="ro-RO"/>
        </w:rPr>
      </w:pPr>
      <w:r w:rsidRPr="00E47017">
        <w:rPr>
          <w:rFonts w:eastAsia="SimSun" w:cs="Times New Roman"/>
          <w:b/>
          <w:i/>
          <w:kern w:val="2"/>
          <w:szCs w:val="24"/>
          <w:lang w:val="pt-BR" w:eastAsia="ro-RO"/>
        </w:rPr>
        <w:t>22. Limba care guvernează contractul</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22.1 - Limba care guvernează contractul este limba română.</w:t>
      </w:r>
    </w:p>
    <w:p w:rsidR="00E47017" w:rsidRPr="00E47017" w:rsidRDefault="00E47017" w:rsidP="00E47017">
      <w:pPr>
        <w:widowControl w:val="0"/>
        <w:tabs>
          <w:tab w:val="left" w:pos="10013"/>
        </w:tabs>
        <w:ind w:right="-52"/>
        <w:rPr>
          <w:rFonts w:eastAsia="SimSun" w:cs="Times New Roman"/>
          <w:kern w:val="2"/>
          <w:szCs w:val="24"/>
          <w:lang w:val="pt-BR" w:eastAsia="ro-RO"/>
        </w:rPr>
      </w:pPr>
    </w:p>
    <w:p w:rsidR="00E47017" w:rsidRPr="00E47017" w:rsidRDefault="00E47017" w:rsidP="00E47017">
      <w:pPr>
        <w:widowControl w:val="0"/>
        <w:tabs>
          <w:tab w:val="left" w:pos="10013"/>
        </w:tabs>
        <w:ind w:right="-52"/>
        <w:rPr>
          <w:rFonts w:eastAsia="SimSun" w:cs="Times New Roman"/>
          <w:b/>
          <w:i/>
          <w:kern w:val="2"/>
          <w:szCs w:val="24"/>
          <w:lang w:val="pt-BR" w:eastAsia="ro-RO"/>
        </w:rPr>
      </w:pPr>
      <w:r w:rsidRPr="00E47017">
        <w:rPr>
          <w:rFonts w:eastAsia="SimSun" w:cs="Times New Roman"/>
          <w:b/>
          <w:i/>
          <w:kern w:val="2"/>
          <w:szCs w:val="24"/>
          <w:lang w:val="pt-BR" w:eastAsia="ro-RO"/>
        </w:rPr>
        <w:t>23. Comunicări</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23.1 - (1) Orice comunicare între părţi, referitoare la îndeplinirea prezentului contract, trebuie să fie transmisă în scris.</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 Orice document scris trebuie înregistrat atât în momentul transmiterii, cât şi în momentul primirii.</w:t>
      </w:r>
    </w:p>
    <w:p w:rsid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23.2 - Comunicările între părţi se pot face şi prin telefon, telegramă, telex, fax sau e-mail cu condiţia confirmării în scris a primirii comunicării.</w:t>
      </w:r>
    </w:p>
    <w:p w:rsidR="004C3509" w:rsidRPr="00E47017" w:rsidRDefault="004C3509" w:rsidP="00E47017">
      <w:pPr>
        <w:widowControl w:val="0"/>
        <w:tabs>
          <w:tab w:val="left" w:pos="10013"/>
        </w:tabs>
        <w:ind w:right="-52"/>
        <w:rPr>
          <w:rFonts w:eastAsia="SimSun" w:cs="Times New Roman"/>
          <w:kern w:val="2"/>
          <w:szCs w:val="24"/>
          <w:lang w:val="pt-BR" w:eastAsia="ro-RO"/>
        </w:rPr>
      </w:pPr>
    </w:p>
    <w:p w:rsidR="00E47017" w:rsidRPr="00E47017" w:rsidRDefault="00E47017" w:rsidP="00E47017">
      <w:pPr>
        <w:widowControl w:val="0"/>
        <w:tabs>
          <w:tab w:val="left" w:pos="10013"/>
        </w:tabs>
        <w:ind w:right="-52"/>
        <w:rPr>
          <w:rFonts w:eastAsia="SimSun" w:cs="Times New Roman"/>
          <w:i/>
          <w:kern w:val="2"/>
          <w:szCs w:val="24"/>
          <w:lang w:val="pt-BR" w:eastAsia="ro-RO"/>
        </w:rPr>
      </w:pPr>
      <w:r w:rsidRPr="00E47017">
        <w:rPr>
          <w:rFonts w:eastAsia="SimSun" w:cs="Times New Roman"/>
          <w:b/>
          <w:i/>
          <w:kern w:val="2"/>
          <w:szCs w:val="24"/>
          <w:lang w:val="pt-BR" w:eastAsia="ro-RO"/>
        </w:rPr>
        <w:t>24. Legea aplicabilă contractului</w:t>
      </w:r>
    </w:p>
    <w:p w:rsidR="00E47017" w:rsidRPr="00E47017" w:rsidRDefault="00E47017" w:rsidP="00E47017">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24.1 - Contractul va fi interpretat conform legilor din România.</w:t>
      </w:r>
    </w:p>
    <w:p w:rsidR="00E47017" w:rsidRPr="00E47017" w:rsidRDefault="00E47017" w:rsidP="00E47017">
      <w:pPr>
        <w:widowControl w:val="0"/>
        <w:tabs>
          <w:tab w:val="left" w:pos="10013"/>
        </w:tabs>
        <w:ind w:right="-52" w:firstLine="900"/>
        <w:rPr>
          <w:rFonts w:eastAsia="SimSun" w:cs="Times New Roman"/>
          <w:kern w:val="2"/>
          <w:szCs w:val="24"/>
          <w:lang w:val="pt-BR" w:eastAsia="ro-RO"/>
        </w:rPr>
      </w:pPr>
    </w:p>
    <w:p w:rsidR="00E47017" w:rsidRPr="00E47017" w:rsidRDefault="00E47017" w:rsidP="00E47017">
      <w:pPr>
        <w:widowControl w:val="0"/>
        <w:tabs>
          <w:tab w:val="left" w:pos="10013"/>
        </w:tabs>
        <w:ind w:right="-52" w:firstLine="900"/>
        <w:rPr>
          <w:rFonts w:eastAsia="SimSun" w:cs="Times New Roman"/>
          <w:kern w:val="2"/>
          <w:szCs w:val="24"/>
          <w:lang w:val="pt-BR" w:eastAsia="ro-RO"/>
        </w:rPr>
      </w:pPr>
      <w:r w:rsidRPr="00E47017">
        <w:rPr>
          <w:rFonts w:eastAsia="SimSun" w:cs="Times New Roman"/>
          <w:kern w:val="2"/>
          <w:szCs w:val="24"/>
          <w:lang w:val="pt-BR" w:eastAsia="ro-RO"/>
        </w:rPr>
        <w:t>Părţile au înteles să încheie azi,...................... prezentul contract în 2 (două) exemplare, câte unul pentru fiecare parte.</w:t>
      </w:r>
    </w:p>
    <w:p w:rsidR="00E47017" w:rsidRDefault="00E47017" w:rsidP="00E47017">
      <w:pPr>
        <w:widowControl w:val="0"/>
        <w:tabs>
          <w:tab w:val="left" w:pos="10013"/>
        </w:tabs>
        <w:ind w:right="-52"/>
        <w:rPr>
          <w:rFonts w:eastAsia="SimSun" w:cs="Times New Roman"/>
          <w:kern w:val="2"/>
          <w:szCs w:val="24"/>
          <w:lang w:val="pt-BR" w:eastAsia="ro-RO"/>
        </w:rPr>
      </w:pPr>
    </w:p>
    <w:p w:rsidR="004C3509" w:rsidRDefault="004C3509" w:rsidP="00E47017">
      <w:pPr>
        <w:widowControl w:val="0"/>
        <w:tabs>
          <w:tab w:val="left" w:pos="10013"/>
        </w:tabs>
        <w:ind w:right="-52"/>
        <w:rPr>
          <w:rFonts w:eastAsia="SimSun" w:cs="Times New Roman"/>
          <w:kern w:val="2"/>
          <w:szCs w:val="24"/>
          <w:lang w:val="pt-BR" w:eastAsia="ro-RO"/>
        </w:rPr>
      </w:pPr>
    </w:p>
    <w:p w:rsidR="004C3509" w:rsidRDefault="004C3509" w:rsidP="00E47017">
      <w:pPr>
        <w:widowControl w:val="0"/>
        <w:tabs>
          <w:tab w:val="left" w:pos="10013"/>
        </w:tabs>
        <w:ind w:right="-52"/>
        <w:rPr>
          <w:rFonts w:eastAsia="SimSun" w:cs="Times New Roman"/>
          <w:kern w:val="2"/>
          <w:szCs w:val="24"/>
          <w:lang w:val="pt-BR" w:eastAsia="ro-RO"/>
        </w:rPr>
      </w:pPr>
    </w:p>
    <w:p w:rsidR="004C3509" w:rsidRPr="00E47017" w:rsidRDefault="004C3509" w:rsidP="00E47017">
      <w:pPr>
        <w:widowControl w:val="0"/>
        <w:tabs>
          <w:tab w:val="left" w:pos="10013"/>
        </w:tabs>
        <w:ind w:right="-52"/>
        <w:rPr>
          <w:rFonts w:eastAsia="SimSun" w:cs="Times New Roman"/>
          <w:kern w:val="2"/>
          <w:szCs w:val="24"/>
          <w:lang w:val="pt-BR" w:eastAsia="ro-RO"/>
        </w:rPr>
      </w:pPr>
    </w:p>
    <w:p w:rsidR="00E47017" w:rsidRPr="00E47017" w:rsidRDefault="00E47017" w:rsidP="00E47017">
      <w:pPr>
        <w:widowControl w:val="0"/>
        <w:tabs>
          <w:tab w:val="left" w:pos="10013"/>
        </w:tabs>
        <w:ind w:right="-52"/>
        <w:rPr>
          <w:rFonts w:eastAsia="SimSun" w:cs="Times New Roman"/>
          <w:kern w:val="2"/>
          <w:szCs w:val="24"/>
          <w:lang w:val="pt-BR" w:eastAsia="ro-RO"/>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ayout w:type="fixed"/>
        <w:tblLook w:val="04A0"/>
      </w:tblPr>
      <w:tblGrid>
        <w:gridCol w:w="5353"/>
        <w:gridCol w:w="5069"/>
      </w:tblGrid>
      <w:tr w:rsidR="00E47017" w:rsidRPr="00E47017" w:rsidTr="009C3959">
        <w:tc>
          <w:tcPr>
            <w:tcW w:w="5353" w:type="dxa"/>
          </w:tcPr>
          <w:p w:rsidR="00E47017" w:rsidRPr="00E47017" w:rsidRDefault="00E47017" w:rsidP="00E47017">
            <w:pPr>
              <w:widowControl w:val="0"/>
              <w:tabs>
                <w:tab w:val="left" w:pos="10013"/>
              </w:tabs>
              <w:ind w:right="-52"/>
              <w:rPr>
                <w:rFonts w:eastAsia="SimSun" w:cs="Times New Roman"/>
                <w:b/>
                <w:kern w:val="2"/>
                <w:szCs w:val="24"/>
                <w:lang w:val="pt-BR" w:eastAsia="ro-RO"/>
              </w:rPr>
            </w:pPr>
            <w:r w:rsidRPr="00E47017">
              <w:rPr>
                <w:rFonts w:eastAsia="SimSun" w:cs="Times New Roman"/>
                <w:b/>
                <w:kern w:val="2"/>
                <w:szCs w:val="24"/>
                <w:lang w:val="pt-BR" w:eastAsia="ro-RO"/>
              </w:rPr>
              <w:t xml:space="preserve">Achizitor                                      </w:t>
            </w:r>
            <w:r w:rsidRPr="00E47017">
              <w:rPr>
                <w:rFonts w:eastAsia="SimSun" w:cs="Times New Roman"/>
                <w:b/>
                <w:kern w:val="2"/>
                <w:szCs w:val="24"/>
                <w:lang w:val="pt-BR" w:eastAsia="ro-RO"/>
              </w:rPr>
              <w:tab/>
              <w:t xml:space="preserve"> </w:t>
            </w:r>
          </w:p>
          <w:p w:rsidR="00E47017" w:rsidRPr="00E47017" w:rsidRDefault="00E47017" w:rsidP="00E47017">
            <w:pPr>
              <w:jc w:val="left"/>
              <w:rPr>
                <w:rFonts w:eastAsia="Times New Roman" w:cs="Times New Roman"/>
                <w:szCs w:val="24"/>
                <w:lang w:eastAsia="ro-RO"/>
              </w:rPr>
            </w:pPr>
            <w:r w:rsidRPr="00E47017">
              <w:rPr>
                <w:rFonts w:eastAsia="Times New Roman" w:cs="Times New Roman"/>
                <w:b/>
                <w:bCs/>
                <w:szCs w:val="24"/>
                <w:lang w:eastAsia="ar-SA"/>
              </w:rPr>
              <w:t xml:space="preserve">PRIMARIA COMUNEI DIOSIG </w:t>
            </w:r>
          </w:p>
          <w:p w:rsidR="00E47017" w:rsidRPr="00E47017" w:rsidRDefault="00E47017" w:rsidP="00E47017">
            <w:pPr>
              <w:jc w:val="left"/>
              <w:rPr>
                <w:rFonts w:eastAsia="Times New Roman" w:cs="Times New Roman"/>
                <w:szCs w:val="24"/>
                <w:lang w:eastAsia="ro-RO"/>
              </w:rPr>
            </w:pPr>
            <w:r w:rsidRPr="00E47017">
              <w:rPr>
                <w:rFonts w:eastAsia="Times New Roman" w:cs="Arial"/>
                <w:b/>
                <w:szCs w:val="24"/>
                <w:lang w:eastAsia="ar-SA"/>
              </w:rPr>
              <w:t>MADOS Attila Ferencz - Primar</w:t>
            </w:r>
          </w:p>
          <w:p w:rsidR="00E47017" w:rsidRPr="00E47017" w:rsidRDefault="00E47017" w:rsidP="00E47017">
            <w:pPr>
              <w:widowControl w:val="0"/>
              <w:tabs>
                <w:tab w:val="left" w:pos="10013"/>
              </w:tabs>
              <w:ind w:right="-52"/>
              <w:rPr>
                <w:rFonts w:eastAsia="SimSun" w:cs="Times New Roman"/>
                <w:kern w:val="2"/>
                <w:szCs w:val="24"/>
                <w:lang w:val="pt-BR" w:eastAsia="ro-RO"/>
              </w:rPr>
            </w:pPr>
          </w:p>
        </w:tc>
        <w:tc>
          <w:tcPr>
            <w:tcW w:w="5069" w:type="dxa"/>
          </w:tcPr>
          <w:p w:rsidR="00E47017" w:rsidRPr="00E47017" w:rsidRDefault="00E47017" w:rsidP="00E47017">
            <w:pPr>
              <w:widowControl w:val="0"/>
              <w:tabs>
                <w:tab w:val="left" w:pos="10013"/>
              </w:tabs>
              <w:ind w:right="-52"/>
              <w:jc w:val="center"/>
              <w:rPr>
                <w:rFonts w:eastAsia="SimSun" w:cs="Times New Roman"/>
                <w:b/>
                <w:kern w:val="2"/>
                <w:szCs w:val="24"/>
                <w:lang w:val="pt-BR" w:eastAsia="ro-RO"/>
              </w:rPr>
            </w:pPr>
            <w:r w:rsidRPr="00E47017">
              <w:rPr>
                <w:rFonts w:eastAsia="SimSun" w:cs="Times New Roman"/>
                <w:b/>
                <w:kern w:val="2"/>
                <w:szCs w:val="24"/>
                <w:lang w:val="pt-BR" w:eastAsia="ro-RO"/>
              </w:rPr>
              <w:t xml:space="preserve">                                                                   Prestator</w:t>
            </w:r>
          </w:p>
          <w:p w:rsidR="00E47017" w:rsidRPr="00E47017" w:rsidRDefault="00E47017" w:rsidP="00E47017">
            <w:pPr>
              <w:widowControl w:val="0"/>
              <w:tabs>
                <w:tab w:val="left" w:pos="10013"/>
              </w:tabs>
              <w:ind w:right="-52"/>
              <w:jc w:val="center"/>
              <w:rPr>
                <w:rFonts w:eastAsia="SimSun" w:cs="Times New Roman"/>
                <w:b/>
                <w:kern w:val="2"/>
                <w:szCs w:val="24"/>
                <w:lang w:val="pt-BR" w:eastAsia="ro-RO"/>
              </w:rPr>
            </w:pPr>
            <w:r w:rsidRPr="00E47017">
              <w:rPr>
                <w:rFonts w:eastAsia="SimSun" w:cs="Times New Roman"/>
                <w:b/>
                <w:kern w:val="2"/>
                <w:szCs w:val="24"/>
                <w:lang w:val="pt-BR" w:eastAsia="ro-RO"/>
              </w:rPr>
              <w:t xml:space="preserve">                                                               ..........................</w:t>
            </w:r>
          </w:p>
          <w:p w:rsidR="00E47017" w:rsidRPr="00E47017" w:rsidRDefault="00E47017" w:rsidP="00E47017">
            <w:pPr>
              <w:widowControl w:val="0"/>
              <w:tabs>
                <w:tab w:val="left" w:pos="10013"/>
              </w:tabs>
              <w:ind w:right="-52"/>
              <w:rPr>
                <w:rFonts w:eastAsia="SimSun" w:cs="Times New Roman"/>
                <w:kern w:val="2"/>
                <w:szCs w:val="24"/>
                <w:lang w:val="pt-BR" w:eastAsia="ro-RO"/>
              </w:rPr>
            </w:pPr>
          </w:p>
        </w:tc>
      </w:tr>
      <w:tr w:rsidR="00E47017" w:rsidRPr="00E47017" w:rsidTr="009C3959">
        <w:tc>
          <w:tcPr>
            <w:tcW w:w="5353" w:type="dxa"/>
          </w:tcPr>
          <w:p w:rsidR="00231F16" w:rsidRDefault="00231F16" w:rsidP="00E47017">
            <w:pPr>
              <w:widowControl w:val="0"/>
              <w:ind w:right="582"/>
              <w:rPr>
                <w:rFonts w:eastAsia="SimSun" w:cs="Times New Roman"/>
                <w:b/>
                <w:kern w:val="2"/>
                <w:szCs w:val="24"/>
                <w:lang w:val="pt-BR" w:eastAsia="ro-RO"/>
              </w:rPr>
            </w:pPr>
          </w:p>
          <w:p w:rsidR="00231F16" w:rsidRDefault="00231F16" w:rsidP="00E47017">
            <w:pPr>
              <w:widowControl w:val="0"/>
              <w:ind w:right="582"/>
              <w:rPr>
                <w:rFonts w:eastAsia="SimSun" w:cs="Times New Roman"/>
                <w:b/>
                <w:kern w:val="2"/>
                <w:szCs w:val="24"/>
                <w:lang w:val="pt-BR" w:eastAsia="ro-RO"/>
              </w:rPr>
            </w:pPr>
          </w:p>
          <w:p w:rsidR="00E47017" w:rsidRPr="007C0B6B" w:rsidRDefault="00E47017" w:rsidP="00E47017">
            <w:pPr>
              <w:widowControl w:val="0"/>
              <w:ind w:right="582"/>
              <w:rPr>
                <w:rFonts w:eastAsia="SimSun" w:cs="Times New Roman"/>
                <w:b/>
                <w:kern w:val="2"/>
                <w:szCs w:val="24"/>
                <w:lang w:val="pt-BR" w:eastAsia="ro-RO"/>
              </w:rPr>
            </w:pPr>
            <w:r w:rsidRPr="007C0B6B">
              <w:rPr>
                <w:rFonts w:eastAsia="SimSun" w:cs="Times New Roman"/>
                <w:b/>
                <w:kern w:val="2"/>
                <w:szCs w:val="24"/>
                <w:lang w:val="pt-BR" w:eastAsia="ro-RO"/>
              </w:rPr>
              <w:t>Avizat CFP</w:t>
            </w:r>
          </w:p>
          <w:p w:rsidR="00E47017" w:rsidRPr="007C0B6B" w:rsidRDefault="007C0B6B" w:rsidP="00E47017">
            <w:pPr>
              <w:widowControl w:val="0"/>
              <w:ind w:right="582"/>
              <w:rPr>
                <w:rFonts w:eastAsia="SimSun" w:cs="Times New Roman"/>
                <w:b/>
                <w:kern w:val="2"/>
                <w:szCs w:val="24"/>
                <w:lang w:val="pt-BR" w:eastAsia="ro-RO"/>
              </w:rPr>
            </w:pPr>
            <w:r w:rsidRPr="007C0B6B">
              <w:rPr>
                <w:rFonts w:eastAsia="SimSun" w:cs="Times New Roman"/>
                <w:b/>
                <w:kern w:val="2"/>
                <w:szCs w:val="24"/>
                <w:lang w:val="pt-BR" w:eastAsia="ro-RO"/>
              </w:rPr>
              <w:t>Vasarheli Edina Adriana</w:t>
            </w:r>
          </w:p>
          <w:p w:rsidR="00E47017" w:rsidRPr="007C0B6B" w:rsidRDefault="00E47017" w:rsidP="00E47017">
            <w:pPr>
              <w:widowControl w:val="0"/>
              <w:ind w:right="582"/>
              <w:rPr>
                <w:rFonts w:eastAsia="SimSun" w:cs="Times New Roman"/>
                <w:b/>
                <w:kern w:val="2"/>
                <w:szCs w:val="24"/>
                <w:lang w:val="pt-BR" w:eastAsia="ro-RO"/>
              </w:rPr>
            </w:pPr>
            <w:r w:rsidRPr="007C0B6B">
              <w:rPr>
                <w:rFonts w:eastAsia="SimSun" w:cs="Times New Roman"/>
                <w:b/>
                <w:kern w:val="2"/>
                <w:szCs w:val="24"/>
                <w:lang w:val="pt-BR" w:eastAsia="ro-RO"/>
              </w:rPr>
              <w:t>Contabil</w:t>
            </w: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widowControl w:val="0"/>
              <w:tabs>
                <w:tab w:val="left" w:pos="10013"/>
              </w:tabs>
              <w:ind w:right="-52"/>
              <w:rPr>
                <w:rFonts w:eastAsia="SimSun" w:cs="Times New Roman"/>
                <w:b/>
                <w:kern w:val="2"/>
                <w:szCs w:val="24"/>
                <w:lang w:val="pt-BR" w:eastAsia="ro-RO"/>
              </w:rPr>
            </w:pPr>
          </w:p>
        </w:tc>
        <w:tc>
          <w:tcPr>
            <w:tcW w:w="5069" w:type="dxa"/>
          </w:tcPr>
          <w:p w:rsidR="00E47017" w:rsidRPr="00E47017" w:rsidRDefault="00E47017" w:rsidP="00E47017">
            <w:pPr>
              <w:widowControl w:val="0"/>
              <w:tabs>
                <w:tab w:val="left" w:pos="10013"/>
              </w:tabs>
              <w:ind w:right="-52"/>
              <w:jc w:val="center"/>
              <w:rPr>
                <w:rFonts w:eastAsia="SimSun" w:cs="Times New Roman"/>
                <w:b/>
                <w:kern w:val="2"/>
                <w:szCs w:val="24"/>
                <w:lang w:val="pt-BR" w:eastAsia="ro-RO"/>
              </w:rPr>
            </w:pPr>
          </w:p>
        </w:tc>
      </w:tr>
    </w:tbl>
    <w:p w:rsidR="00E47017" w:rsidRPr="00E47017" w:rsidRDefault="00E47017" w:rsidP="00E47017">
      <w:pPr>
        <w:widowControl w:val="0"/>
        <w:tabs>
          <w:tab w:val="left" w:pos="10013"/>
        </w:tabs>
        <w:ind w:right="-52"/>
        <w:rPr>
          <w:rFonts w:eastAsia="SimSun" w:cs="Times New Roman"/>
          <w:kern w:val="2"/>
          <w:szCs w:val="24"/>
          <w:lang w:val="pt-BR" w:eastAsia="ro-RO"/>
        </w:rPr>
      </w:pPr>
    </w:p>
    <w:p w:rsidR="00E47017" w:rsidRPr="00E47017" w:rsidRDefault="00E47017" w:rsidP="00E47017">
      <w:pPr>
        <w:widowControl w:val="0"/>
        <w:tabs>
          <w:tab w:val="left" w:pos="10013"/>
        </w:tabs>
        <w:ind w:right="-52"/>
        <w:rPr>
          <w:rFonts w:eastAsia="SimSun" w:cs="Times New Roman"/>
          <w:kern w:val="2"/>
          <w:szCs w:val="24"/>
          <w:lang w:val="pt-BR" w:eastAsia="ro-RO"/>
        </w:rPr>
      </w:pPr>
    </w:p>
    <w:p w:rsidR="00E47017" w:rsidRPr="00E47017" w:rsidRDefault="00E47017" w:rsidP="00E47017">
      <w:pPr>
        <w:widowControl w:val="0"/>
        <w:tabs>
          <w:tab w:val="left" w:pos="10013"/>
        </w:tabs>
        <w:ind w:left="5880" w:right="-52" w:hanging="5880"/>
        <w:rPr>
          <w:rFonts w:eastAsia="SimSun" w:cs="Times New Roman"/>
          <w:b/>
          <w:kern w:val="2"/>
          <w:szCs w:val="24"/>
          <w:lang w:val="pt-BR" w:eastAsia="ro-RO"/>
        </w:rPr>
      </w:pPr>
      <w:r w:rsidRPr="00E47017">
        <w:rPr>
          <w:rFonts w:eastAsia="SimSun" w:cs="Times New Roman"/>
          <w:b/>
          <w:kern w:val="2"/>
          <w:szCs w:val="24"/>
          <w:lang w:val="pt-BR" w:eastAsia="ro-RO"/>
        </w:rPr>
        <w:t xml:space="preserve">                                        </w:t>
      </w:r>
    </w:p>
    <w:p w:rsidR="00E47017" w:rsidRPr="00E47017" w:rsidRDefault="00E47017" w:rsidP="00E47017">
      <w:pPr>
        <w:widowControl w:val="0"/>
        <w:ind w:right="582"/>
        <w:rPr>
          <w:rFonts w:eastAsia="SimSun" w:cs="Times New Roman"/>
          <w:kern w:val="2"/>
          <w:szCs w:val="24"/>
          <w:lang w:val="pt-BR" w:eastAsia="ro-RO"/>
        </w:rPr>
      </w:pPr>
    </w:p>
    <w:p w:rsidR="00E47017" w:rsidRPr="00E47017" w:rsidRDefault="00E47017" w:rsidP="00E47017">
      <w:pPr>
        <w:widowControl w:val="0"/>
        <w:ind w:right="582"/>
        <w:rPr>
          <w:rFonts w:eastAsia="SimSun" w:cs="Times New Roman"/>
          <w:kern w:val="2"/>
          <w:szCs w:val="24"/>
          <w:lang w:val="pt-BR" w:eastAsia="ro-RO"/>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widowControl w:val="0"/>
        <w:suppressAutoHyphens/>
        <w:autoSpaceDE w:val="0"/>
        <w:ind w:left="720"/>
        <w:rPr>
          <w:rFonts w:eastAsia="Times New Roman" w:cs="Times New Roman"/>
          <w:szCs w:val="24"/>
          <w:lang w:val="en-US" w:eastAsia="zh-CN"/>
        </w:rPr>
      </w:pPr>
    </w:p>
    <w:p w:rsidR="00E47017" w:rsidRPr="00E47017" w:rsidRDefault="00E47017" w:rsidP="00E47017">
      <w:pPr>
        <w:widowControl w:val="0"/>
        <w:suppressAutoHyphens/>
        <w:autoSpaceDE w:val="0"/>
        <w:ind w:left="720"/>
        <w:rPr>
          <w:rFonts w:eastAsia="Times New Roman" w:cs="Times New Roman"/>
          <w:szCs w:val="24"/>
          <w:lang w:val="en-US" w:eastAsia="zh-CN"/>
        </w:rPr>
      </w:pPr>
    </w:p>
    <w:p w:rsidR="00202909" w:rsidRDefault="00202909"/>
    <w:sectPr w:rsidR="00202909" w:rsidSect="009C3959">
      <w:headerReference w:type="default" r:id="rId8"/>
      <w:footerReference w:type="default" r:id="rId9"/>
      <w:pgSz w:w="12240" w:h="15840"/>
      <w:pgMar w:top="899" w:right="758" w:bottom="1079" w:left="1276" w:header="284" w:footer="1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89" w:rsidRDefault="00526C89" w:rsidP="00E47017">
      <w:r>
        <w:separator/>
      </w:r>
    </w:p>
  </w:endnote>
  <w:endnote w:type="continuationSeparator" w:id="1">
    <w:p w:rsidR="00526C89" w:rsidRDefault="00526C89" w:rsidP="00E47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charset w:val="00"/>
    <w:family w:val="auto"/>
    <w:pitch w:val="variable"/>
    <w:sig w:usb0="00000001" w:usb1="10000042"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8A" w:rsidRDefault="003F7C8A">
    <w:pPr>
      <w:pStyle w:val="Footer"/>
      <w:spacing w:before="240"/>
      <w:ind w:left="-539" w:right="1259"/>
      <w:jc w:val="right"/>
    </w:pPr>
    <w:r>
      <w:rPr>
        <w:rFonts w:ascii="Trebuchet MS" w:hAnsi="Trebuchet MS" w:cs="Trebuchet MS"/>
        <w:b/>
        <w:sz w:val="16"/>
        <w:szCs w:val="16"/>
        <w:lang w:val="ro-R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89" w:rsidRDefault="00526C89" w:rsidP="00E47017">
      <w:r>
        <w:separator/>
      </w:r>
    </w:p>
  </w:footnote>
  <w:footnote w:type="continuationSeparator" w:id="1">
    <w:p w:rsidR="00526C89" w:rsidRDefault="00526C89" w:rsidP="00E47017">
      <w:r>
        <w:continuationSeparator/>
      </w:r>
    </w:p>
  </w:footnote>
  <w:footnote w:id="2">
    <w:p w:rsidR="003F7C8A" w:rsidRDefault="003F7C8A" w:rsidP="00E47017">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8A" w:rsidRPr="007A0E9A" w:rsidRDefault="003F7C8A" w:rsidP="009C3959">
    <w:pPr>
      <w:pStyle w:val="Header"/>
      <w:ind w:left="-1620"/>
      <w:jc w:val="center"/>
      <w:rPr>
        <w:b/>
        <w:sz w:val="28"/>
        <w:szCs w:val="28"/>
      </w:rPr>
    </w:pPr>
    <w:r w:rsidRPr="007A0E9A">
      <w:rPr>
        <w:b/>
        <w:sz w:val="28"/>
        <w:szCs w:val="28"/>
      </w:rPr>
      <w:t>COMUNA DIOSIG</w:t>
    </w:r>
  </w:p>
  <w:p w:rsidR="003F7C8A" w:rsidRPr="007A0E9A" w:rsidRDefault="003F7C8A" w:rsidP="009C3959">
    <w:pPr>
      <w:pStyle w:val="Header"/>
      <w:ind w:left="-1620"/>
      <w:jc w:val="center"/>
      <w:rPr>
        <w:b/>
        <w:sz w:val="28"/>
        <w:szCs w:val="28"/>
      </w:rPr>
    </w:pPr>
    <w:r w:rsidRPr="007A0E9A">
      <w:rPr>
        <w:b/>
        <w:sz w:val="28"/>
        <w:szCs w:val="28"/>
      </w:rPr>
      <w:t>JUDETUL BIHOR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lang w:val="ro-RO"/>
      </w:rPr>
    </w:lvl>
  </w:abstractNum>
  <w:abstractNum w:abstractNumId="2">
    <w:nsid w:val="00000003"/>
    <w:multiLevelType w:val="singleLevel"/>
    <w:tmpl w:val="00000003"/>
    <w:name w:val="WW8Num3"/>
    <w:lvl w:ilvl="0">
      <w:start w:val="1"/>
      <w:numFmt w:val="upperRoman"/>
      <w:lvlText w:val="%1."/>
      <w:lvlJc w:val="left"/>
      <w:pPr>
        <w:tabs>
          <w:tab w:val="num" w:pos="0"/>
        </w:tabs>
        <w:ind w:left="720" w:hanging="720"/>
      </w:pPr>
      <w:rPr>
        <w:i/>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Calibri" w:hAnsi="Calibri" w:cs="Calibri"/>
        <w:lang w:val="ro-RO"/>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Calibri" w:hAnsi="Calibri" w:cs="Calibri"/>
      </w:rPr>
    </w:lvl>
  </w:abstractNum>
  <w:abstractNum w:abstractNumId="5">
    <w:nsid w:val="00000013"/>
    <w:multiLevelType w:val="multilevel"/>
    <w:tmpl w:val="00000013"/>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9374CA"/>
    <w:multiLevelType w:val="multilevel"/>
    <w:tmpl w:val="DD7C663C"/>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6"/>
  </w:num>
  <w:num w:numId="9">
    <w:abstractNumId w:val="11"/>
  </w:num>
  <w:num w:numId="10">
    <w:abstractNumId w:val="7"/>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47017"/>
    <w:rsid w:val="0000081E"/>
    <w:rsid w:val="00000CC9"/>
    <w:rsid w:val="00000D3D"/>
    <w:rsid w:val="0000154B"/>
    <w:rsid w:val="0000158D"/>
    <w:rsid w:val="00001C8C"/>
    <w:rsid w:val="00002442"/>
    <w:rsid w:val="0000283B"/>
    <w:rsid w:val="00003087"/>
    <w:rsid w:val="00003168"/>
    <w:rsid w:val="0000317C"/>
    <w:rsid w:val="00003475"/>
    <w:rsid w:val="00003623"/>
    <w:rsid w:val="0000389F"/>
    <w:rsid w:val="00003A80"/>
    <w:rsid w:val="00003F53"/>
    <w:rsid w:val="000041EE"/>
    <w:rsid w:val="000043BE"/>
    <w:rsid w:val="0000481F"/>
    <w:rsid w:val="00004CA6"/>
    <w:rsid w:val="00005451"/>
    <w:rsid w:val="00005659"/>
    <w:rsid w:val="00005B60"/>
    <w:rsid w:val="000065E9"/>
    <w:rsid w:val="00006D1F"/>
    <w:rsid w:val="00007E1B"/>
    <w:rsid w:val="00010029"/>
    <w:rsid w:val="00010C6C"/>
    <w:rsid w:val="00010CB8"/>
    <w:rsid w:val="00010D12"/>
    <w:rsid w:val="00010E32"/>
    <w:rsid w:val="00010F90"/>
    <w:rsid w:val="00010FAC"/>
    <w:rsid w:val="00011015"/>
    <w:rsid w:val="0001173C"/>
    <w:rsid w:val="000119A7"/>
    <w:rsid w:val="00011AFC"/>
    <w:rsid w:val="00011E48"/>
    <w:rsid w:val="00011F62"/>
    <w:rsid w:val="00012396"/>
    <w:rsid w:val="00013142"/>
    <w:rsid w:val="00013201"/>
    <w:rsid w:val="0001323A"/>
    <w:rsid w:val="00013466"/>
    <w:rsid w:val="0001348E"/>
    <w:rsid w:val="000134F3"/>
    <w:rsid w:val="00013966"/>
    <w:rsid w:val="00013C32"/>
    <w:rsid w:val="00013F1B"/>
    <w:rsid w:val="00013FE4"/>
    <w:rsid w:val="0001421F"/>
    <w:rsid w:val="000147D7"/>
    <w:rsid w:val="00014A93"/>
    <w:rsid w:val="00014E43"/>
    <w:rsid w:val="00014E72"/>
    <w:rsid w:val="00014FB5"/>
    <w:rsid w:val="000152FA"/>
    <w:rsid w:val="000153C4"/>
    <w:rsid w:val="00015486"/>
    <w:rsid w:val="000159E5"/>
    <w:rsid w:val="00015DC5"/>
    <w:rsid w:val="00015EA9"/>
    <w:rsid w:val="0001618C"/>
    <w:rsid w:val="0001646E"/>
    <w:rsid w:val="00016571"/>
    <w:rsid w:val="0001688E"/>
    <w:rsid w:val="00016A18"/>
    <w:rsid w:val="00016F7B"/>
    <w:rsid w:val="00016FDA"/>
    <w:rsid w:val="000176CE"/>
    <w:rsid w:val="000202C4"/>
    <w:rsid w:val="00020480"/>
    <w:rsid w:val="00021146"/>
    <w:rsid w:val="0002152B"/>
    <w:rsid w:val="000218D0"/>
    <w:rsid w:val="000221CE"/>
    <w:rsid w:val="00022A96"/>
    <w:rsid w:val="00022B9B"/>
    <w:rsid w:val="00022DCB"/>
    <w:rsid w:val="00022DD6"/>
    <w:rsid w:val="00023084"/>
    <w:rsid w:val="000239A0"/>
    <w:rsid w:val="00023C13"/>
    <w:rsid w:val="00023EC2"/>
    <w:rsid w:val="000242F3"/>
    <w:rsid w:val="0002464F"/>
    <w:rsid w:val="0002490D"/>
    <w:rsid w:val="00024A94"/>
    <w:rsid w:val="00024C8E"/>
    <w:rsid w:val="00024FAE"/>
    <w:rsid w:val="000250B2"/>
    <w:rsid w:val="00025AE9"/>
    <w:rsid w:val="00025DC5"/>
    <w:rsid w:val="00025EB8"/>
    <w:rsid w:val="00025FEE"/>
    <w:rsid w:val="00026057"/>
    <w:rsid w:val="000260B4"/>
    <w:rsid w:val="000260F1"/>
    <w:rsid w:val="00026302"/>
    <w:rsid w:val="00026A50"/>
    <w:rsid w:val="00026B6A"/>
    <w:rsid w:val="00026C57"/>
    <w:rsid w:val="00026E12"/>
    <w:rsid w:val="00026EED"/>
    <w:rsid w:val="00027128"/>
    <w:rsid w:val="00027A84"/>
    <w:rsid w:val="00027A8C"/>
    <w:rsid w:val="00027E8F"/>
    <w:rsid w:val="00030299"/>
    <w:rsid w:val="00030467"/>
    <w:rsid w:val="00030945"/>
    <w:rsid w:val="00030E22"/>
    <w:rsid w:val="00030E33"/>
    <w:rsid w:val="000310BD"/>
    <w:rsid w:val="000314DE"/>
    <w:rsid w:val="000320C2"/>
    <w:rsid w:val="0003217B"/>
    <w:rsid w:val="0003225B"/>
    <w:rsid w:val="0003228C"/>
    <w:rsid w:val="000325C7"/>
    <w:rsid w:val="00032790"/>
    <w:rsid w:val="00032A34"/>
    <w:rsid w:val="00032EB1"/>
    <w:rsid w:val="00033926"/>
    <w:rsid w:val="00033A12"/>
    <w:rsid w:val="00033B37"/>
    <w:rsid w:val="00033EE6"/>
    <w:rsid w:val="00033F38"/>
    <w:rsid w:val="00034091"/>
    <w:rsid w:val="00034B56"/>
    <w:rsid w:val="00034D24"/>
    <w:rsid w:val="00034F0A"/>
    <w:rsid w:val="00034FAE"/>
    <w:rsid w:val="00035330"/>
    <w:rsid w:val="00035D64"/>
    <w:rsid w:val="00035FB8"/>
    <w:rsid w:val="000364F8"/>
    <w:rsid w:val="000368E1"/>
    <w:rsid w:val="00036F41"/>
    <w:rsid w:val="00037027"/>
    <w:rsid w:val="00037A58"/>
    <w:rsid w:val="00037B62"/>
    <w:rsid w:val="00037E65"/>
    <w:rsid w:val="00037F17"/>
    <w:rsid w:val="0004033D"/>
    <w:rsid w:val="000403CF"/>
    <w:rsid w:val="0004073C"/>
    <w:rsid w:val="00040B1F"/>
    <w:rsid w:val="00041276"/>
    <w:rsid w:val="000412A4"/>
    <w:rsid w:val="000417DE"/>
    <w:rsid w:val="000419B0"/>
    <w:rsid w:val="00041A78"/>
    <w:rsid w:val="000421D6"/>
    <w:rsid w:val="000423C3"/>
    <w:rsid w:val="00042882"/>
    <w:rsid w:val="0004297C"/>
    <w:rsid w:val="0004298C"/>
    <w:rsid w:val="00042D50"/>
    <w:rsid w:val="000433B6"/>
    <w:rsid w:val="00043C04"/>
    <w:rsid w:val="00043FD3"/>
    <w:rsid w:val="000448A4"/>
    <w:rsid w:val="00044B10"/>
    <w:rsid w:val="00044B12"/>
    <w:rsid w:val="00044E12"/>
    <w:rsid w:val="0004527C"/>
    <w:rsid w:val="000455A3"/>
    <w:rsid w:val="000456EE"/>
    <w:rsid w:val="00045A22"/>
    <w:rsid w:val="00045F60"/>
    <w:rsid w:val="0004614A"/>
    <w:rsid w:val="000463DA"/>
    <w:rsid w:val="00046440"/>
    <w:rsid w:val="00046701"/>
    <w:rsid w:val="000469C1"/>
    <w:rsid w:val="00046BC0"/>
    <w:rsid w:val="00046CE2"/>
    <w:rsid w:val="00046F71"/>
    <w:rsid w:val="000471DC"/>
    <w:rsid w:val="00047471"/>
    <w:rsid w:val="00047B9B"/>
    <w:rsid w:val="00047DBF"/>
    <w:rsid w:val="000502F5"/>
    <w:rsid w:val="0005037E"/>
    <w:rsid w:val="00050567"/>
    <w:rsid w:val="00050F52"/>
    <w:rsid w:val="000514CF"/>
    <w:rsid w:val="00051942"/>
    <w:rsid w:val="000522A2"/>
    <w:rsid w:val="00052722"/>
    <w:rsid w:val="0005280D"/>
    <w:rsid w:val="00052861"/>
    <w:rsid w:val="00052866"/>
    <w:rsid w:val="00052A28"/>
    <w:rsid w:val="00052A40"/>
    <w:rsid w:val="00052BDB"/>
    <w:rsid w:val="00052CC3"/>
    <w:rsid w:val="00052D26"/>
    <w:rsid w:val="00052ED9"/>
    <w:rsid w:val="00053173"/>
    <w:rsid w:val="0005347D"/>
    <w:rsid w:val="00053574"/>
    <w:rsid w:val="000535AF"/>
    <w:rsid w:val="00053615"/>
    <w:rsid w:val="000536B4"/>
    <w:rsid w:val="00053704"/>
    <w:rsid w:val="00053737"/>
    <w:rsid w:val="00053DC3"/>
    <w:rsid w:val="00054092"/>
    <w:rsid w:val="000540AD"/>
    <w:rsid w:val="000540C6"/>
    <w:rsid w:val="00054301"/>
    <w:rsid w:val="00054443"/>
    <w:rsid w:val="00054B03"/>
    <w:rsid w:val="0005509E"/>
    <w:rsid w:val="00055195"/>
    <w:rsid w:val="00055712"/>
    <w:rsid w:val="000559FC"/>
    <w:rsid w:val="00055A06"/>
    <w:rsid w:val="00055AC2"/>
    <w:rsid w:val="00055C3C"/>
    <w:rsid w:val="00056197"/>
    <w:rsid w:val="0005646C"/>
    <w:rsid w:val="000564ED"/>
    <w:rsid w:val="00056641"/>
    <w:rsid w:val="00056683"/>
    <w:rsid w:val="000567CD"/>
    <w:rsid w:val="00056E85"/>
    <w:rsid w:val="00057560"/>
    <w:rsid w:val="000579AF"/>
    <w:rsid w:val="00060145"/>
    <w:rsid w:val="00060562"/>
    <w:rsid w:val="0006079E"/>
    <w:rsid w:val="00060B12"/>
    <w:rsid w:val="00060C18"/>
    <w:rsid w:val="00060CC7"/>
    <w:rsid w:val="00060F05"/>
    <w:rsid w:val="00060F96"/>
    <w:rsid w:val="0006144B"/>
    <w:rsid w:val="0006204A"/>
    <w:rsid w:val="000629F9"/>
    <w:rsid w:val="00062FA8"/>
    <w:rsid w:val="000631D7"/>
    <w:rsid w:val="000635B1"/>
    <w:rsid w:val="000635DE"/>
    <w:rsid w:val="000638A4"/>
    <w:rsid w:val="00063975"/>
    <w:rsid w:val="00063DBF"/>
    <w:rsid w:val="00063DFC"/>
    <w:rsid w:val="000641AA"/>
    <w:rsid w:val="00064273"/>
    <w:rsid w:val="000647A4"/>
    <w:rsid w:val="00064D37"/>
    <w:rsid w:val="000658A1"/>
    <w:rsid w:val="0006597E"/>
    <w:rsid w:val="00065A6D"/>
    <w:rsid w:val="00065AF4"/>
    <w:rsid w:val="00065F7A"/>
    <w:rsid w:val="00066174"/>
    <w:rsid w:val="000664B5"/>
    <w:rsid w:val="000665FE"/>
    <w:rsid w:val="00066743"/>
    <w:rsid w:val="00066AFE"/>
    <w:rsid w:val="00066FF3"/>
    <w:rsid w:val="000671B3"/>
    <w:rsid w:val="0006738B"/>
    <w:rsid w:val="000673F4"/>
    <w:rsid w:val="00067422"/>
    <w:rsid w:val="0006760C"/>
    <w:rsid w:val="0006776E"/>
    <w:rsid w:val="00067842"/>
    <w:rsid w:val="0006788F"/>
    <w:rsid w:val="00067E90"/>
    <w:rsid w:val="00070342"/>
    <w:rsid w:val="00070593"/>
    <w:rsid w:val="00070640"/>
    <w:rsid w:val="00070734"/>
    <w:rsid w:val="000707D4"/>
    <w:rsid w:val="00070D84"/>
    <w:rsid w:val="00071326"/>
    <w:rsid w:val="0007187D"/>
    <w:rsid w:val="00071CBA"/>
    <w:rsid w:val="00071D1C"/>
    <w:rsid w:val="0007253D"/>
    <w:rsid w:val="000731AE"/>
    <w:rsid w:val="00073257"/>
    <w:rsid w:val="000733D7"/>
    <w:rsid w:val="0007352A"/>
    <w:rsid w:val="000738C8"/>
    <w:rsid w:val="00073A17"/>
    <w:rsid w:val="00073B8F"/>
    <w:rsid w:val="00073CE9"/>
    <w:rsid w:val="00074056"/>
    <w:rsid w:val="00074319"/>
    <w:rsid w:val="0007445B"/>
    <w:rsid w:val="00074498"/>
    <w:rsid w:val="000744A1"/>
    <w:rsid w:val="00074CC3"/>
    <w:rsid w:val="00074DB4"/>
    <w:rsid w:val="00074F78"/>
    <w:rsid w:val="00075718"/>
    <w:rsid w:val="00076234"/>
    <w:rsid w:val="0007630B"/>
    <w:rsid w:val="00076F90"/>
    <w:rsid w:val="00077208"/>
    <w:rsid w:val="000775A2"/>
    <w:rsid w:val="000775DE"/>
    <w:rsid w:val="000776AF"/>
    <w:rsid w:val="00077715"/>
    <w:rsid w:val="00077764"/>
    <w:rsid w:val="000779C8"/>
    <w:rsid w:val="00077C4A"/>
    <w:rsid w:val="00077F94"/>
    <w:rsid w:val="00080644"/>
    <w:rsid w:val="00081764"/>
    <w:rsid w:val="000817ED"/>
    <w:rsid w:val="00081929"/>
    <w:rsid w:val="000819DB"/>
    <w:rsid w:val="00081B4C"/>
    <w:rsid w:val="00082003"/>
    <w:rsid w:val="00082424"/>
    <w:rsid w:val="000825E0"/>
    <w:rsid w:val="00082B70"/>
    <w:rsid w:val="00082CB8"/>
    <w:rsid w:val="00082F55"/>
    <w:rsid w:val="00082FEA"/>
    <w:rsid w:val="000831D2"/>
    <w:rsid w:val="00083647"/>
    <w:rsid w:val="00083D71"/>
    <w:rsid w:val="000841FD"/>
    <w:rsid w:val="000844E2"/>
    <w:rsid w:val="0008451B"/>
    <w:rsid w:val="000845D2"/>
    <w:rsid w:val="000847A7"/>
    <w:rsid w:val="00084E48"/>
    <w:rsid w:val="00085231"/>
    <w:rsid w:val="0008528B"/>
    <w:rsid w:val="00085561"/>
    <w:rsid w:val="0008556D"/>
    <w:rsid w:val="000857D1"/>
    <w:rsid w:val="0008595F"/>
    <w:rsid w:val="000859A6"/>
    <w:rsid w:val="00085DB9"/>
    <w:rsid w:val="00085DD1"/>
    <w:rsid w:val="00085DDD"/>
    <w:rsid w:val="00085DE3"/>
    <w:rsid w:val="000861F3"/>
    <w:rsid w:val="000870C2"/>
    <w:rsid w:val="00087444"/>
    <w:rsid w:val="0008767E"/>
    <w:rsid w:val="000879EC"/>
    <w:rsid w:val="00087E39"/>
    <w:rsid w:val="00087FA9"/>
    <w:rsid w:val="00090205"/>
    <w:rsid w:val="000906E5"/>
    <w:rsid w:val="00090D63"/>
    <w:rsid w:val="00090F0D"/>
    <w:rsid w:val="00091436"/>
    <w:rsid w:val="00091AF9"/>
    <w:rsid w:val="00091B85"/>
    <w:rsid w:val="00091BB8"/>
    <w:rsid w:val="00092185"/>
    <w:rsid w:val="00092762"/>
    <w:rsid w:val="00092AE7"/>
    <w:rsid w:val="00092F22"/>
    <w:rsid w:val="00093091"/>
    <w:rsid w:val="0009371C"/>
    <w:rsid w:val="000939EE"/>
    <w:rsid w:val="00093CE1"/>
    <w:rsid w:val="00094A52"/>
    <w:rsid w:val="00094C7F"/>
    <w:rsid w:val="00095139"/>
    <w:rsid w:val="00095184"/>
    <w:rsid w:val="0009547F"/>
    <w:rsid w:val="000954F4"/>
    <w:rsid w:val="000957C8"/>
    <w:rsid w:val="00095A3C"/>
    <w:rsid w:val="00095C78"/>
    <w:rsid w:val="000961AC"/>
    <w:rsid w:val="000963F5"/>
    <w:rsid w:val="0009650D"/>
    <w:rsid w:val="00096842"/>
    <w:rsid w:val="00096C17"/>
    <w:rsid w:val="00096FA4"/>
    <w:rsid w:val="00097005"/>
    <w:rsid w:val="00097168"/>
    <w:rsid w:val="00097A1B"/>
    <w:rsid w:val="00097C6D"/>
    <w:rsid w:val="000A009D"/>
    <w:rsid w:val="000A00C8"/>
    <w:rsid w:val="000A09CF"/>
    <w:rsid w:val="000A0CE3"/>
    <w:rsid w:val="000A0DD7"/>
    <w:rsid w:val="000A0F14"/>
    <w:rsid w:val="000A10AA"/>
    <w:rsid w:val="000A133A"/>
    <w:rsid w:val="000A1850"/>
    <w:rsid w:val="000A1878"/>
    <w:rsid w:val="000A1A0F"/>
    <w:rsid w:val="000A241D"/>
    <w:rsid w:val="000A249A"/>
    <w:rsid w:val="000A2CDE"/>
    <w:rsid w:val="000A2E06"/>
    <w:rsid w:val="000A2EF1"/>
    <w:rsid w:val="000A3052"/>
    <w:rsid w:val="000A30E8"/>
    <w:rsid w:val="000A33EC"/>
    <w:rsid w:val="000A371F"/>
    <w:rsid w:val="000A383F"/>
    <w:rsid w:val="000A3F95"/>
    <w:rsid w:val="000A3FBB"/>
    <w:rsid w:val="000A3FDB"/>
    <w:rsid w:val="000A4218"/>
    <w:rsid w:val="000A430C"/>
    <w:rsid w:val="000A4379"/>
    <w:rsid w:val="000A4385"/>
    <w:rsid w:val="000A44B4"/>
    <w:rsid w:val="000A474B"/>
    <w:rsid w:val="000A4A86"/>
    <w:rsid w:val="000A51D0"/>
    <w:rsid w:val="000A5381"/>
    <w:rsid w:val="000A5458"/>
    <w:rsid w:val="000A578E"/>
    <w:rsid w:val="000A58AF"/>
    <w:rsid w:val="000A6112"/>
    <w:rsid w:val="000A613F"/>
    <w:rsid w:val="000A6472"/>
    <w:rsid w:val="000A649D"/>
    <w:rsid w:val="000A6CBE"/>
    <w:rsid w:val="000A721F"/>
    <w:rsid w:val="000A7341"/>
    <w:rsid w:val="000B0363"/>
    <w:rsid w:val="000B0FEC"/>
    <w:rsid w:val="000B1A33"/>
    <w:rsid w:val="000B1D21"/>
    <w:rsid w:val="000B1EAC"/>
    <w:rsid w:val="000B20A3"/>
    <w:rsid w:val="000B216D"/>
    <w:rsid w:val="000B2BAB"/>
    <w:rsid w:val="000B2BAD"/>
    <w:rsid w:val="000B2F78"/>
    <w:rsid w:val="000B37CB"/>
    <w:rsid w:val="000B388E"/>
    <w:rsid w:val="000B3BE9"/>
    <w:rsid w:val="000B3C3F"/>
    <w:rsid w:val="000B3F02"/>
    <w:rsid w:val="000B44ED"/>
    <w:rsid w:val="000B46F7"/>
    <w:rsid w:val="000B47CD"/>
    <w:rsid w:val="000B4813"/>
    <w:rsid w:val="000B4A17"/>
    <w:rsid w:val="000B4A24"/>
    <w:rsid w:val="000B4AC8"/>
    <w:rsid w:val="000B4C2A"/>
    <w:rsid w:val="000B4F71"/>
    <w:rsid w:val="000B53D3"/>
    <w:rsid w:val="000B5608"/>
    <w:rsid w:val="000B5A47"/>
    <w:rsid w:val="000B5C31"/>
    <w:rsid w:val="000B5D9C"/>
    <w:rsid w:val="000B6355"/>
    <w:rsid w:val="000B63C9"/>
    <w:rsid w:val="000B6657"/>
    <w:rsid w:val="000B6993"/>
    <w:rsid w:val="000B69DF"/>
    <w:rsid w:val="000B6DB6"/>
    <w:rsid w:val="000B6DE1"/>
    <w:rsid w:val="000B6F10"/>
    <w:rsid w:val="000B71B0"/>
    <w:rsid w:val="000B7383"/>
    <w:rsid w:val="000B7A21"/>
    <w:rsid w:val="000B7D56"/>
    <w:rsid w:val="000C0256"/>
    <w:rsid w:val="000C0565"/>
    <w:rsid w:val="000C092A"/>
    <w:rsid w:val="000C1623"/>
    <w:rsid w:val="000C171A"/>
    <w:rsid w:val="000C2040"/>
    <w:rsid w:val="000C2105"/>
    <w:rsid w:val="000C2155"/>
    <w:rsid w:val="000C3726"/>
    <w:rsid w:val="000C3E55"/>
    <w:rsid w:val="000C43AC"/>
    <w:rsid w:val="000C46F2"/>
    <w:rsid w:val="000C470B"/>
    <w:rsid w:val="000C4BF3"/>
    <w:rsid w:val="000C4E20"/>
    <w:rsid w:val="000C5055"/>
    <w:rsid w:val="000C5245"/>
    <w:rsid w:val="000C531D"/>
    <w:rsid w:val="000C5961"/>
    <w:rsid w:val="000C5C6A"/>
    <w:rsid w:val="000C5DC9"/>
    <w:rsid w:val="000C5F1B"/>
    <w:rsid w:val="000C6092"/>
    <w:rsid w:val="000C6136"/>
    <w:rsid w:val="000C64F1"/>
    <w:rsid w:val="000C6584"/>
    <w:rsid w:val="000C65F8"/>
    <w:rsid w:val="000C67A4"/>
    <w:rsid w:val="000C6AD0"/>
    <w:rsid w:val="000C6B0C"/>
    <w:rsid w:val="000C705D"/>
    <w:rsid w:val="000C72C4"/>
    <w:rsid w:val="000C75E0"/>
    <w:rsid w:val="000D0781"/>
    <w:rsid w:val="000D0912"/>
    <w:rsid w:val="000D0970"/>
    <w:rsid w:val="000D0B4A"/>
    <w:rsid w:val="000D0C8A"/>
    <w:rsid w:val="000D13AA"/>
    <w:rsid w:val="000D14EE"/>
    <w:rsid w:val="000D161A"/>
    <w:rsid w:val="000D1643"/>
    <w:rsid w:val="000D173A"/>
    <w:rsid w:val="000D1FD4"/>
    <w:rsid w:val="000D2574"/>
    <w:rsid w:val="000D279D"/>
    <w:rsid w:val="000D27AB"/>
    <w:rsid w:val="000D2E45"/>
    <w:rsid w:val="000D343A"/>
    <w:rsid w:val="000D3E87"/>
    <w:rsid w:val="000D41C2"/>
    <w:rsid w:val="000D4601"/>
    <w:rsid w:val="000D484F"/>
    <w:rsid w:val="000D4DCB"/>
    <w:rsid w:val="000D5220"/>
    <w:rsid w:val="000D5428"/>
    <w:rsid w:val="000D5466"/>
    <w:rsid w:val="000D5623"/>
    <w:rsid w:val="000D5725"/>
    <w:rsid w:val="000D5756"/>
    <w:rsid w:val="000D5833"/>
    <w:rsid w:val="000D58DB"/>
    <w:rsid w:val="000D5ADC"/>
    <w:rsid w:val="000D65B3"/>
    <w:rsid w:val="000D6C15"/>
    <w:rsid w:val="000D6D21"/>
    <w:rsid w:val="000D780B"/>
    <w:rsid w:val="000D79D2"/>
    <w:rsid w:val="000D7B38"/>
    <w:rsid w:val="000D7C3A"/>
    <w:rsid w:val="000D7DC9"/>
    <w:rsid w:val="000D7E83"/>
    <w:rsid w:val="000D7F77"/>
    <w:rsid w:val="000E03E2"/>
    <w:rsid w:val="000E0D86"/>
    <w:rsid w:val="000E0DB6"/>
    <w:rsid w:val="000E126F"/>
    <w:rsid w:val="000E1D81"/>
    <w:rsid w:val="000E2E9D"/>
    <w:rsid w:val="000E2F09"/>
    <w:rsid w:val="000E2FD5"/>
    <w:rsid w:val="000E30E9"/>
    <w:rsid w:val="000E3333"/>
    <w:rsid w:val="000E367B"/>
    <w:rsid w:val="000E3A54"/>
    <w:rsid w:val="000E43D0"/>
    <w:rsid w:val="000E4B09"/>
    <w:rsid w:val="000E4B42"/>
    <w:rsid w:val="000E4EA3"/>
    <w:rsid w:val="000E4FF2"/>
    <w:rsid w:val="000E534F"/>
    <w:rsid w:val="000E5E27"/>
    <w:rsid w:val="000E5FFE"/>
    <w:rsid w:val="000E6181"/>
    <w:rsid w:val="000E62EB"/>
    <w:rsid w:val="000E68AA"/>
    <w:rsid w:val="000E75FF"/>
    <w:rsid w:val="000E769E"/>
    <w:rsid w:val="000E77DB"/>
    <w:rsid w:val="000E7EFA"/>
    <w:rsid w:val="000F0483"/>
    <w:rsid w:val="000F0641"/>
    <w:rsid w:val="000F0773"/>
    <w:rsid w:val="000F0830"/>
    <w:rsid w:val="000F0886"/>
    <w:rsid w:val="000F0E81"/>
    <w:rsid w:val="000F0F5F"/>
    <w:rsid w:val="000F11DF"/>
    <w:rsid w:val="000F126B"/>
    <w:rsid w:val="000F12FD"/>
    <w:rsid w:val="000F17D8"/>
    <w:rsid w:val="000F1816"/>
    <w:rsid w:val="000F1B03"/>
    <w:rsid w:val="000F1BEA"/>
    <w:rsid w:val="000F1FB2"/>
    <w:rsid w:val="000F245A"/>
    <w:rsid w:val="000F24A8"/>
    <w:rsid w:val="000F2606"/>
    <w:rsid w:val="000F261B"/>
    <w:rsid w:val="000F2929"/>
    <w:rsid w:val="000F295F"/>
    <w:rsid w:val="000F2B4D"/>
    <w:rsid w:val="000F2F65"/>
    <w:rsid w:val="000F3374"/>
    <w:rsid w:val="000F37A3"/>
    <w:rsid w:val="000F3C0A"/>
    <w:rsid w:val="000F3C88"/>
    <w:rsid w:val="000F4239"/>
    <w:rsid w:val="000F44EE"/>
    <w:rsid w:val="000F468A"/>
    <w:rsid w:val="000F486B"/>
    <w:rsid w:val="000F4EDB"/>
    <w:rsid w:val="000F56F6"/>
    <w:rsid w:val="000F5A6A"/>
    <w:rsid w:val="000F5CD0"/>
    <w:rsid w:val="000F5E6F"/>
    <w:rsid w:val="000F61B8"/>
    <w:rsid w:val="000F63FF"/>
    <w:rsid w:val="000F642C"/>
    <w:rsid w:val="000F6BF8"/>
    <w:rsid w:val="000F6DC4"/>
    <w:rsid w:val="000F70C5"/>
    <w:rsid w:val="000F7357"/>
    <w:rsid w:val="000F76D5"/>
    <w:rsid w:val="000F792E"/>
    <w:rsid w:val="000F7F35"/>
    <w:rsid w:val="00100133"/>
    <w:rsid w:val="00100A59"/>
    <w:rsid w:val="00100AF3"/>
    <w:rsid w:val="00100BCB"/>
    <w:rsid w:val="00100BF9"/>
    <w:rsid w:val="00101023"/>
    <w:rsid w:val="00101C4A"/>
    <w:rsid w:val="00101E0A"/>
    <w:rsid w:val="00101FC2"/>
    <w:rsid w:val="00102114"/>
    <w:rsid w:val="00102524"/>
    <w:rsid w:val="0010265D"/>
    <w:rsid w:val="00102E13"/>
    <w:rsid w:val="00103386"/>
    <w:rsid w:val="001034CD"/>
    <w:rsid w:val="00103742"/>
    <w:rsid w:val="001037CF"/>
    <w:rsid w:val="001039D5"/>
    <w:rsid w:val="00103BB4"/>
    <w:rsid w:val="00103CB5"/>
    <w:rsid w:val="00103D60"/>
    <w:rsid w:val="001040C9"/>
    <w:rsid w:val="00104A58"/>
    <w:rsid w:val="001051FC"/>
    <w:rsid w:val="001055F2"/>
    <w:rsid w:val="001056DA"/>
    <w:rsid w:val="0010579C"/>
    <w:rsid w:val="0010596E"/>
    <w:rsid w:val="001059BC"/>
    <w:rsid w:val="00105A83"/>
    <w:rsid w:val="00105EFF"/>
    <w:rsid w:val="00105F83"/>
    <w:rsid w:val="00106E2D"/>
    <w:rsid w:val="00106E62"/>
    <w:rsid w:val="00106FA4"/>
    <w:rsid w:val="0011023A"/>
    <w:rsid w:val="001102BC"/>
    <w:rsid w:val="00110444"/>
    <w:rsid w:val="0011058F"/>
    <w:rsid w:val="001109C5"/>
    <w:rsid w:val="00110A31"/>
    <w:rsid w:val="00110A6D"/>
    <w:rsid w:val="00110BBC"/>
    <w:rsid w:val="00110C39"/>
    <w:rsid w:val="00110DB5"/>
    <w:rsid w:val="00111154"/>
    <w:rsid w:val="001115F7"/>
    <w:rsid w:val="00112468"/>
    <w:rsid w:val="0011246E"/>
    <w:rsid w:val="00112514"/>
    <w:rsid w:val="00112EA3"/>
    <w:rsid w:val="001130A1"/>
    <w:rsid w:val="001132FC"/>
    <w:rsid w:val="0011363C"/>
    <w:rsid w:val="001138FA"/>
    <w:rsid w:val="00113BFD"/>
    <w:rsid w:val="00113CB1"/>
    <w:rsid w:val="00113E96"/>
    <w:rsid w:val="0011419E"/>
    <w:rsid w:val="00114B05"/>
    <w:rsid w:val="00114CE6"/>
    <w:rsid w:val="00114E85"/>
    <w:rsid w:val="00115158"/>
    <w:rsid w:val="0011515E"/>
    <w:rsid w:val="00115501"/>
    <w:rsid w:val="00115601"/>
    <w:rsid w:val="00115678"/>
    <w:rsid w:val="00115685"/>
    <w:rsid w:val="00115A01"/>
    <w:rsid w:val="00115AFC"/>
    <w:rsid w:val="00115C82"/>
    <w:rsid w:val="001160BE"/>
    <w:rsid w:val="001160E1"/>
    <w:rsid w:val="00116480"/>
    <w:rsid w:val="00116612"/>
    <w:rsid w:val="00116645"/>
    <w:rsid w:val="00116785"/>
    <w:rsid w:val="00116C61"/>
    <w:rsid w:val="00116D79"/>
    <w:rsid w:val="0011714F"/>
    <w:rsid w:val="001172EA"/>
    <w:rsid w:val="0011738B"/>
    <w:rsid w:val="00117928"/>
    <w:rsid w:val="00117A3B"/>
    <w:rsid w:val="00117C73"/>
    <w:rsid w:val="00117F19"/>
    <w:rsid w:val="001208C6"/>
    <w:rsid w:val="00120902"/>
    <w:rsid w:val="0012098E"/>
    <w:rsid w:val="00120EBE"/>
    <w:rsid w:val="00121084"/>
    <w:rsid w:val="00121756"/>
    <w:rsid w:val="00121863"/>
    <w:rsid w:val="00121868"/>
    <w:rsid w:val="00121E2B"/>
    <w:rsid w:val="001220C3"/>
    <w:rsid w:val="001226B3"/>
    <w:rsid w:val="001227FF"/>
    <w:rsid w:val="0012288C"/>
    <w:rsid w:val="001229D8"/>
    <w:rsid w:val="00122DE2"/>
    <w:rsid w:val="0012309F"/>
    <w:rsid w:val="001233A7"/>
    <w:rsid w:val="001235B3"/>
    <w:rsid w:val="00123A2C"/>
    <w:rsid w:val="00123A32"/>
    <w:rsid w:val="00124342"/>
    <w:rsid w:val="00124C08"/>
    <w:rsid w:val="00124D00"/>
    <w:rsid w:val="00124DC4"/>
    <w:rsid w:val="001250B0"/>
    <w:rsid w:val="0012518B"/>
    <w:rsid w:val="00125520"/>
    <w:rsid w:val="00125F49"/>
    <w:rsid w:val="00125F88"/>
    <w:rsid w:val="00126136"/>
    <w:rsid w:val="001266AF"/>
    <w:rsid w:val="001266F3"/>
    <w:rsid w:val="00126B1F"/>
    <w:rsid w:val="00126C45"/>
    <w:rsid w:val="0012748E"/>
    <w:rsid w:val="0012765F"/>
    <w:rsid w:val="00127BA5"/>
    <w:rsid w:val="00127D6C"/>
    <w:rsid w:val="00130113"/>
    <w:rsid w:val="00130349"/>
    <w:rsid w:val="00130720"/>
    <w:rsid w:val="0013098F"/>
    <w:rsid w:val="00130A8D"/>
    <w:rsid w:val="00130BA7"/>
    <w:rsid w:val="00131240"/>
    <w:rsid w:val="00131B67"/>
    <w:rsid w:val="00131D60"/>
    <w:rsid w:val="001320D7"/>
    <w:rsid w:val="001321DB"/>
    <w:rsid w:val="00132345"/>
    <w:rsid w:val="001325E4"/>
    <w:rsid w:val="00132A90"/>
    <w:rsid w:val="00132D73"/>
    <w:rsid w:val="00132E62"/>
    <w:rsid w:val="001338D3"/>
    <w:rsid w:val="00134052"/>
    <w:rsid w:val="0013428D"/>
    <w:rsid w:val="001346D0"/>
    <w:rsid w:val="00134815"/>
    <w:rsid w:val="00134B11"/>
    <w:rsid w:val="00134C12"/>
    <w:rsid w:val="00134C2E"/>
    <w:rsid w:val="00135573"/>
    <w:rsid w:val="001355C6"/>
    <w:rsid w:val="00135A7A"/>
    <w:rsid w:val="00135AFF"/>
    <w:rsid w:val="00135D2F"/>
    <w:rsid w:val="00135FD4"/>
    <w:rsid w:val="001360D3"/>
    <w:rsid w:val="00136542"/>
    <w:rsid w:val="00136863"/>
    <w:rsid w:val="00137590"/>
    <w:rsid w:val="001379D9"/>
    <w:rsid w:val="00137B0D"/>
    <w:rsid w:val="00137B1A"/>
    <w:rsid w:val="00140232"/>
    <w:rsid w:val="00140AE3"/>
    <w:rsid w:val="00140CC5"/>
    <w:rsid w:val="00141104"/>
    <w:rsid w:val="00141763"/>
    <w:rsid w:val="00141F91"/>
    <w:rsid w:val="00142265"/>
    <w:rsid w:val="00142444"/>
    <w:rsid w:val="001425BA"/>
    <w:rsid w:val="00142793"/>
    <w:rsid w:val="00142898"/>
    <w:rsid w:val="00142C6C"/>
    <w:rsid w:val="00142F1A"/>
    <w:rsid w:val="00142FAD"/>
    <w:rsid w:val="001433C0"/>
    <w:rsid w:val="001437FE"/>
    <w:rsid w:val="00143EB2"/>
    <w:rsid w:val="00143EE0"/>
    <w:rsid w:val="00144017"/>
    <w:rsid w:val="0014419F"/>
    <w:rsid w:val="001441AF"/>
    <w:rsid w:val="001445DE"/>
    <w:rsid w:val="00144782"/>
    <w:rsid w:val="0014497B"/>
    <w:rsid w:val="001449EF"/>
    <w:rsid w:val="00144CBD"/>
    <w:rsid w:val="00144EE1"/>
    <w:rsid w:val="00144FC0"/>
    <w:rsid w:val="001450A9"/>
    <w:rsid w:val="001453E0"/>
    <w:rsid w:val="001453EA"/>
    <w:rsid w:val="001454AF"/>
    <w:rsid w:val="001458CC"/>
    <w:rsid w:val="00145944"/>
    <w:rsid w:val="001461AD"/>
    <w:rsid w:val="001461B5"/>
    <w:rsid w:val="001463A7"/>
    <w:rsid w:val="001465C1"/>
    <w:rsid w:val="00146780"/>
    <w:rsid w:val="001467A5"/>
    <w:rsid w:val="00146BD3"/>
    <w:rsid w:val="00146CCF"/>
    <w:rsid w:val="00146D54"/>
    <w:rsid w:val="0014744F"/>
    <w:rsid w:val="001475A0"/>
    <w:rsid w:val="00147B8F"/>
    <w:rsid w:val="00147FF7"/>
    <w:rsid w:val="001506F9"/>
    <w:rsid w:val="001508FB"/>
    <w:rsid w:val="00150C67"/>
    <w:rsid w:val="00150D69"/>
    <w:rsid w:val="00150F09"/>
    <w:rsid w:val="00150FEB"/>
    <w:rsid w:val="00151445"/>
    <w:rsid w:val="00151509"/>
    <w:rsid w:val="00151547"/>
    <w:rsid w:val="00151A95"/>
    <w:rsid w:val="00151DC7"/>
    <w:rsid w:val="00151FF8"/>
    <w:rsid w:val="001520D1"/>
    <w:rsid w:val="00152209"/>
    <w:rsid w:val="00152297"/>
    <w:rsid w:val="001522DE"/>
    <w:rsid w:val="00152645"/>
    <w:rsid w:val="001528AA"/>
    <w:rsid w:val="00152913"/>
    <w:rsid w:val="00153326"/>
    <w:rsid w:val="00153620"/>
    <w:rsid w:val="0015369B"/>
    <w:rsid w:val="001539E3"/>
    <w:rsid w:val="00153A49"/>
    <w:rsid w:val="00153B81"/>
    <w:rsid w:val="00153C15"/>
    <w:rsid w:val="00153CFD"/>
    <w:rsid w:val="00154021"/>
    <w:rsid w:val="001540E1"/>
    <w:rsid w:val="00154215"/>
    <w:rsid w:val="001542C5"/>
    <w:rsid w:val="001543F5"/>
    <w:rsid w:val="001544CA"/>
    <w:rsid w:val="001549BF"/>
    <w:rsid w:val="00154C83"/>
    <w:rsid w:val="00154CFC"/>
    <w:rsid w:val="0015573F"/>
    <w:rsid w:val="001558CD"/>
    <w:rsid w:val="00155A34"/>
    <w:rsid w:val="00155DAD"/>
    <w:rsid w:val="00156166"/>
    <w:rsid w:val="0015655F"/>
    <w:rsid w:val="00156A77"/>
    <w:rsid w:val="00156D28"/>
    <w:rsid w:val="0015702F"/>
    <w:rsid w:val="00157455"/>
    <w:rsid w:val="0015752F"/>
    <w:rsid w:val="0015771D"/>
    <w:rsid w:val="00157F45"/>
    <w:rsid w:val="001600DD"/>
    <w:rsid w:val="001600FF"/>
    <w:rsid w:val="0016010F"/>
    <w:rsid w:val="00160208"/>
    <w:rsid w:val="001602A6"/>
    <w:rsid w:val="001602D5"/>
    <w:rsid w:val="0016092D"/>
    <w:rsid w:val="00160C66"/>
    <w:rsid w:val="0016131F"/>
    <w:rsid w:val="001615E1"/>
    <w:rsid w:val="00161E24"/>
    <w:rsid w:val="0016221B"/>
    <w:rsid w:val="00162636"/>
    <w:rsid w:val="00162831"/>
    <w:rsid w:val="00162923"/>
    <w:rsid w:val="00162BFA"/>
    <w:rsid w:val="00162EFC"/>
    <w:rsid w:val="001633F8"/>
    <w:rsid w:val="00163805"/>
    <w:rsid w:val="00163D8D"/>
    <w:rsid w:val="00164920"/>
    <w:rsid w:val="00164C5D"/>
    <w:rsid w:val="001656CD"/>
    <w:rsid w:val="001657FA"/>
    <w:rsid w:val="001659C5"/>
    <w:rsid w:val="00165E46"/>
    <w:rsid w:val="00166076"/>
    <w:rsid w:val="001661B3"/>
    <w:rsid w:val="00167056"/>
    <w:rsid w:val="0016750E"/>
    <w:rsid w:val="001676A3"/>
    <w:rsid w:val="00167CA8"/>
    <w:rsid w:val="00167FB0"/>
    <w:rsid w:val="00167FC5"/>
    <w:rsid w:val="001703AA"/>
    <w:rsid w:val="001707EE"/>
    <w:rsid w:val="00170B4E"/>
    <w:rsid w:val="00170D61"/>
    <w:rsid w:val="001714B1"/>
    <w:rsid w:val="001715B5"/>
    <w:rsid w:val="00171823"/>
    <w:rsid w:val="0017188A"/>
    <w:rsid w:val="00171A86"/>
    <w:rsid w:val="00171EEC"/>
    <w:rsid w:val="001723FE"/>
    <w:rsid w:val="00172510"/>
    <w:rsid w:val="00172519"/>
    <w:rsid w:val="00172855"/>
    <w:rsid w:val="001728E1"/>
    <w:rsid w:val="0017299C"/>
    <w:rsid w:val="00172BA8"/>
    <w:rsid w:val="001730C0"/>
    <w:rsid w:val="001732F4"/>
    <w:rsid w:val="001733B4"/>
    <w:rsid w:val="0017347C"/>
    <w:rsid w:val="00173A51"/>
    <w:rsid w:val="0017450A"/>
    <w:rsid w:val="001748D7"/>
    <w:rsid w:val="00174952"/>
    <w:rsid w:val="00174A34"/>
    <w:rsid w:val="00174C4F"/>
    <w:rsid w:val="00174CB1"/>
    <w:rsid w:val="00174E78"/>
    <w:rsid w:val="001750DD"/>
    <w:rsid w:val="001753F2"/>
    <w:rsid w:val="00175443"/>
    <w:rsid w:val="00175997"/>
    <w:rsid w:val="00175BA6"/>
    <w:rsid w:val="00175DF0"/>
    <w:rsid w:val="00175F54"/>
    <w:rsid w:val="0017688C"/>
    <w:rsid w:val="00176B41"/>
    <w:rsid w:val="00176CF4"/>
    <w:rsid w:val="00176DAF"/>
    <w:rsid w:val="00177544"/>
    <w:rsid w:val="001775BF"/>
    <w:rsid w:val="001777E6"/>
    <w:rsid w:val="00177970"/>
    <w:rsid w:val="00177CFC"/>
    <w:rsid w:val="0018024E"/>
    <w:rsid w:val="001803F7"/>
    <w:rsid w:val="001808B2"/>
    <w:rsid w:val="00180EF5"/>
    <w:rsid w:val="001816EF"/>
    <w:rsid w:val="00181BD8"/>
    <w:rsid w:val="00181E98"/>
    <w:rsid w:val="00182208"/>
    <w:rsid w:val="001824C3"/>
    <w:rsid w:val="00182628"/>
    <w:rsid w:val="001828ED"/>
    <w:rsid w:val="00183800"/>
    <w:rsid w:val="0018383D"/>
    <w:rsid w:val="00183FF3"/>
    <w:rsid w:val="00184419"/>
    <w:rsid w:val="00184545"/>
    <w:rsid w:val="00184681"/>
    <w:rsid w:val="001847B3"/>
    <w:rsid w:val="001850F5"/>
    <w:rsid w:val="0018532C"/>
    <w:rsid w:val="001854D3"/>
    <w:rsid w:val="00185D3B"/>
    <w:rsid w:val="00186245"/>
    <w:rsid w:val="00186546"/>
    <w:rsid w:val="00186563"/>
    <w:rsid w:val="001868D6"/>
    <w:rsid w:val="00186E7B"/>
    <w:rsid w:val="001876FC"/>
    <w:rsid w:val="00187E14"/>
    <w:rsid w:val="001901F8"/>
    <w:rsid w:val="001904D9"/>
    <w:rsid w:val="0019093E"/>
    <w:rsid w:val="00190F41"/>
    <w:rsid w:val="001916A6"/>
    <w:rsid w:val="00191A37"/>
    <w:rsid w:val="00192080"/>
    <w:rsid w:val="00192116"/>
    <w:rsid w:val="00192206"/>
    <w:rsid w:val="00192214"/>
    <w:rsid w:val="00192289"/>
    <w:rsid w:val="0019233E"/>
    <w:rsid w:val="001923BC"/>
    <w:rsid w:val="00192ACA"/>
    <w:rsid w:val="00192CC1"/>
    <w:rsid w:val="00192D2E"/>
    <w:rsid w:val="00192EFC"/>
    <w:rsid w:val="00193589"/>
    <w:rsid w:val="0019375A"/>
    <w:rsid w:val="0019375B"/>
    <w:rsid w:val="0019443F"/>
    <w:rsid w:val="00194F8E"/>
    <w:rsid w:val="00195248"/>
    <w:rsid w:val="00195317"/>
    <w:rsid w:val="00195403"/>
    <w:rsid w:val="00195418"/>
    <w:rsid w:val="00195449"/>
    <w:rsid w:val="0019544A"/>
    <w:rsid w:val="00195650"/>
    <w:rsid w:val="00195DD2"/>
    <w:rsid w:val="001961D4"/>
    <w:rsid w:val="001961F2"/>
    <w:rsid w:val="00196506"/>
    <w:rsid w:val="00196560"/>
    <w:rsid w:val="00196662"/>
    <w:rsid w:val="00196DAB"/>
    <w:rsid w:val="0019706B"/>
    <w:rsid w:val="00197193"/>
    <w:rsid w:val="00197366"/>
    <w:rsid w:val="001973EE"/>
    <w:rsid w:val="001A054C"/>
    <w:rsid w:val="001A0776"/>
    <w:rsid w:val="001A0DE3"/>
    <w:rsid w:val="001A11C4"/>
    <w:rsid w:val="001A137D"/>
    <w:rsid w:val="001A1746"/>
    <w:rsid w:val="001A1A79"/>
    <w:rsid w:val="001A1FBF"/>
    <w:rsid w:val="001A224B"/>
    <w:rsid w:val="001A26A4"/>
    <w:rsid w:val="001A2BEB"/>
    <w:rsid w:val="001A325D"/>
    <w:rsid w:val="001A3403"/>
    <w:rsid w:val="001A39DF"/>
    <w:rsid w:val="001A40C0"/>
    <w:rsid w:val="001A40D8"/>
    <w:rsid w:val="001A413F"/>
    <w:rsid w:val="001A4352"/>
    <w:rsid w:val="001A484E"/>
    <w:rsid w:val="001A4BA3"/>
    <w:rsid w:val="001A4D71"/>
    <w:rsid w:val="001A50D5"/>
    <w:rsid w:val="001A5305"/>
    <w:rsid w:val="001A5504"/>
    <w:rsid w:val="001A55D3"/>
    <w:rsid w:val="001A5855"/>
    <w:rsid w:val="001A5E52"/>
    <w:rsid w:val="001A6716"/>
    <w:rsid w:val="001A692F"/>
    <w:rsid w:val="001A7100"/>
    <w:rsid w:val="001A7136"/>
    <w:rsid w:val="001A7AB0"/>
    <w:rsid w:val="001A7B16"/>
    <w:rsid w:val="001B006E"/>
    <w:rsid w:val="001B00FD"/>
    <w:rsid w:val="001B0631"/>
    <w:rsid w:val="001B0819"/>
    <w:rsid w:val="001B097D"/>
    <w:rsid w:val="001B1681"/>
    <w:rsid w:val="001B17F5"/>
    <w:rsid w:val="001B1EFA"/>
    <w:rsid w:val="001B2055"/>
    <w:rsid w:val="001B224E"/>
    <w:rsid w:val="001B2320"/>
    <w:rsid w:val="001B23C4"/>
    <w:rsid w:val="001B24CB"/>
    <w:rsid w:val="001B24DF"/>
    <w:rsid w:val="001B2AD4"/>
    <w:rsid w:val="001B2DF0"/>
    <w:rsid w:val="001B307C"/>
    <w:rsid w:val="001B3122"/>
    <w:rsid w:val="001B36AE"/>
    <w:rsid w:val="001B3796"/>
    <w:rsid w:val="001B395A"/>
    <w:rsid w:val="001B3B5B"/>
    <w:rsid w:val="001B3C02"/>
    <w:rsid w:val="001B3C94"/>
    <w:rsid w:val="001B49ED"/>
    <w:rsid w:val="001B4B7D"/>
    <w:rsid w:val="001B4C0A"/>
    <w:rsid w:val="001B527F"/>
    <w:rsid w:val="001B536E"/>
    <w:rsid w:val="001B54BC"/>
    <w:rsid w:val="001B591E"/>
    <w:rsid w:val="001B59AE"/>
    <w:rsid w:val="001B619C"/>
    <w:rsid w:val="001B6275"/>
    <w:rsid w:val="001B6279"/>
    <w:rsid w:val="001B63B9"/>
    <w:rsid w:val="001B6619"/>
    <w:rsid w:val="001B6689"/>
    <w:rsid w:val="001B6CDE"/>
    <w:rsid w:val="001B6DE5"/>
    <w:rsid w:val="001B6E8F"/>
    <w:rsid w:val="001B6F36"/>
    <w:rsid w:val="001B70D0"/>
    <w:rsid w:val="001B7363"/>
    <w:rsid w:val="001B7654"/>
    <w:rsid w:val="001B76E0"/>
    <w:rsid w:val="001B7A26"/>
    <w:rsid w:val="001C0B50"/>
    <w:rsid w:val="001C0B67"/>
    <w:rsid w:val="001C0CE5"/>
    <w:rsid w:val="001C10D0"/>
    <w:rsid w:val="001C156A"/>
    <w:rsid w:val="001C1E19"/>
    <w:rsid w:val="001C2750"/>
    <w:rsid w:val="001C2BEB"/>
    <w:rsid w:val="001C2C66"/>
    <w:rsid w:val="001C32A4"/>
    <w:rsid w:val="001C334A"/>
    <w:rsid w:val="001C3385"/>
    <w:rsid w:val="001C37D2"/>
    <w:rsid w:val="001C393D"/>
    <w:rsid w:val="001C3BA0"/>
    <w:rsid w:val="001C3BD6"/>
    <w:rsid w:val="001C40B0"/>
    <w:rsid w:val="001C4568"/>
    <w:rsid w:val="001C47E7"/>
    <w:rsid w:val="001C4856"/>
    <w:rsid w:val="001C4DB6"/>
    <w:rsid w:val="001C52CB"/>
    <w:rsid w:val="001C554A"/>
    <w:rsid w:val="001C5704"/>
    <w:rsid w:val="001C5ACB"/>
    <w:rsid w:val="001C736F"/>
    <w:rsid w:val="001D009E"/>
    <w:rsid w:val="001D0E0F"/>
    <w:rsid w:val="001D0F60"/>
    <w:rsid w:val="001D1198"/>
    <w:rsid w:val="001D1873"/>
    <w:rsid w:val="001D189B"/>
    <w:rsid w:val="001D19AE"/>
    <w:rsid w:val="001D1DA9"/>
    <w:rsid w:val="001D1DBB"/>
    <w:rsid w:val="001D2656"/>
    <w:rsid w:val="001D2730"/>
    <w:rsid w:val="001D2849"/>
    <w:rsid w:val="001D31F7"/>
    <w:rsid w:val="001D36CC"/>
    <w:rsid w:val="001D3922"/>
    <w:rsid w:val="001D3D7A"/>
    <w:rsid w:val="001D3FD9"/>
    <w:rsid w:val="001D4133"/>
    <w:rsid w:val="001D4291"/>
    <w:rsid w:val="001D42F6"/>
    <w:rsid w:val="001D45C0"/>
    <w:rsid w:val="001D539E"/>
    <w:rsid w:val="001D5786"/>
    <w:rsid w:val="001D5B32"/>
    <w:rsid w:val="001D6008"/>
    <w:rsid w:val="001D66DD"/>
    <w:rsid w:val="001D6B9E"/>
    <w:rsid w:val="001D6E1A"/>
    <w:rsid w:val="001D6F85"/>
    <w:rsid w:val="001D75BC"/>
    <w:rsid w:val="001D7C7F"/>
    <w:rsid w:val="001D7C86"/>
    <w:rsid w:val="001D7CA1"/>
    <w:rsid w:val="001D7CB6"/>
    <w:rsid w:val="001D7D97"/>
    <w:rsid w:val="001D7EEF"/>
    <w:rsid w:val="001D7FBF"/>
    <w:rsid w:val="001E00D7"/>
    <w:rsid w:val="001E0272"/>
    <w:rsid w:val="001E03B7"/>
    <w:rsid w:val="001E0812"/>
    <w:rsid w:val="001E1366"/>
    <w:rsid w:val="001E143F"/>
    <w:rsid w:val="001E15D9"/>
    <w:rsid w:val="001E19F1"/>
    <w:rsid w:val="001E2142"/>
    <w:rsid w:val="001E26C5"/>
    <w:rsid w:val="001E26CF"/>
    <w:rsid w:val="001E287A"/>
    <w:rsid w:val="001E2C4A"/>
    <w:rsid w:val="001E3135"/>
    <w:rsid w:val="001E3891"/>
    <w:rsid w:val="001E39B8"/>
    <w:rsid w:val="001E3C9D"/>
    <w:rsid w:val="001E4122"/>
    <w:rsid w:val="001E459D"/>
    <w:rsid w:val="001E45F1"/>
    <w:rsid w:val="001E4A76"/>
    <w:rsid w:val="001E4C4F"/>
    <w:rsid w:val="001E4E0F"/>
    <w:rsid w:val="001E4FF1"/>
    <w:rsid w:val="001E5222"/>
    <w:rsid w:val="001E5A51"/>
    <w:rsid w:val="001E600D"/>
    <w:rsid w:val="001E62B8"/>
    <w:rsid w:val="001E6835"/>
    <w:rsid w:val="001E688F"/>
    <w:rsid w:val="001E6C3D"/>
    <w:rsid w:val="001E6DC7"/>
    <w:rsid w:val="001E720D"/>
    <w:rsid w:val="001E73ED"/>
    <w:rsid w:val="001F097A"/>
    <w:rsid w:val="001F0F9E"/>
    <w:rsid w:val="001F1309"/>
    <w:rsid w:val="001F13AC"/>
    <w:rsid w:val="001F145E"/>
    <w:rsid w:val="001F1690"/>
    <w:rsid w:val="001F19B2"/>
    <w:rsid w:val="001F1A0D"/>
    <w:rsid w:val="001F1BF6"/>
    <w:rsid w:val="001F1CB7"/>
    <w:rsid w:val="001F1F76"/>
    <w:rsid w:val="001F2493"/>
    <w:rsid w:val="001F2707"/>
    <w:rsid w:val="001F27F2"/>
    <w:rsid w:val="001F28DC"/>
    <w:rsid w:val="001F31E6"/>
    <w:rsid w:val="001F33CE"/>
    <w:rsid w:val="001F370A"/>
    <w:rsid w:val="001F389E"/>
    <w:rsid w:val="001F3915"/>
    <w:rsid w:val="001F3E2C"/>
    <w:rsid w:val="001F4041"/>
    <w:rsid w:val="001F4427"/>
    <w:rsid w:val="001F47A0"/>
    <w:rsid w:val="001F483B"/>
    <w:rsid w:val="001F4AE2"/>
    <w:rsid w:val="001F4B08"/>
    <w:rsid w:val="001F4CA2"/>
    <w:rsid w:val="001F4CA5"/>
    <w:rsid w:val="001F4DC7"/>
    <w:rsid w:val="001F4F0C"/>
    <w:rsid w:val="001F55C4"/>
    <w:rsid w:val="001F5754"/>
    <w:rsid w:val="001F57F0"/>
    <w:rsid w:val="001F5901"/>
    <w:rsid w:val="001F59D6"/>
    <w:rsid w:val="001F5A2E"/>
    <w:rsid w:val="001F5F5E"/>
    <w:rsid w:val="001F6260"/>
    <w:rsid w:val="001F62EB"/>
    <w:rsid w:val="001F6359"/>
    <w:rsid w:val="001F652D"/>
    <w:rsid w:val="001F658A"/>
    <w:rsid w:val="001F65B1"/>
    <w:rsid w:val="001F65C6"/>
    <w:rsid w:val="001F6AB4"/>
    <w:rsid w:val="001F6B75"/>
    <w:rsid w:val="001F6CD9"/>
    <w:rsid w:val="001F6E7D"/>
    <w:rsid w:val="001F750E"/>
    <w:rsid w:val="001F7593"/>
    <w:rsid w:val="001F76B9"/>
    <w:rsid w:val="001F7877"/>
    <w:rsid w:val="001F7D31"/>
    <w:rsid w:val="0020048C"/>
    <w:rsid w:val="0020056C"/>
    <w:rsid w:val="00200D37"/>
    <w:rsid w:val="00200FB9"/>
    <w:rsid w:val="002010C4"/>
    <w:rsid w:val="002021F7"/>
    <w:rsid w:val="00202787"/>
    <w:rsid w:val="00202909"/>
    <w:rsid w:val="00202FDB"/>
    <w:rsid w:val="00203387"/>
    <w:rsid w:val="002034F8"/>
    <w:rsid w:val="00203638"/>
    <w:rsid w:val="00203758"/>
    <w:rsid w:val="002037D9"/>
    <w:rsid w:val="00203B7B"/>
    <w:rsid w:val="00203FE0"/>
    <w:rsid w:val="0020401B"/>
    <w:rsid w:val="002042D7"/>
    <w:rsid w:val="0020448D"/>
    <w:rsid w:val="00204670"/>
    <w:rsid w:val="0020479F"/>
    <w:rsid w:val="002053E2"/>
    <w:rsid w:val="002055F8"/>
    <w:rsid w:val="00205B2A"/>
    <w:rsid w:val="002061E5"/>
    <w:rsid w:val="00206229"/>
    <w:rsid w:val="002067D1"/>
    <w:rsid w:val="00206A0D"/>
    <w:rsid w:val="00206A9B"/>
    <w:rsid w:val="00206B6D"/>
    <w:rsid w:val="00206EB2"/>
    <w:rsid w:val="002072FA"/>
    <w:rsid w:val="002075AD"/>
    <w:rsid w:val="00207964"/>
    <w:rsid w:val="00207A1E"/>
    <w:rsid w:val="00207AEA"/>
    <w:rsid w:val="00207D79"/>
    <w:rsid w:val="00207F9E"/>
    <w:rsid w:val="0021014B"/>
    <w:rsid w:val="0021048D"/>
    <w:rsid w:val="0021062A"/>
    <w:rsid w:val="002108C0"/>
    <w:rsid w:val="002109B4"/>
    <w:rsid w:val="00210BD9"/>
    <w:rsid w:val="00210D0E"/>
    <w:rsid w:val="00210D61"/>
    <w:rsid w:val="002113FB"/>
    <w:rsid w:val="00211884"/>
    <w:rsid w:val="002118C9"/>
    <w:rsid w:val="00211AD3"/>
    <w:rsid w:val="00211AE4"/>
    <w:rsid w:val="00212035"/>
    <w:rsid w:val="0021206B"/>
    <w:rsid w:val="00212355"/>
    <w:rsid w:val="002126C3"/>
    <w:rsid w:val="00212745"/>
    <w:rsid w:val="00213498"/>
    <w:rsid w:val="0021359C"/>
    <w:rsid w:val="0021365E"/>
    <w:rsid w:val="00213952"/>
    <w:rsid w:val="00213E68"/>
    <w:rsid w:val="00214260"/>
    <w:rsid w:val="0021470F"/>
    <w:rsid w:val="00214C56"/>
    <w:rsid w:val="00214EF8"/>
    <w:rsid w:val="00214F7D"/>
    <w:rsid w:val="002158EF"/>
    <w:rsid w:val="00215ADC"/>
    <w:rsid w:val="00215F52"/>
    <w:rsid w:val="00215F56"/>
    <w:rsid w:val="002164A9"/>
    <w:rsid w:val="00216735"/>
    <w:rsid w:val="00216B70"/>
    <w:rsid w:val="00216C8F"/>
    <w:rsid w:val="00216F66"/>
    <w:rsid w:val="00217AF9"/>
    <w:rsid w:val="00217C2B"/>
    <w:rsid w:val="00220326"/>
    <w:rsid w:val="002203A7"/>
    <w:rsid w:val="00220481"/>
    <w:rsid w:val="00221151"/>
    <w:rsid w:val="00221424"/>
    <w:rsid w:val="00221A70"/>
    <w:rsid w:val="00221AA0"/>
    <w:rsid w:val="00221C4F"/>
    <w:rsid w:val="00221FF9"/>
    <w:rsid w:val="002222C6"/>
    <w:rsid w:val="00222466"/>
    <w:rsid w:val="0022250D"/>
    <w:rsid w:val="00222565"/>
    <w:rsid w:val="00222BA6"/>
    <w:rsid w:val="00222EF4"/>
    <w:rsid w:val="00222F60"/>
    <w:rsid w:val="002230EF"/>
    <w:rsid w:val="00223117"/>
    <w:rsid w:val="002239D8"/>
    <w:rsid w:val="00223BD1"/>
    <w:rsid w:val="00223D2D"/>
    <w:rsid w:val="0022405F"/>
    <w:rsid w:val="00224168"/>
    <w:rsid w:val="00224488"/>
    <w:rsid w:val="00224776"/>
    <w:rsid w:val="002247C8"/>
    <w:rsid w:val="00224E8F"/>
    <w:rsid w:val="00225050"/>
    <w:rsid w:val="00225396"/>
    <w:rsid w:val="002254AC"/>
    <w:rsid w:val="00225660"/>
    <w:rsid w:val="002257DF"/>
    <w:rsid w:val="00225925"/>
    <w:rsid w:val="00225CBA"/>
    <w:rsid w:val="0022606C"/>
    <w:rsid w:val="002260B8"/>
    <w:rsid w:val="00226196"/>
    <w:rsid w:val="00226821"/>
    <w:rsid w:val="00226862"/>
    <w:rsid w:val="00226ACE"/>
    <w:rsid w:val="002270D4"/>
    <w:rsid w:val="00227C01"/>
    <w:rsid w:val="00227C5E"/>
    <w:rsid w:val="00227CFB"/>
    <w:rsid w:val="00230073"/>
    <w:rsid w:val="00230A01"/>
    <w:rsid w:val="0023144B"/>
    <w:rsid w:val="0023169B"/>
    <w:rsid w:val="00231CAF"/>
    <w:rsid w:val="00231CD5"/>
    <w:rsid w:val="00231D66"/>
    <w:rsid w:val="00231E4B"/>
    <w:rsid w:val="00231E50"/>
    <w:rsid w:val="00231EE7"/>
    <w:rsid w:val="00231F16"/>
    <w:rsid w:val="00231FFA"/>
    <w:rsid w:val="0023245F"/>
    <w:rsid w:val="00232484"/>
    <w:rsid w:val="00232538"/>
    <w:rsid w:val="00232686"/>
    <w:rsid w:val="002327B8"/>
    <w:rsid w:val="00232C9E"/>
    <w:rsid w:val="00232D74"/>
    <w:rsid w:val="0023342A"/>
    <w:rsid w:val="002334EB"/>
    <w:rsid w:val="002339E1"/>
    <w:rsid w:val="00233B17"/>
    <w:rsid w:val="00234276"/>
    <w:rsid w:val="002344C0"/>
    <w:rsid w:val="00234548"/>
    <w:rsid w:val="00234941"/>
    <w:rsid w:val="00234D0F"/>
    <w:rsid w:val="00235333"/>
    <w:rsid w:val="00235508"/>
    <w:rsid w:val="00235BC1"/>
    <w:rsid w:val="00235CFD"/>
    <w:rsid w:val="002360D1"/>
    <w:rsid w:val="002364C9"/>
    <w:rsid w:val="00236A82"/>
    <w:rsid w:val="00236DA3"/>
    <w:rsid w:val="00236E19"/>
    <w:rsid w:val="00236ECC"/>
    <w:rsid w:val="002371CD"/>
    <w:rsid w:val="0023729F"/>
    <w:rsid w:val="0023753D"/>
    <w:rsid w:val="00237718"/>
    <w:rsid w:val="00237723"/>
    <w:rsid w:val="0023784F"/>
    <w:rsid w:val="0023791C"/>
    <w:rsid w:val="00237CBF"/>
    <w:rsid w:val="0024010E"/>
    <w:rsid w:val="00240363"/>
    <w:rsid w:val="002404EB"/>
    <w:rsid w:val="00240562"/>
    <w:rsid w:val="00240C8A"/>
    <w:rsid w:val="00241049"/>
    <w:rsid w:val="002417F6"/>
    <w:rsid w:val="0024221C"/>
    <w:rsid w:val="00242491"/>
    <w:rsid w:val="0024263F"/>
    <w:rsid w:val="00242649"/>
    <w:rsid w:val="0024271A"/>
    <w:rsid w:val="00242930"/>
    <w:rsid w:val="00242A69"/>
    <w:rsid w:val="00242E5E"/>
    <w:rsid w:val="00243260"/>
    <w:rsid w:val="002432E4"/>
    <w:rsid w:val="00243F45"/>
    <w:rsid w:val="00244008"/>
    <w:rsid w:val="00244BCD"/>
    <w:rsid w:val="00244C58"/>
    <w:rsid w:val="00244D88"/>
    <w:rsid w:val="00245197"/>
    <w:rsid w:val="00245F87"/>
    <w:rsid w:val="002461DC"/>
    <w:rsid w:val="0024621C"/>
    <w:rsid w:val="0024621F"/>
    <w:rsid w:val="00246852"/>
    <w:rsid w:val="0024690E"/>
    <w:rsid w:val="0024699D"/>
    <w:rsid w:val="00246D95"/>
    <w:rsid w:val="0024725A"/>
    <w:rsid w:val="00247350"/>
    <w:rsid w:val="00247384"/>
    <w:rsid w:val="00250212"/>
    <w:rsid w:val="00250395"/>
    <w:rsid w:val="00250C88"/>
    <w:rsid w:val="00250ED3"/>
    <w:rsid w:val="00251804"/>
    <w:rsid w:val="00251BEC"/>
    <w:rsid w:val="0025240E"/>
    <w:rsid w:val="00252999"/>
    <w:rsid w:val="00252A64"/>
    <w:rsid w:val="00252F6A"/>
    <w:rsid w:val="002533FF"/>
    <w:rsid w:val="002534BF"/>
    <w:rsid w:val="002535E5"/>
    <w:rsid w:val="00253CB3"/>
    <w:rsid w:val="00253E5E"/>
    <w:rsid w:val="00253E80"/>
    <w:rsid w:val="00254038"/>
    <w:rsid w:val="0025408E"/>
    <w:rsid w:val="002543BF"/>
    <w:rsid w:val="00254754"/>
    <w:rsid w:val="00254B92"/>
    <w:rsid w:val="00255103"/>
    <w:rsid w:val="002552BB"/>
    <w:rsid w:val="00255425"/>
    <w:rsid w:val="002554C4"/>
    <w:rsid w:val="002556C0"/>
    <w:rsid w:val="00255D4F"/>
    <w:rsid w:val="00255FD6"/>
    <w:rsid w:val="00256010"/>
    <w:rsid w:val="00256809"/>
    <w:rsid w:val="0025694D"/>
    <w:rsid w:val="00256D94"/>
    <w:rsid w:val="002571CD"/>
    <w:rsid w:val="0025793A"/>
    <w:rsid w:val="00257C44"/>
    <w:rsid w:val="00257E6D"/>
    <w:rsid w:val="002605E9"/>
    <w:rsid w:val="002608EC"/>
    <w:rsid w:val="00261088"/>
    <w:rsid w:val="0026134F"/>
    <w:rsid w:val="0026163B"/>
    <w:rsid w:val="00261D65"/>
    <w:rsid w:val="00262161"/>
    <w:rsid w:val="0026289E"/>
    <w:rsid w:val="00262B1C"/>
    <w:rsid w:val="00262D40"/>
    <w:rsid w:val="00262D9F"/>
    <w:rsid w:val="00263396"/>
    <w:rsid w:val="00263DF4"/>
    <w:rsid w:val="00263EEB"/>
    <w:rsid w:val="00264297"/>
    <w:rsid w:val="002643A6"/>
    <w:rsid w:val="0026446D"/>
    <w:rsid w:val="00264560"/>
    <w:rsid w:val="002645C6"/>
    <w:rsid w:val="00264621"/>
    <w:rsid w:val="0026499A"/>
    <w:rsid w:val="00264CC1"/>
    <w:rsid w:val="00265A65"/>
    <w:rsid w:val="00265AB0"/>
    <w:rsid w:val="00265F44"/>
    <w:rsid w:val="002660BA"/>
    <w:rsid w:val="00266346"/>
    <w:rsid w:val="00266488"/>
    <w:rsid w:val="00266506"/>
    <w:rsid w:val="0026693D"/>
    <w:rsid w:val="00266978"/>
    <w:rsid w:val="00266A4F"/>
    <w:rsid w:val="00267575"/>
    <w:rsid w:val="002679C9"/>
    <w:rsid w:val="00267D08"/>
    <w:rsid w:val="002701CC"/>
    <w:rsid w:val="00270EE7"/>
    <w:rsid w:val="0027169C"/>
    <w:rsid w:val="00271710"/>
    <w:rsid w:val="00271A2D"/>
    <w:rsid w:val="00271E46"/>
    <w:rsid w:val="00271FC9"/>
    <w:rsid w:val="002722BC"/>
    <w:rsid w:val="00272634"/>
    <w:rsid w:val="00272D3C"/>
    <w:rsid w:val="002730BE"/>
    <w:rsid w:val="0027397A"/>
    <w:rsid w:val="00273CCA"/>
    <w:rsid w:val="002741F9"/>
    <w:rsid w:val="00274251"/>
    <w:rsid w:val="00274749"/>
    <w:rsid w:val="00274E0B"/>
    <w:rsid w:val="00274F5F"/>
    <w:rsid w:val="00274F7C"/>
    <w:rsid w:val="00274FB3"/>
    <w:rsid w:val="00275083"/>
    <w:rsid w:val="002752FC"/>
    <w:rsid w:val="00275BF8"/>
    <w:rsid w:val="00275D9A"/>
    <w:rsid w:val="00275F15"/>
    <w:rsid w:val="00275F8D"/>
    <w:rsid w:val="0027628C"/>
    <w:rsid w:val="00276581"/>
    <w:rsid w:val="0027690F"/>
    <w:rsid w:val="00276BE0"/>
    <w:rsid w:val="00276CEF"/>
    <w:rsid w:val="00276E7C"/>
    <w:rsid w:val="002770CD"/>
    <w:rsid w:val="0027734A"/>
    <w:rsid w:val="0027738B"/>
    <w:rsid w:val="002774B4"/>
    <w:rsid w:val="0027762D"/>
    <w:rsid w:val="00277CCB"/>
    <w:rsid w:val="00277DEE"/>
    <w:rsid w:val="00280262"/>
    <w:rsid w:val="00280531"/>
    <w:rsid w:val="00280BA5"/>
    <w:rsid w:val="00280F0F"/>
    <w:rsid w:val="002813B9"/>
    <w:rsid w:val="00281554"/>
    <w:rsid w:val="00281971"/>
    <w:rsid w:val="002823F9"/>
    <w:rsid w:val="00282723"/>
    <w:rsid w:val="002827DD"/>
    <w:rsid w:val="00282D3F"/>
    <w:rsid w:val="00282FA7"/>
    <w:rsid w:val="00283159"/>
    <w:rsid w:val="00283919"/>
    <w:rsid w:val="00284462"/>
    <w:rsid w:val="002844D2"/>
    <w:rsid w:val="002846D9"/>
    <w:rsid w:val="0028551D"/>
    <w:rsid w:val="00285551"/>
    <w:rsid w:val="00285931"/>
    <w:rsid w:val="00285965"/>
    <w:rsid w:val="00285990"/>
    <w:rsid w:val="00285BE2"/>
    <w:rsid w:val="00285F29"/>
    <w:rsid w:val="002860AA"/>
    <w:rsid w:val="002866E0"/>
    <w:rsid w:val="00286B69"/>
    <w:rsid w:val="002872E0"/>
    <w:rsid w:val="0028748B"/>
    <w:rsid w:val="002876A9"/>
    <w:rsid w:val="00287850"/>
    <w:rsid w:val="00287BBB"/>
    <w:rsid w:val="0029002E"/>
    <w:rsid w:val="002901C8"/>
    <w:rsid w:val="00290251"/>
    <w:rsid w:val="00290377"/>
    <w:rsid w:val="00290420"/>
    <w:rsid w:val="002905A3"/>
    <w:rsid w:val="002906DA"/>
    <w:rsid w:val="00290714"/>
    <w:rsid w:val="00290716"/>
    <w:rsid w:val="00290B06"/>
    <w:rsid w:val="00290CB0"/>
    <w:rsid w:val="00290DC0"/>
    <w:rsid w:val="00290FBC"/>
    <w:rsid w:val="0029147F"/>
    <w:rsid w:val="002914DA"/>
    <w:rsid w:val="00291792"/>
    <w:rsid w:val="00291CE2"/>
    <w:rsid w:val="00291EFC"/>
    <w:rsid w:val="00292451"/>
    <w:rsid w:val="00292766"/>
    <w:rsid w:val="00292811"/>
    <w:rsid w:val="002929DF"/>
    <w:rsid w:val="00292E3F"/>
    <w:rsid w:val="002931D0"/>
    <w:rsid w:val="002933CE"/>
    <w:rsid w:val="002934C1"/>
    <w:rsid w:val="00293655"/>
    <w:rsid w:val="00293C3B"/>
    <w:rsid w:val="00293DD2"/>
    <w:rsid w:val="00293F76"/>
    <w:rsid w:val="00294139"/>
    <w:rsid w:val="00294641"/>
    <w:rsid w:val="00294840"/>
    <w:rsid w:val="0029494E"/>
    <w:rsid w:val="00294B00"/>
    <w:rsid w:val="00294FB6"/>
    <w:rsid w:val="00295147"/>
    <w:rsid w:val="00295FDE"/>
    <w:rsid w:val="002961D6"/>
    <w:rsid w:val="0029651C"/>
    <w:rsid w:val="00296641"/>
    <w:rsid w:val="00296901"/>
    <w:rsid w:val="00296ED6"/>
    <w:rsid w:val="00296FB4"/>
    <w:rsid w:val="0029743A"/>
    <w:rsid w:val="0029767D"/>
    <w:rsid w:val="002A009F"/>
    <w:rsid w:val="002A0194"/>
    <w:rsid w:val="002A0196"/>
    <w:rsid w:val="002A0332"/>
    <w:rsid w:val="002A0C55"/>
    <w:rsid w:val="002A13A4"/>
    <w:rsid w:val="002A1405"/>
    <w:rsid w:val="002A1423"/>
    <w:rsid w:val="002A1AC2"/>
    <w:rsid w:val="002A1C5F"/>
    <w:rsid w:val="002A1D03"/>
    <w:rsid w:val="002A1FBB"/>
    <w:rsid w:val="002A215A"/>
    <w:rsid w:val="002A2209"/>
    <w:rsid w:val="002A2300"/>
    <w:rsid w:val="002A23F0"/>
    <w:rsid w:val="002A26E3"/>
    <w:rsid w:val="002A2F95"/>
    <w:rsid w:val="002A306B"/>
    <w:rsid w:val="002A3320"/>
    <w:rsid w:val="002A3691"/>
    <w:rsid w:val="002A3CCD"/>
    <w:rsid w:val="002A3D5F"/>
    <w:rsid w:val="002A418F"/>
    <w:rsid w:val="002A41C9"/>
    <w:rsid w:val="002A43A6"/>
    <w:rsid w:val="002A4794"/>
    <w:rsid w:val="002A490F"/>
    <w:rsid w:val="002A4AD9"/>
    <w:rsid w:val="002A4BD1"/>
    <w:rsid w:val="002A54E9"/>
    <w:rsid w:val="002A575B"/>
    <w:rsid w:val="002A5A64"/>
    <w:rsid w:val="002A5CD1"/>
    <w:rsid w:val="002A5CDB"/>
    <w:rsid w:val="002A5CEA"/>
    <w:rsid w:val="002A6C8C"/>
    <w:rsid w:val="002A6D03"/>
    <w:rsid w:val="002A6DDC"/>
    <w:rsid w:val="002A6EA3"/>
    <w:rsid w:val="002A705B"/>
    <w:rsid w:val="002A71F3"/>
    <w:rsid w:val="002A7200"/>
    <w:rsid w:val="002A74BD"/>
    <w:rsid w:val="002A750F"/>
    <w:rsid w:val="002A7C77"/>
    <w:rsid w:val="002A7D42"/>
    <w:rsid w:val="002A7F18"/>
    <w:rsid w:val="002B0194"/>
    <w:rsid w:val="002B020C"/>
    <w:rsid w:val="002B07F2"/>
    <w:rsid w:val="002B0894"/>
    <w:rsid w:val="002B0AC8"/>
    <w:rsid w:val="002B1301"/>
    <w:rsid w:val="002B1A65"/>
    <w:rsid w:val="002B1BF6"/>
    <w:rsid w:val="002B2139"/>
    <w:rsid w:val="002B2C30"/>
    <w:rsid w:val="002B31B6"/>
    <w:rsid w:val="002B3263"/>
    <w:rsid w:val="002B3DCC"/>
    <w:rsid w:val="002B3F1E"/>
    <w:rsid w:val="002B48AA"/>
    <w:rsid w:val="002B4ACA"/>
    <w:rsid w:val="002B4DD1"/>
    <w:rsid w:val="002B5456"/>
    <w:rsid w:val="002B591D"/>
    <w:rsid w:val="002B6031"/>
    <w:rsid w:val="002B6171"/>
    <w:rsid w:val="002B6CAD"/>
    <w:rsid w:val="002B78E7"/>
    <w:rsid w:val="002B7C4B"/>
    <w:rsid w:val="002C0006"/>
    <w:rsid w:val="002C048D"/>
    <w:rsid w:val="002C0610"/>
    <w:rsid w:val="002C0869"/>
    <w:rsid w:val="002C0A48"/>
    <w:rsid w:val="002C0AE7"/>
    <w:rsid w:val="002C0F84"/>
    <w:rsid w:val="002C1008"/>
    <w:rsid w:val="002C1151"/>
    <w:rsid w:val="002C1E81"/>
    <w:rsid w:val="002C1F2F"/>
    <w:rsid w:val="002C28CF"/>
    <w:rsid w:val="002C2BEC"/>
    <w:rsid w:val="002C2E55"/>
    <w:rsid w:val="002C2F7D"/>
    <w:rsid w:val="002C2F9F"/>
    <w:rsid w:val="002C3660"/>
    <w:rsid w:val="002C3715"/>
    <w:rsid w:val="002C3B3C"/>
    <w:rsid w:val="002C3BD8"/>
    <w:rsid w:val="002C3D7B"/>
    <w:rsid w:val="002C3DC4"/>
    <w:rsid w:val="002C3F1B"/>
    <w:rsid w:val="002C3F46"/>
    <w:rsid w:val="002C3FBE"/>
    <w:rsid w:val="002C403F"/>
    <w:rsid w:val="002C4213"/>
    <w:rsid w:val="002C4265"/>
    <w:rsid w:val="002C46D5"/>
    <w:rsid w:val="002C4786"/>
    <w:rsid w:val="002C4931"/>
    <w:rsid w:val="002C4C77"/>
    <w:rsid w:val="002C4F9E"/>
    <w:rsid w:val="002C50B2"/>
    <w:rsid w:val="002C51E9"/>
    <w:rsid w:val="002C5E0E"/>
    <w:rsid w:val="002C63FA"/>
    <w:rsid w:val="002C6711"/>
    <w:rsid w:val="002C67A2"/>
    <w:rsid w:val="002C6859"/>
    <w:rsid w:val="002C6890"/>
    <w:rsid w:val="002C6AB3"/>
    <w:rsid w:val="002C6F7D"/>
    <w:rsid w:val="002C70A4"/>
    <w:rsid w:val="002C70DA"/>
    <w:rsid w:val="002C721D"/>
    <w:rsid w:val="002C78AB"/>
    <w:rsid w:val="002C78DC"/>
    <w:rsid w:val="002D1073"/>
    <w:rsid w:val="002D1703"/>
    <w:rsid w:val="002D1AB3"/>
    <w:rsid w:val="002D1C18"/>
    <w:rsid w:val="002D1F1E"/>
    <w:rsid w:val="002D2A4D"/>
    <w:rsid w:val="002D2B5F"/>
    <w:rsid w:val="002D2CEC"/>
    <w:rsid w:val="002D2E31"/>
    <w:rsid w:val="002D36C0"/>
    <w:rsid w:val="002D3714"/>
    <w:rsid w:val="002D3819"/>
    <w:rsid w:val="002D394B"/>
    <w:rsid w:val="002D3C65"/>
    <w:rsid w:val="002D3F3C"/>
    <w:rsid w:val="002D4052"/>
    <w:rsid w:val="002D47D4"/>
    <w:rsid w:val="002D4868"/>
    <w:rsid w:val="002D4947"/>
    <w:rsid w:val="002D57EB"/>
    <w:rsid w:val="002D5BB2"/>
    <w:rsid w:val="002D5F55"/>
    <w:rsid w:val="002D620C"/>
    <w:rsid w:val="002D630B"/>
    <w:rsid w:val="002D63E0"/>
    <w:rsid w:val="002D68E5"/>
    <w:rsid w:val="002D6C36"/>
    <w:rsid w:val="002D73AB"/>
    <w:rsid w:val="002D7DC3"/>
    <w:rsid w:val="002E0353"/>
    <w:rsid w:val="002E0514"/>
    <w:rsid w:val="002E0561"/>
    <w:rsid w:val="002E07A3"/>
    <w:rsid w:val="002E0B2F"/>
    <w:rsid w:val="002E0E7D"/>
    <w:rsid w:val="002E1537"/>
    <w:rsid w:val="002E1975"/>
    <w:rsid w:val="002E1DC6"/>
    <w:rsid w:val="002E229B"/>
    <w:rsid w:val="002E24B8"/>
    <w:rsid w:val="002E29AB"/>
    <w:rsid w:val="002E2B8A"/>
    <w:rsid w:val="002E2BFB"/>
    <w:rsid w:val="002E2D5C"/>
    <w:rsid w:val="002E2FC4"/>
    <w:rsid w:val="002E3010"/>
    <w:rsid w:val="002E3088"/>
    <w:rsid w:val="002E31CD"/>
    <w:rsid w:val="002E32E0"/>
    <w:rsid w:val="002E3440"/>
    <w:rsid w:val="002E34CA"/>
    <w:rsid w:val="002E395A"/>
    <w:rsid w:val="002E3994"/>
    <w:rsid w:val="002E3CC9"/>
    <w:rsid w:val="002E4072"/>
    <w:rsid w:val="002E4345"/>
    <w:rsid w:val="002E4766"/>
    <w:rsid w:val="002E49B7"/>
    <w:rsid w:val="002E4C83"/>
    <w:rsid w:val="002E561E"/>
    <w:rsid w:val="002E58C6"/>
    <w:rsid w:val="002E6075"/>
    <w:rsid w:val="002E6145"/>
    <w:rsid w:val="002E6542"/>
    <w:rsid w:val="002E75E4"/>
    <w:rsid w:val="002E7C40"/>
    <w:rsid w:val="002E7FBB"/>
    <w:rsid w:val="002F039F"/>
    <w:rsid w:val="002F0537"/>
    <w:rsid w:val="002F064B"/>
    <w:rsid w:val="002F0D6B"/>
    <w:rsid w:val="002F1784"/>
    <w:rsid w:val="002F1A64"/>
    <w:rsid w:val="002F1D36"/>
    <w:rsid w:val="002F1DF7"/>
    <w:rsid w:val="002F1ED5"/>
    <w:rsid w:val="002F2355"/>
    <w:rsid w:val="002F2419"/>
    <w:rsid w:val="002F28B5"/>
    <w:rsid w:val="002F2ABB"/>
    <w:rsid w:val="002F2E18"/>
    <w:rsid w:val="002F34C0"/>
    <w:rsid w:val="002F3BA2"/>
    <w:rsid w:val="002F4035"/>
    <w:rsid w:val="002F468E"/>
    <w:rsid w:val="002F4706"/>
    <w:rsid w:val="002F495E"/>
    <w:rsid w:val="002F4A22"/>
    <w:rsid w:val="002F4D5E"/>
    <w:rsid w:val="002F4EDB"/>
    <w:rsid w:val="002F4F92"/>
    <w:rsid w:val="002F513C"/>
    <w:rsid w:val="002F5145"/>
    <w:rsid w:val="002F53B2"/>
    <w:rsid w:val="002F5881"/>
    <w:rsid w:val="002F58DE"/>
    <w:rsid w:val="002F59E8"/>
    <w:rsid w:val="002F5F43"/>
    <w:rsid w:val="002F615E"/>
    <w:rsid w:val="002F6262"/>
    <w:rsid w:val="002F6631"/>
    <w:rsid w:val="002F712B"/>
    <w:rsid w:val="002F74C9"/>
    <w:rsid w:val="002F7629"/>
    <w:rsid w:val="002F78AF"/>
    <w:rsid w:val="002F7C12"/>
    <w:rsid w:val="002F7F71"/>
    <w:rsid w:val="00300DC3"/>
    <w:rsid w:val="00301176"/>
    <w:rsid w:val="00301616"/>
    <w:rsid w:val="003018F3"/>
    <w:rsid w:val="003026F0"/>
    <w:rsid w:val="0030270A"/>
    <w:rsid w:val="00302A0F"/>
    <w:rsid w:val="00302AEA"/>
    <w:rsid w:val="00302BAD"/>
    <w:rsid w:val="00302C06"/>
    <w:rsid w:val="00302FAD"/>
    <w:rsid w:val="00303175"/>
    <w:rsid w:val="00303256"/>
    <w:rsid w:val="00303276"/>
    <w:rsid w:val="00303307"/>
    <w:rsid w:val="00303549"/>
    <w:rsid w:val="00303710"/>
    <w:rsid w:val="0030376A"/>
    <w:rsid w:val="00303F06"/>
    <w:rsid w:val="0030419D"/>
    <w:rsid w:val="00304297"/>
    <w:rsid w:val="003044A5"/>
    <w:rsid w:val="00304B2E"/>
    <w:rsid w:val="00304FE8"/>
    <w:rsid w:val="00305038"/>
    <w:rsid w:val="003056A4"/>
    <w:rsid w:val="003057FA"/>
    <w:rsid w:val="003058BE"/>
    <w:rsid w:val="00305ADF"/>
    <w:rsid w:val="003069CD"/>
    <w:rsid w:val="00307297"/>
    <w:rsid w:val="00307903"/>
    <w:rsid w:val="003101AC"/>
    <w:rsid w:val="00310815"/>
    <w:rsid w:val="00310DE6"/>
    <w:rsid w:val="00310F49"/>
    <w:rsid w:val="003114CB"/>
    <w:rsid w:val="003118FA"/>
    <w:rsid w:val="00311BF0"/>
    <w:rsid w:val="00312A81"/>
    <w:rsid w:val="00312D25"/>
    <w:rsid w:val="003135D9"/>
    <w:rsid w:val="00313FAF"/>
    <w:rsid w:val="003142F2"/>
    <w:rsid w:val="003147B5"/>
    <w:rsid w:val="00314CD8"/>
    <w:rsid w:val="003150B5"/>
    <w:rsid w:val="003154F5"/>
    <w:rsid w:val="00315931"/>
    <w:rsid w:val="00315A08"/>
    <w:rsid w:val="00315B26"/>
    <w:rsid w:val="0031605B"/>
    <w:rsid w:val="003160AF"/>
    <w:rsid w:val="0031624E"/>
    <w:rsid w:val="00316798"/>
    <w:rsid w:val="003167AE"/>
    <w:rsid w:val="003169B5"/>
    <w:rsid w:val="003170C1"/>
    <w:rsid w:val="003170C7"/>
    <w:rsid w:val="003171AB"/>
    <w:rsid w:val="00317278"/>
    <w:rsid w:val="00317996"/>
    <w:rsid w:val="00320249"/>
    <w:rsid w:val="00320531"/>
    <w:rsid w:val="003207CA"/>
    <w:rsid w:val="0032088C"/>
    <w:rsid w:val="00320C37"/>
    <w:rsid w:val="00320CB0"/>
    <w:rsid w:val="00320F3A"/>
    <w:rsid w:val="003210E4"/>
    <w:rsid w:val="003212D2"/>
    <w:rsid w:val="0032135D"/>
    <w:rsid w:val="003217A2"/>
    <w:rsid w:val="0032181F"/>
    <w:rsid w:val="00321AAE"/>
    <w:rsid w:val="00321CC2"/>
    <w:rsid w:val="00322144"/>
    <w:rsid w:val="00322266"/>
    <w:rsid w:val="00322307"/>
    <w:rsid w:val="003223BA"/>
    <w:rsid w:val="00322AB7"/>
    <w:rsid w:val="00322AC5"/>
    <w:rsid w:val="00322D25"/>
    <w:rsid w:val="00323615"/>
    <w:rsid w:val="0032362F"/>
    <w:rsid w:val="003238BF"/>
    <w:rsid w:val="00323B8E"/>
    <w:rsid w:val="00323E7F"/>
    <w:rsid w:val="00324210"/>
    <w:rsid w:val="003242D7"/>
    <w:rsid w:val="003246F4"/>
    <w:rsid w:val="0032494E"/>
    <w:rsid w:val="003249AC"/>
    <w:rsid w:val="00324DF8"/>
    <w:rsid w:val="00324FFB"/>
    <w:rsid w:val="0032551E"/>
    <w:rsid w:val="00325640"/>
    <w:rsid w:val="00325814"/>
    <w:rsid w:val="00325A55"/>
    <w:rsid w:val="00325B55"/>
    <w:rsid w:val="0032716B"/>
    <w:rsid w:val="00327AC7"/>
    <w:rsid w:val="00327EA7"/>
    <w:rsid w:val="00330595"/>
    <w:rsid w:val="00330F17"/>
    <w:rsid w:val="00331143"/>
    <w:rsid w:val="0033116F"/>
    <w:rsid w:val="00331465"/>
    <w:rsid w:val="003315D3"/>
    <w:rsid w:val="0033162F"/>
    <w:rsid w:val="00331A74"/>
    <w:rsid w:val="00331F60"/>
    <w:rsid w:val="00332484"/>
    <w:rsid w:val="003328AF"/>
    <w:rsid w:val="0033384E"/>
    <w:rsid w:val="00333866"/>
    <w:rsid w:val="00334142"/>
    <w:rsid w:val="003346F9"/>
    <w:rsid w:val="00334DD7"/>
    <w:rsid w:val="00334E61"/>
    <w:rsid w:val="00335044"/>
    <w:rsid w:val="00335418"/>
    <w:rsid w:val="003357F3"/>
    <w:rsid w:val="00335835"/>
    <w:rsid w:val="00335F17"/>
    <w:rsid w:val="00336266"/>
    <w:rsid w:val="0033628E"/>
    <w:rsid w:val="0033665B"/>
    <w:rsid w:val="0033680B"/>
    <w:rsid w:val="00336ACC"/>
    <w:rsid w:val="00336DE5"/>
    <w:rsid w:val="00336F4B"/>
    <w:rsid w:val="00337023"/>
    <w:rsid w:val="003370CA"/>
    <w:rsid w:val="0033728A"/>
    <w:rsid w:val="00337AB4"/>
    <w:rsid w:val="00340205"/>
    <w:rsid w:val="003403E9"/>
    <w:rsid w:val="00340714"/>
    <w:rsid w:val="00340830"/>
    <w:rsid w:val="00340C6C"/>
    <w:rsid w:val="003413E3"/>
    <w:rsid w:val="0034191D"/>
    <w:rsid w:val="00341B23"/>
    <w:rsid w:val="00341DD8"/>
    <w:rsid w:val="00341FF2"/>
    <w:rsid w:val="00342177"/>
    <w:rsid w:val="003424A2"/>
    <w:rsid w:val="0034265E"/>
    <w:rsid w:val="00342664"/>
    <w:rsid w:val="0034296C"/>
    <w:rsid w:val="0034336D"/>
    <w:rsid w:val="003434F3"/>
    <w:rsid w:val="00343D32"/>
    <w:rsid w:val="003445CC"/>
    <w:rsid w:val="00344763"/>
    <w:rsid w:val="00345151"/>
    <w:rsid w:val="003453E6"/>
    <w:rsid w:val="00345436"/>
    <w:rsid w:val="00345456"/>
    <w:rsid w:val="0034549E"/>
    <w:rsid w:val="0034557E"/>
    <w:rsid w:val="00345635"/>
    <w:rsid w:val="0034570C"/>
    <w:rsid w:val="00345DC7"/>
    <w:rsid w:val="003461F4"/>
    <w:rsid w:val="00346340"/>
    <w:rsid w:val="003468BE"/>
    <w:rsid w:val="00347016"/>
    <w:rsid w:val="003470DC"/>
    <w:rsid w:val="0034713C"/>
    <w:rsid w:val="00350078"/>
    <w:rsid w:val="00350121"/>
    <w:rsid w:val="003501F7"/>
    <w:rsid w:val="003506E8"/>
    <w:rsid w:val="00350A54"/>
    <w:rsid w:val="00350BBB"/>
    <w:rsid w:val="00350C1A"/>
    <w:rsid w:val="00350D87"/>
    <w:rsid w:val="00351060"/>
    <w:rsid w:val="003510A2"/>
    <w:rsid w:val="0035140A"/>
    <w:rsid w:val="00351710"/>
    <w:rsid w:val="00351C3C"/>
    <w:rsid w:val="00352090"/>
    <w:rsid w:val="0035210D"/>
    <w:rsid w:val="003521A6"/>
    <w:rsid w:val="00352505"/>
    <w:rsid w:val="00352A4B"/>
    <w:rsid w:val="003530C5"/>
    <w:rsid w:val="003531ED"/>
    <w:rsid w:val="003534FD"/>
    <w:rsid w:val="00353714"/>
    <w:rsid w:val="0035387F"/>
    <w:rsid w:val="003539E9"/>
    <w:rsid w:val="00353A5E"/>
    <w:rsid w:val="00354225"/>
    <w:rsid w:val="0035440E"/>
    <w:rsid w:val="00354699"/>
    <w:rsid w:val="00354BDC"/>
    <w:rsid w:val="00354CE6"/>
    <w:rsid w:val="00355142"/>
    <w:rsid w:val="003552B1"/>
    <w:rsid w:val="00355445"/>
    <w:rsid w:val="0035584A"/>
    <w:rsid w:val="003558C5"/>
    <w:rsid w:val="00355C83"/>
    <w:rsid w:val="00355DF7"/>
    <w:rsid w:val="003561C9"/>
    <w:rsid w:val="00356C25"/>
    <w:rsid w:val="00356C7B"/>
    <w:rsid w:val="00356D0B"/>
    <w:rsid w:val="00356E8C"/>
    <w:rsid w:val="003574CC"/>
    <w:rsid w:val="00357B0F"/>
    <w:rsid w:val="00360185"/>
    <w:rsid w:val="00360729"/>
    <w:rsid w:val="00360CDF"/>
    <w:rsid w:val="00360D09"/>
    <w:rsid w:val="00360D5C"/>
    <w:rsid w:val="003617AC"/>
    <w:rsid w:val="00361B5C"/>
    <w:rsid w:val="003620A9"/>
    <w:rsid w:val="00362459"/>
    <w:rsid w:val="00362A6B"/>
    <w:rsid w:val="00362E3E"/>
    <w:rsid w:val="003633CD"/>
    <w:rsid w:val="00363C50"/>
    <w:rsid w:val="0036466C"/>
    <w:rsid w:val="00364710"/>
    <w:rsid w:val="00364A19"/>
    <w:rsid w:val="00364E56"/>
    <w:rsid w:val="003650F0"/>
    <w:rsid w:val="00365301"/>
    <w:rsid w:val="00365394"/>
    <w:rsid w:val="003657C4"/>
    <w:rsid w:val="00365C05"/>
    <w:rsid w:val="00365DEF"/>
    <w:rsid w:val="00365E07"/>
    <w:rsid w:val="00366101"/>
    <w:rsid w:val="003667B0"/>
    <w:rsid w:val="003669AF"/>
    <w:rsid w:val="00366B6A"/>
    <w:rsid w:val="00367016"/>
    <w:rsid w:val="0036757C"/>
    <w:rsid w:val="003679F2"/>
    <w:rsid w:val="00367A45"/>
    <w:rsid w:val="00367AA7"/>
    <w:rsid w:val="00367BF7"/>
    <w:rsid w:val="00370821"/>
    <w:rsid w:val="00370C91"/>
    <w:rsid w:val="003710E5"/>
    <w:rsid w:val="003716CD"/>
    <w:rsid w:val="00371A18"/>
    <w:rsid w:val="00371A5A"/>
    <w:rsid w:val="003721A0"/>
    <w:rsid w:val="0037227E"/>
    <w:rsid w:val="00372387"/>
    <w:rsid w:val="00373213"/>
    <w:rsid w:val="00373291"/>
    <w:rsid w:val="00373357"/>
    <w:rsid w:val="00373D32"/>
    <w:rsid w:val="00373EF6"/>
    <w:rsid w:val="00373F2E"/>
    <w:rsid w:val="00374456"/>
    <w:rsid w:val="00374C99"/>
    <w:rsid w:val="00374F7D"/>
    <w:rsid w:val="00374FF4"/>
    <w:rsid w:val="00375049"/>
    <w:rsid w:val="003750C4"/>
    <w:rsid w:val="0037574F"/>
    <w:rsid w:val="003758AE"/>
    <w:rsid w:val="00375D41"/>
    <w:rsid w:val="00375F13"/>
    <w:rsid w:val="0037611C"/>
    <w:rsid w:val="0037728C"/>
    <w:rsid w:val="003777F5"/>
    <w:rsid w:val="00380353"/>
    <w:rsid w:val="003804C6"/>
    <w:rsid w:val="003805FE"/>
    <w:rsid w:val="003809C3"/>
    <w:rsid w:val="00380A73"/>
    <w:rsid w:val="00380A93"/>
    <w:rsid w:val="00380E31"/>
    <w:rsid w:val="003814B6"/>
    <w:rsid w:val="00381854"/>
    <w:rsid w:val="003818BA"/>
    <w:rsid w:val="0038194B"/>
    <w:rsid w:val="003819C6"/>
    <w:rsid w:val="00381BEC"/>
    <w:rsid w:val="00381E07"/>
    <w:rsid w:val="00382097"/>
    <w:rsid w:val="003821CD"/>
    <w:rsid w:val="003825F4"/>
    <w:rsid w:val="00382648"/>
    <w:rsid w:val="00382751"/>
    <w:rsid w:val="0038287A"/>
    <w:rsid w:val="00382D64"/>
    <w:rsid w:val="0038451A"/>
    <w:rsid w:val="003848E0"/>
    <w:rsid w:val="00384A44"/>
    <w:rsid w:val="003853E8"/>
    <w:rsid w:val="00385612"/>
    <w:rsid w:val="00385B27"/>
    <w:rsid w:val="00385CAC"/>
    <w:rsid w:val="0038638E"/>
    <w:rsid w:val="00386512"/>
    <w:rsid w:val="0038684A"/>
    <w:rsid w:val="00386981"/>
    <w:rsid w:val="00386B4F"/>
    <w:rsid w:val="00386EE4"/>
    <w:rsid w:val="00387278"/>
    <w:rsid w:val="003872E9"/>
    <w:rsid w:val="00387DF4"/>
    <w:rsid w:val="00390383"/>
    <w:rsid w:val="003904AF"/>
    <w:rsid w:val="00390940"/>
    <w:rsid w:val="00390F77"/>
    <w:rsid w:val="00391188"/>
    <w:rsid w:val="0039158B"/>
    <w:rsid w:val="00391976"/>
    <w:rsid w:val="00391AAB"/>
    <w:rsid w:val="00391BEC"/>
    <w:rsid w:val="00391E78"/>
    <w:rsid w:val="00391FB9"/>
    <w:rsid w:val="0039208C"/>
    <w:rsid w:val="00392907"/>
    <w:rsid w:val="0039374D"/>
    <w:rsid w:val="003938AD"/>
    <w:rsid w:val="00393B87"/>
    <w:rsid w:val="0039411E"/>
    <w:rsid w:val="0039446B"/>
    <w:rsid w:val="0039454A"/>
    <w:rsid w:val="0039474B"/>
    <w:rsid w:val="00394966"/>
    <w:rsid w:val="00394A0B"/>
    <w:rsid w:val="00394A9E"/>
    <w:rsid w:val="00394C55"/>
    <w:rsid w:val="00395807"/>
    <w:rsid w:val="00395A1F"/>
    <w:rsid w:val="00395D94"/>
    <w:rsid w:val="00396075"/>
    <w:rsid w:val="00396136"/>
    <w:rsid w:val="00396224"/>
    <w:rsid w:val="0039676C"/>
    <w:rsid w:val="003968D2"/>
    <w:rsid w:val="00396905"/>
    <w:rsid w:val="00396E8D"/>
    <w:rsid w:val="00396F2C"/>
    <w:rsid w:val="003970F3"/>
    <w:rsid w:val="00397109"/>
    <w:rsid w:val="003971E6"/>
    <w:rsid w:val="0039776F"/>
    <w:rsid w:val="003A011C"/>
    <w:rsid w:val="003A05C9"/>
    <w:rsid w:val="003A0E30"/>
    <w:rsid w:val="003A1238"/>
    <w:rsid w:val="003A1432"/>
    <w:rsid w:val="003A1799"/>
    <w:rsid w:val="003A1977"/>
    <w:rsid w:val="003A25BB"/>
    <w:rsid w:val="003A25ED"/>
    <w:rsid w:val="003A280A"/>
    <w:rsid w:val="003A2C13"/>
    <w:rsid w:val="003A2DDE"/>
    <w:rsid w:val="003A2F25"/>
    <w:rsid w:val="003A2F7E"/>
    <w:rsid w:val="003A3196"/>
    <w:rsid w:val="003A35B1"/>
    <w:rsid w:val="003A37F2"/>
    <w:rsid w:val="003A3808"/>
    <w:rsid w:val="003A3841"/>
    <w:rsid w:val="003A43CB"/>
    <w:rsid w:val="003A52F2"/>
    <w:rsid w:val="003A5549"/>
    <w:rsid w:val="003A55CE"/>
    <w:rsid w:val="003A6244"/>
    <w:rsid w:val="003A62E3"/>
    <w:rsid w:val="003A63D8"/>
    <w:rsid w:val="003A697B"/>
    <w:rsid w:val="003A6B39"/>
    <w:rsid w:val="003A6D11"/>
    <w:rsid w:val="003A6DCB"/>
    <w:rsid w:val="003A7056"/>
    <w:rsid w:val="003A75CF"/>
    <w:rsid w:val="003A7961"/>
    <w:rsid w:val="003A796C"/>
    <w:rsid w:val="003A7D64"/>
    <w:rsid w:val="003A7E24"/>
    <w:rsid w:val="003B012A"/>
    <w:rsid w:val="003B05C3"/>
    <w:rsid w:val="003B06CA"/>
    <w:rsid w:val="003B0791"/>
    <w:rsid w:val="003B0B53"/>
    <w:rsid w:val="003B0D48"/>
    <w:rsid w:val="003B14A0"/>
    <w:rsid w:val="003B152B"/>
    <w:rsid w:val="003B176E"/>
    <w:rsid w:val="003B1E46"/>
    <w:rsid w:val="003B2196"/>
    <w:rsid w:val="003B21B3"/>
    <w:rsid w:val="003B2298"/>
    <w:rsid w:val="003B2684"/>
    <w:rsid w:val="003B270B"/>
    <w:rsid w:val="003B27DC"/>
    <w:rsid w:val="003B2F58"/>
    <w:rsid w:val="003B346D"/>
    <w:rsid w:val="003B35B9"/>
    <w:rsid w:val="003B3ABA"/>
    <w:rsid w:val="003B4144"/>
    <w:rsid w:val="003B4507"/>
    <w:rsid w:val="003B46F5"/>
    <w:rsid w:val="003B485C"/>
    <w:rsid w:val="003B4994"/>
    <w:rsid w:val="003B4EB2"/>
    <w:rsid w:val="003B5172"/>
    <w:rsid w:val="003B5797"/>
    <w:rsid w:val="003B5A7E"/>
    <w:rsid w:val="003B6403"/>
    <w:rsid w:val="003B6538"/>
    <w:rsid w:val="003B6869"/>
    <w:rsid w:val="003B68FC"/>
    <w:rsid w:val="003B6B3C"/>
    <w:rsid w:val="003B6D17"/>
    <w:rsid w:val="003B6D71"/>
    <w:rsid w:val="003B76E5"/>
    <w:rsid w:val="003B7755"/>
    <w:rsid w:val="003B7863"/>
    <w:rsid w:val="003B78D6"/>
    <w:rsid w:val="003B7952"/>
    <w:rsid w:val="003B7AF7"/>
    <w:rsid w:val="003B7C9E"/>
    <w:rsid w:val="003B7D45"/>
    <w:rsid w:val="003B7ECB"/>
    <w:rsid w:val="003C08ED"/>
    <w:rsid w:val="003C0ED5"/>
    <w:rsid w:val="003C0FB8"/>
    <w:rsid w:val="003C10A3"/>
    <w:rsid w:val="003C113D"/>
    <w:rsid w:val="003C14BA"/>
    <w:rsid w:val="003C226B"/>
    <w:rsid w:val="003C22EB"/>
    <w:rsid w:val="003C23B4"/>
    <w:rsid w:val="003C2455"/>
    <w:rsid w:val="003C2469"/>
    <w:rsid w:val="003C28DA"/>
    <w:rsid w:val="003C2A35"/>
    <w:rsid w:val="003C2A9F"/>
    <w:rsid w:val="003C2B90"/>
    <w:rsid w:val="003C2DCC"/>
    <w:rsid w:val="003C2E39"/>
    <w:rsid w:val="003C2E8A"/>
    <w:rsid w:val="003C36EB"/>
    <w:rsid w:val="003C3810"/>
    <w:rsid w:val="003C4088"/>
    <w:rsid w:val="003C458B"/>
    <w:rsid w:val="003C47F2"/>
    <w:rsid w:val="003C4D66"/>
    <w:rsid w:val="003C4F68"/>
    <w:rsid w:val="003C5525"/>
    <w:rsid w:val="003C59CE"/>
    <w:rsid w:val="003C5C05"/>
    <w:rsid w:val="003C5DB4"/>
    <w:rsid w:val="003C5ED0"/>
    <w:rsid w:val="003C5EEB"/>
    <w:rsid w:val="003C678F"/>
    <w:rsid w:val="003C6B7E"/>
    <w:rsid w:val="003C6DF4"/>
    <w:rsid w:val="003C701C"/>
    <w:rsid w:val="003C7063"/>
    <w:rsid w:val="003C71ED"/>
    <w:rsid w:val="003C72B8"/>
    <w:rsid w:val="003C78E9"/>
    <w:rsid w:val="003C7A43"/>
    <w:rsid w:val="003C7DF7"/>
    <w:rsid w:val="003C7EE3"/>
    <w:rsid w:val="003D00A6"/>
    <w:rsid w:val="003D01DD"/>
    <w:rsid w:val="003D0345"/>
    <w:rsid w:val="003D0776"/>
    <w:rsid w:val="003D0DD8"/>
    <w:rsid w:val="003D0EED"/>
    <w:rsid w:val="003D0EFB"/>
    <w:rsid w:val="003D0F59"/>
    <w:rsid w:val="003D14A7"/>
    <w:rsid w:val="003D17F5"/>
    <w:rsid w:val="003D1A91"/>
    <w:rsid w:val="003D1DEC"/>
    <w:rsid w:val="003D2579"/>
    <w:rsid w:val="003D2741"/>
    <w:rsid w:val="003D282C"/>
    <w:rsid w:val="003D2CA3"/>
    <w:rsid w:val="003D2E81"/>
    <w:rsid w:val="003D30C1"/>
    <w:rsid w:val="003D3E8E"/>
    <w:rsid w:val="003D40FE"/>
    <w:rsid w:val="003D42F2"/>
    <w:rsid w:val="003D43EC"/>
    <w:rsid w:val="003D45E9"/>
    <w:rsid w:val="003D4CBF"/>
    <w:rsid w:val="003D4D1F"/>
    <w:rsid w:val="003D5228"/>
    <w:rsid w:val="003D5488"/>
    <w:rsid w:val="003D5673"/>
    <w:rsid w:val="003D5D2F"/>
    <w:rsid w:val="003D5E5C"/>
    <w:rsid w:val="003D5EB3"/>
    <w:rsid w:val="003D6383"/>
    <w:rsid w:val="003D63F5"/>
    <w:rsid w:val="003D69DF"/>
    <w:rsid w:val="003D73F5"/>
    <w:rsid w:val="003D7A82"/>
    <w:rsid w:val="003E0378"/>
    <w:rsid w:val="003E08C6"/>
    <w:rsid w:val="003E0B49"/>
    <w:rsid w:val="003E1868"/>
    <w:rsid w:val="003E1973"/>
    <w:rsid w:val="003E2A4A"/>
    <w:rsid w:val="003E2FAD"/>
    <w:rsid w:val="003E355A"/>
    <w:rsid w:val="003E35BF"/>
    <w:rsid w:val="003E3835"/>
    <w:rsid w:val="003E3DD4"/>
    <w:rsid w:val="003E42D8"/>
    <w:rsid w:val="003E4746"/>
    <w:rsid w:val="003E4985"/>
    <w:rsid w:val="003E4A2C"/>
    <w:rsid w:val="003E5858"/>
    <w:rsid w:val="003E59AA"/>
    <w:rsid w:val="003E61A6"/>
    <w:rsid w:val="003E65B4"/>
    <w:rsid w:val="003E6D4A"/>
    <w:rsid w:val="003E7153"/>
    <w:rsid w:val="003E7238"/>
    <w:rsid w:val="003E749B"/>
    <w:rsid w:val="003E7887"/>
    <w:rsid w:val="003E7A09"/>
    <w:rsid w:val="003E7A4A"/>
    <w:rsid w:val="003E7BEE"/>
    <w:rsid w:val="003E7C92"/>
    <w:rsid w:val="003F0025"/>
    <w:rsid w:val="003F0066"/>
    <w:rsid w:val="003F0A39"/>
    <w:rsid w:val="003F1087"/>
    <w:rsid w:val="003F120C"/>
    <w:rsid w:val="003F1A85"/>
    <w:rsid w:val="003F1D52"/>
    <w:rsid w:val="003F2486"/>
    <w:rsid w:val="003F252F"/>
    <w:rsid w:val="003F273C"/>
    <w:rsid w:val="003F283F"/>
    <w:rsid w:val="003F29A0"/>
    <w:rsid w:val="003F2ABC"/>
    <w:rsid w:val="003F2E91"/>
    <w:rsid w:val="003F3C49"/>
    <w:rsid w:val="003F41A8"/>
    <w:rsid w:val="003F435C"/>
    <w:rsid w:val="003F4704"/>
    <w:rsid w:val="003F47FB"/>
    <w:rsid w:val="003F484B"/>
    <w:rsid w:val="003F4A3C"/>
    <w:rsid w:val="003F5FA7"/>
    <w:rsid w:val="003F65A3"/>
    <w:rsid w:val="003F66E2"/>
    <w:rsid w:val="003F6C2B"/>
    <w:rsid w:val="003F721F"/>
    <w:rsid w:val="003F737F"/>
    <w:rsid w:val="003F73E0"/>
    <w:rsid w:val="003F7666"/>
    <w:rsid w:val="003F768B"/>
    <w:rsid w:val="003F784E"/>
    <w:rsid w:val="003F794B"/>
    <w:rsid w:val="003F794D"/>
    <w:rsid w:val="003F7C8A"/>
    <w:rsid w:val="003F7D36"/>
    <w:rsid w:val="003F7E16"/>
    <w:rsid w:val="003F7E18"/>
    <w:rsid w:val="0040005A"/>
    <w:rsid w:val="00400131"/>
    <w:rsid w:val="0040015E"/>
    <w:rsid w:val="00400176"/>
    <w:rsid w:val="004002BF"/>
    <w:rsid w:val="0040050A"/>
    <w:rsid w:val="0040062E"/>
    <w:rsid w:val="004006EF"/>
    <w:rsid w:val="004008F7"/>
    <w:rsid w:val="00400977"/>
    <w:rsid w:val="00400D43"/>
    <w:rsid w:val="00400EA3"/>
    <w:rsid w:val="00400ED6"/>
    <w:rsid w:val="00400EE0"/>
    <w:rsid w:val="0040170E"/>
    <w:rsid w:val="004018E1"/>
    <w:rsid w:val="00401AD1"/>
    <w:rsid w:val="00401E5E"/>
    <w:rsid w:val="004020C1"/>
    <w:rsid w:val="004024BB"/>
    <w:rsid w:val="00402765"/>
    <w:rsid w:val="00402B68"/>
    <w:rsid w:val="00402B8D"/>
    <w:rsid w:val="00402E01"/>
    <w:rsid w:val="00403165"/>
    <w:rsid w:val="00403446"/>
    <w:rsid w:val="00403456"/>
    <w:rsid w:val="0040374A"/>
    <w:rsid w:val="00403BBB"/>
    <w:rsid w:val="00403C68"/>
    <w:rsid w:val="004040AB"/>
    <w:rsid w:val="00404C4D"/>
    <w:rsid w:val="00404CC8"/>
    <w:rsid w:val="00404EB5"/>
    <w:rsid w:val="0040522A"/>
    <w:rsid w:val="0040537B"/>
    <w:rsid w:val="00405471"/>
    <w:rsid w:val="0040567B"/>
    <w:rsid w:val="00405C12"/>
    <w:rsid w:val="00406975"/>
    <w:rsid w:val="00406D79"/>
    <w:rsid w:val="004075F4"/>
    <w:rsid w:val="004078F2"/>
    <w:rsid w:val="00407AD0"/>
    <w:rsid w:val="00407E0D"/>
    <w:rsid w:val="00407F53"/>
    <w:rsid w:val="004102EB"/>
    <w:rsid w:val="004109F6"/>
    <w:rsid w:val="00410DCE"/>
    <w:rsid w:val="00410E77"/>
    <w:rsid w:val="00410FB4"/>
    <w:rsid w:val="004114D2"/>
    <w:rsid w:val="004116C2"/>
    <w:rsid w:val="004116CA"/>
    <w:rsid w:val="004116F5"/>
    <w:rsid w:val="00411867"/>
    <w:rsid w:val="00412096"/>
    <w:rsid w:val="004121DC"/>
    <w:rsid w:val="004123FF"/>
    <w:rsid w:val="004124B6"/>
    <w:rsid w:val="0041278F"/>
    <w:rsid w:val="00412807"/>
    <w:rsid w:val="00412CD0"/>
    <w:rsid w:val="00412E16"/>
    <w:rsid w:val="00412E63"/>
    <w:rsid w:val="00413D9B"/>
    <w:rsid w:val="00413EB6"/>
    <w:rsid w:val="0041412E"/>
    <w:rsid w:val="004145B0"/>
    <w:rsid w:val="00414A07"/>
    <w:rsid w:val="00414E19"/>
    <w:rsid w:val="00414EBE"/>
    <w:rsid w:val="004152A9"/>
    <w:rsid w:val="004155EE"/>
    <w:rsid w:val="004158C8"/>
    <w:rsid w:val="00415902"/>
    <w:rsid w:val="0041597B"/>
    <w:rsid w:val="00415990"/>
    <w:rsid w:val="004159E6"/>
    <w:rsid w:val="00415A25"/>
    <w:rsid w:val="004163C0"/>
    <w:rsid w:val="004166C4"/>
    <w:rsid w:val="0041699A"/>
    <w:rsid w:val="00416A1A"/>
    <w:rsid w:val="00416E71"/>
    <w:rsid w:val="00417752"/>
    <w:rsid w:val="00417807"/>
    <w:rsid w:val="00417A08"/>
    <w:rsid w:val="00417A2C"/>
    <w:rsid w:val="00417A7C"/>
    <w:rsid w:val="00420686"/>
    <w:rsid w:val="004206B3"/>
    <w:rsid w:val="004206CC"/>
    <w:rsid w:val="004206E6"/>
    <w:rsid w:val="004208E5"/>
    <w:rsid w:val="00420967"/>
    <w:rsid w:val="00420A1E"/>
    <w:rsid w:val="004210C9"/>
    <w:rsid w:val="004212DE"/>
    <w:rsid w:val="004214C1"/>
    <w:rsid w:val="004215BD"/>
    <w:rsid w:val="00421790"/>
    <w:rsid w:val="00421923"/>
    <w:rsid w:val="00421CA3"/>
    <w:rsid w:val="00421F6B"/>
    <w:rsid w:val="004227F0"/>
    <w:rsid w:val="00422961"/>
    <w:rsid w:val="00422CBD"/>
    <w:rsid w:val="00423051"/>
    <w:rsid w:val="004237ED"/>
    <w:rsid w:val="004243DD"/>
    <w:rsid w:val="004244BF"/>
    <w:rsid w:val="00424521"/>
    <w:rsid w:val="00424736"/>
    <w:rsid w:val="004249E2"/>
    <w:rsid w:val="00424A8F"/>
    <w:rsid w:val="00424B0A"/>
    <w:rsid w:val="00424DFC"/>
    <w:rsid w:val="004253E2"/>
    <w:rsid w:val="00425589"/>
    <w:rsid w:val="00425901"/>
    <w:rsid w:val="00425FB8"/>
    <w:rsid w:val="00425FD9"/>
    <w:rsid w:val="00426181"/>
    <w:rsid w:val="00426830"/>
    <w:rsid w:val="004269EF"/>
    <w:rsid w:val="00426CB2"/>
    <w:rsid w:val="0042755A"/>
    <w:rsid w:val="00427F8D"/>
    <w:rsid w:val="00430463"/>
    <w:rsid w:val="00430B60"/>
    <w:rsid w:val="004310B8"/>
    <w:rsid w:val="004310CE"/>
    <w:rsid w:val="00431410"/>
    <w:rsid w:val="00431729"/>
    <w:rsid w:val="00431A51"/>
    <w:rsid w:val="00431CC2"/>
    <w:rsid w:val="004320FC"/>
    <w:rsid w:val="00432291"/>
    <w:rsid w:val="0043263D"/>
    <w:rsid w:val="0043289D"/>
    <w:rsid w:val="00432B59"/>
    <w:rsid w:val="00432C76"/>
    <w:rsid w:val="004331C6"/>
    <w:rsid w:val="00433537"/>
    <w:rsid w:val="00433ABD"/>
    <w:rsid w:val="004344F0"/>
    <w:rsid w:val="0043450D"/>
    <w:rsid w:val="004345A9"/>
    <w:rsid w:val="00434B28"/>
    <w:rsid w:val="00434C29"/>
    <w:rsid w:val="0043520A"/>
    <w:rsid w:val="004354A0"/>
    <w:rsid w:val="00435CC6"/>
    <w:rsid w:val="00435D1D"/>
    <w:rsid w:val="00436666"/>
    <w:rsid w:val="00436845"/>
    <w:rsid w:val="00436A6A"/>
    <w:rsid w:val="00436D1E"/>
    <w:rsid w:val="00436D91"/>
    <w:rsid w:val="00436FAC"/>
    <w:rsid w:val="004379E3"/>
    <w:rsid w:val="00437A79"/>
    <w:rsid w:val="00437F1F"/>
    <w:rsid w:val="00437F5A"/>
    <w:rsid w:val="00437FCC"/>
    <w:rsid w:val="00440461"/>
    <w:rsid w:val="00440634"/>
    <w:rsid w:val="00440866"/>
    <w:rsid w:val="00440878"/>
    <w:rsid w:val="00440933"/>
    <w:rsid w:val="00440CDE"/>
    <w:rsid w:val="004412AA"/>
    <w:rsid w:val="0044134A"/>
    <w:rsid w:val="00441528"/>
    <w:rsid w:val="00441584"/>
    <w:rsid w:val="00442042"/>
    <w:rsid w:val="004420C7"/>
    <w:rsid w:val="0044223F"/>
    <w:rsid w:val="004422E5"/>
    <w:rsid w:val="00442FE7"/>
    <w:rsid w:val="00443036"/>
    <w:rsid w:val="00443192"/>
    <w:rsid w:val="004434C3"/>
    <w:rsid w:val="004438A3"/>
    <w:rsid w:val="004438D7"/>
    <w:rsid w:val="00443AFA"/>
    <w:rsid w:val="00444478"/>
    <w:rsid w:val="0044476A"/>
    <w:rsid w:val="0044493F"/>
    <w:rsid w:val="00444DAC"/>
    <w:rsid w:val="00444EDE"/>
    <w:rsid w:val="00445542"/>
    <w:rsid w:val="004455B7"/>
    <w:rsid w:val="00445CFF"/>
    <w:rsid w:val="004463A4"/>
    <w:rsid w:val="00446411"/>
    <w:rsid w:val="00446651"/>
    <w:rsid w:val="0044691B"/>
    <w:rsid w:val="00446EF4"/>
    <w:rsid w:val="00446F3B"/>
    <w:rsid w:val="0044713C"/>
    <w:rsid w:val="004473AB"/>
    <w:rsid w:val="004473F6"/>
    <w:rsid w:val="004476A4"/>
    <w:rsid w:val="00447B5D"/>
    <w:rsid w:val="00447FAE"/>
    <w:rsid w:val="0045017A"/>
    <w:rsid w:val="004504BA"/>
    <w:rsid w:val="00450E5F"/>
    <w:rsid w:val="00451199"/>
    <w:rsid w:val="004512D8"/>
    <w:rsid w:val="00451399"/>
    <w:rsid w:val="004514C4"/>
    <w:rsid w:val="00451608"/>
    <w:rsid w:val="00451675"/>
    <w:rsid w:val="00451741"/>
    <w:rsid w:val="00451D4C"/>
    <w:rsid w:val="00451DCA"/>
    <w:rsid w:val="00452255"/>
    <w:rsid w:val="00452DE0"/>
    <w:rsid w:val="00452EC9"/>
    <w:rsid w:val="0045377B"/>
    <w:rsid w:val="004537AB"/>
    <w:rsid w:val="004539CC"/>
    <w:rsid w:val="00453E2E"/>
    <w:rsid w:val="00453ECC"/>
    <w:rsid w:val="004540CF"/>
    <w:rsid w:val="004544C4"/>
    <w:rsid w:val="004545E5"/>
    <w:rsid w:val="00454728"/>
    <w:rsid w:val="004552A5"/>
    <w:rsid w:val="004553AF"/>
    <w:rsid w:val="0045559E"/>
    <w:rsid w:val="00455679"/>
    <w:rsid w:val="00455DB8"/>
    <w:rsid w:val="00455F2C"/>
    <w:rsid w:val="004562FF"/>
    <w:rsid w:val="00456645"/>
    <w:rsid w:val="00456744"/>
    <w:rsid w:val="00456CF4"/>
    <w:rsid w:val="00457211"/>
    <w:rsid w:val="00457385"/>
    <w:rsid w:val="004578F7"/>
    <w:rsid w:val="00460209"/>
    <w:rsid w:val="00460790"/>
    <w:rsid w:val="00460D44"/>
    <w:rsid w:val="00460FD7"/>
    <w:rsid w:val="00460FEC"/>
    <w:rsid w:val="0046147C"/>
    <w:rsid w:val="0046187C"/>
    <w:rsid w:val="00461D66"/>
    <w:rsid w:val="00462092"/>
    <w:rsid w:val="004622AA"/>
    <w:rsid w:val="004622FC"/>
    <w:rsid w:val="00462C83"/>
    <w:rsid w:val="00462D88"/>
    <w:rsid w:val="00462F05"/>
    <w:rsid w:val="00462FD3"/>
    <w:rsid w:val="004630B4"/>
    <w:rsid w:val="0046348D"/>
    <w:rsid w:val="0046359D"/>
    <w:rsid w:val="00463951"/>
    <w:rsid w:val="0046435A"/>
    <w:rsid w:val="004645D0"/>
    <w:rsid w:val="0046471E"/>
    <w:rsid w:val="00464A4F"/>
    <w:rsid w:val="004650AB"/>
    <w:rsid w:val="004651E2"/>
    <w:rsid w:val="00465A32"/>
    <w:rsid w:val="00465D08"/>
    <w:rsid w:val="00465D76"/>
    <w:rsid w:val="004662EA"/>
    <w:rsid w:val="00466612"/>
    <w:rsid w:val="00466803"/>
    <w:rsid w:val="00466BC7"/>
    <w:rsid w:val="00466C1C"/>
    <w:rsid w:val="00467436"/>
    <w:rsid w:val="00467556"/>
    <w:rsid w:val="0046778F"/>
    <w:rsid w:val="004679D5"/>
    <w:rsid w:val="00470308"/>
    <w:rsid w:val="00470613"/>
    <w:rsid w:val="0047134B"/>
    <w:rsid w:val="00471466"/>
    <w:rsid w:val="004715B1"/>
    <w:rsid w:val="004715E2"/>
    <w:rsid w:val="00471A55"/>
    <w:rsid w:val="00471EF1"/>
    <w:rsid w:val="00471F2A"/>
    <w:rsid w:val="00471F8D"/>
    <w:rsid w:val="00472EAE"/>
    <w:rsid w:val="004738C9"/>
    <w:rsid w:val="00473A32"/>
    <w:rsid w:val="00473E12"/>
    <w:rsid w:val="00474381"/>
    <w:rsid w:val="004747B1"/>
    <w:rsid w:val="0047481A"/>
    <w:rsid w:val="0047488E"/>
    <w:rsid w:val="00474943"/>
    <w:rsid w:val="00474EF8"/>
    <w:rsid w:val="00475555"/>
    <w:rsid w:val="004755F7"/>
    <w:rsid w:val="00475651"/>
    <w:rsid w:val="00475860"/>
    <w:rsid w:val="004759C5"/>
    <w:rsid w:val="00475A2D"/>
    <w:rsid w:val="00475E40"/>
    <w:rsid w:val="00475FF8"/>
    <w:rsid w:val="004760C6"/>
    <w:rsid w:val="0047646E"/>
    <w:rsid w:val="00476E3D"/>
    <w:rsid w:val="00477167"/>
    <w:rsid w:val="004773EB"/>
    <w:rsid w:val="004778D9"/>
    <w:rsid w:val="0047799F"/>
    <w:rsid w:val="00477F99"/>
    <w:rsid w:val="0048068D"/>
    <w:rsid w:val="00480A60"/>
    <w:rsid w:val="00480A6E"/>
    <w:rsid w:val="00481058"/>
    <w:rsid w:val="00481782"/>
    <w:rsid w:val="00481BED"/>
    <w:rsid w:val="00482422"/>
    <w:rsid w:val="0048244F"/>
    <w:rsid w:val="00482846"/>
    <w:rsid w:val="00482F1A"/>
    <w:rsid w:val="00483206"/>
    <w:rsid w:val="0048341E"/>
    <w:rsid w:val="00483936"/>
    <w:rsid w:val="00483C89"/>
    <w:rsid w:val="00483CD1"/>
    <w:rsid w:val="004843F1"/>
    <w:rsid w:val="00484440"/>
    <w:rsid w:val="00484455"/>
    <w:rsid w:val="004844CC"/>
    <w:rsid w:val="00484A42"/>
    <w:rsid w:val="00484B85"/>
    <w:rsid w:val="00484C69"/>
    <w:rsid w:val="00484D62"/>
    <w:rsid w:val="00484F4F"/>
    <w:rsid w:val="0048518F"/>
    <w:rsid w:val="004855D2"/>
    <w:rsid w:val="00485631"/>
    <w:rsid w:val="0048589E"/>
    <w:rsid w:val="00485D6D"/>
    <w:rsid w:val="00485EDF"/>
    <w:rsid w:val="004861C0"/>
    <w:rsid w:val="00486CA3"/>
    <w:rsid w:val="004870E2"/>
    <w:rsid w:val="0048719B"/>
    <w:rsid w:val="00487279"/>
    <w:rsid w:val="00487517"/>
    <w:rsid w:val="0048755B"/>
    <w:rsid w:val="00487AE5"/>
    <w:rsid w:val="00487E66"/>
    <w:rsid w:val="004905B3"/>
    <w:rsid w:val="00490794"/>
    <w:rsid w:val="0049080B"/>
    <w:rsid w:val="004908D6"/>
    <w:rsid w:val="00491588"/>
    <w:rsid w:val="004915E7"/>
    <w:rsid w:val="00491725"/>
    <w:rsid w:val="0049182D"/>
    <w:rsid w:val="00491E8C"/>
    <w:rsid w:val="00492321"/>
    <w:rsid w:val="00492445"/>
    <w:rsid w:val="00492484"/>
    <w:rsid w:val="00492631"/>
    <w:rsid w:val="004928DE"/>
    <w:rsid w:val="00492D74"/>
    <w:rsid w:val="00492E9A"/>
    <w:rsid w:val="00492F49"/>
    <w:rsid w:val="00492F50"/>
    <w:rsid w:val="00492FDE"/>
    <w:rsid w:val="004934A0"/>
    <w:rsid w:val="00493DEA"/>
    <w:rsid w:val="00493E11"/>
    <w:rsid w:val="00494978"/>
    <w:rsid w:val="00494AA2"/>
    <w:rsid w:val="004952C6"/>
    <w:rsid w:val="0049549D"/>
    <w:rsid w:val="00495923"/>
    <w:rsid w:val="00495E5E"/>
    <w:rsid w:val="00495F93"/>
    <w:rsid w:val="00496540"/>
    <w:rsid w:val="00496541"/>
    <w:rsid w:val="00496574"/>
    <w:rsid w:val="004965F7"/>
    <w:rsid w:val="00496710"/>
    <w:rsid w:val="00496798"/>
    <w:rsid w:val="00496928"/>
    <w:rsid w:val="00496CCA"/>
    <w:rsid w:val="004970DE"/>
    <w:rsid w:val="00497831"/>
    <w:rsid w:val="00497B46"/>
    <w:rsid w:val="00497C6E"/>
    <w:rsid w:val="00497C78"/>
    <w:rsid w:val="00497C83"/>
    <w:rsid w:val="00497D77"/>
    <w:rsid w:val="00497E9C"/>
    <w:rsid w:val="00497F20"/>
    <w:rsid w:val="004A01CD"/>
    <w:rsid w:val="004A0423"/>
    <w:rsid w:val="004A09D2"/>
    <w:rsid w:val="004A0A9D"/>
    <w:rsid w:val="004A0BAF"/>
    <w:rsid w:val="004A11AD"/>
    <w:rsid w:val="004A11B8"/>
    <w:rsid w:val="004A16B3"/>
    <w:rsid w:val="004A17A4"/>
    <w:rsid w:val="004A201F"/>
    <w:rsid w:val="004A2349"/>
    <w:rsid w:val="004A288A"/>
    <w:rsid w:val="004A2BF4"/>
    <w:rsid w:val="004A2FEF"/>
    <w:rsid w:val="004A330F"/>
    <w:rsid w:val="004A3DEB"/>
    <w:rsid w:val="004A456F"/>
    <w:rsid w:val="004A4614"/>
    <w:rsid w:val="004A4645"/>
    <w:rsid w:val="004A47C9"/>
    <w:rsid w:val="004A4914"/>
    <w:rsid w:val="004A4D2C"/>
    <w:rsid w:val="004A5018"/>
    <w:rsid w:val="004A512D"/>
    <w:rsid w:val="004A5429"/>
    <w:rsid w:val="004A5D7B"/>
    <w:rsid w:val="004A6705"/>
    <w:rsid w:val="004A69E0"/>
    <w:rsid w:val="004A6DC1"/>
    <w:rsid w:val="004A7399"/>
    <w:rsid w:val="004A7409"/>
    <w:rsid w:val="004A799D"/>
    <w:rsid w:val="004A7A78"/>
    <w:rsid w:val="004A7CDC"/>
    <w:rsid w:val="004B0A4C"/>
    <w:rsid w:val="004B0BBB"/>
    <w:rsid w:val="004B0F4D"/>
    <w:rsid w:val="004B0F5B"/>
    <w:rsid w:val="004B1997"/>
    <w:rsid w:val="004B1AA4"/>
    <w:rsid w:val="004B1C8A"/>
    <w:rsid w:val="004B1EBA"/>
    <w:rsid w:val="004B2132"/>
    <w:rsid w:val="004B2859"/>
    <w:rsid w:val="004B28BD"/>
    <w:rsid w:val="004B2914"/>
    <w:rsid w:val="004B2A64"/>
    <w:rsid w:val="004B2AE9"/>
    <w:rsid w:val="004B2F66"/>
    <w:rsid w:val="004B306F"/>
    <w:rsid w:val="004B30A2"/>
    <w:rsid w:val="004B32B0"/>
    <w:rsid w:val="004B35C2"/>
    <w:rsid w:val="004B370C"/>
    <w:rsid w:val="004B38D7"/>
    <w:rsid w:val="004B38DD"/>
    <w:rsid w:val="004B3B58"/>
    <w:rsid w:val="004B3C0C"/>
    <w:rsid w:val="004B4673"/>
    <w:rsid w:val="004B4920"/>
    <w:rsid w:val="004B494B"/>
    <w:rsid w:val="004B49A3"/>
    <w:rsid w:val="004B4ADC"/>
    <w:rsid w:val="004B4DC4"/>
    <w:rsid w:val="004B4DD7"/>
    <w:rsid w:val="004B4E4A"/>
    <w:rsid w:val="004B4E72"/>
    <w:rsid w:val="004B4F79"/>
    <w:rsid w:val="004B4FAD"/>
    <w:rsid w:val="004B4FF7"/>
    <w:rsid w:val="004B52E1"/>
    <w:rsid w:val="004B5592"/>
    <w:rsid w:val="004B58BE"/>
    <w:rsid w:val="004B5BA7"/>
    <w:rsid w:val="004B5CA5"/>
    <w:rsid w:val="004B5FE5"/>
    <w:rsid w:val="004B6B81"/>
    <w:rsid w:val="004B6CD3"/>
    <w:rsid w:val="004B6FCE"/>
    <w:rsid w:val="004B7143"/>
    <w:rsid w:val="004B79E6"/>
    <w:rsid w:val="004B7C00"/>
    <w:rsid w:val="004B7F2C"/>
    <w:rsid w:val="004C0010"/>
    <w:rsid w:val="004C00B9"/>
    <w:rsid w:val="004C02AC"/>
    <w:rsid w:val="004C05BC"/>
    <w:rsid w:val="004C07D7"/>
    <w:rsid w:val="004C08C0"/>
    <w:rsid w:val="004C1166"/>
    <w:rsid w:val="004C1E0B"/>
    <w:rsid w:val="004C1F9A"/>
    <w:rsid w:val="004C2197"/>
    <w:rsid w:val="004C2229"/>
    <w:rsid w:val="004C2492"/>
    <w:rsid w:val="004C27A7"/>
    <w:rsid w:val="004C27B0"/>
    <w:rsid w:val="004C2AC4"/>
    <w:rsid w:val="004C2ACB"/>
    <w:rsid w:val="004C2C28"/>
    <w:rsid w:val="004C2DE0"/>
    <w:rsid w:val="004C2E3E"/>
    <w:rsid w:val="004C3509"/>
    <w:rsid w:val="004C3685"/>
    <w:rsid w:val="004C38AD"/>
    <w:rsid w:val="004C40DC"/>
    <w:rsid w:val="004C4444"/>
    <w:rsid w:val="004C46CD"/>
    <w:rsid w:val="004C4AC1"/>
    <w:rsid w:val="004C4B66"/>
    <w:rsid w:val="004C4B74"/>
    <w:rsid w:val="004C4F04"/>
    <w:rsid w:val="004C51EE"/>
    <w:rsid w:val="004C5278"/>
    <w:rsid w:val="004C539D"/>
    <w:rsid w:val="004C55F3"/>
    <w:rsid w:val="004C5633"/>
    <w:rsid w:val="004C5ADE"/>
    <w:rsid w:val="004C5CF6"/>
    <w:rsid w:val="004C5E87"/>
    <w:rsid w:val="004C5F98"/>
    <w:rsid w:val="004C5FA1"/>
    <w:rsid w:val="004C6237"/>
    <w:rsid w:val="004C6343"/>
    <w:rsid w:val="004C683C"/>
    <w:rsid w:val="004C6D58"/>
    <w:rsid w:val="004C719B"/>
    <w:rsid w:val="004C72C5"/>
    <w:rsid w:val="004C779B"/>
    <w:rsid w:val="004C77D1"/>
    <w:rsid w:val="004C7992"/>
    <w:rsid w:val="004C7A59"/>
    <w:rsid w:val="004C7ACA"/>
    <w:rsid w:val="004C7BB5"/>
    <w:rsid w:val="004C7C5D"/>
    <w:rsid w:val="004C7F11"/>
    <w:rsid w:val="004D01D6"/>
    <w:rsid w:val="004D028A"/>
    <w:rsid w:val="004D074E"/>
    <w:rsid w:val="004D09B6"/>
    <w:rsid w:val="004D0DC6"/>
    <w:rsid w:val="004D1756"/>
    <w:rsid w:val="004D23B4"/>
    <w:rsid w:val="004D2439"/>
    <w:rsid w:val="004D2531"/>
    <w:rsid w:val="004D2643"/>
    <w:rsid w:val="004D278D"/>
    <w:rsid w:val="004D281B"/>
    <w:rsid w:val="004D2BED"/>
    <w:rsid w:val="004D2E79"/>
    <w:rsid w:val="004D2FC8"/>
    <w:rsid w:val="004D3498"/>
    <w:rsid w:val="004D353A"/>
    <w:rsid w:val="004D378A"/>
    <w:rsid w:val="004D39E1"/>
    <w:rsid w:val="004D3C7E"/>
    <w:rsid w:val="004D4407"/>
    <w:rsid w:val="004D4E02"/>
    <w:rsid w:val="004D4E77"/>
    <w:rsid w:val="004D51F5"/>
    <w:rsid w:val="004D52A2"/>
    <w:rsid w:val="004D58A4"/>
    <w:rsid w:val="004D6197"/>
    <w:rsid w:val="004D6541"/>
    <w:rsid w:val="004D65F4"/>
    <w:rsid w:val="004D6BFC"/>
    <w:rsid w:val="004D6DDF"/>
    <w:rsid w:val="004D7201"/>
    <w:rsid w:val="004D7870"/>
    <w:rsid w:val="004D78BB"/>
    <w:rsid w:val="004E0093"/>
    <w:rsid w:val="004E00E5"/>
    <w:rsid w:val="004E03D2"/>
    <w:rsid w:val="004E085F"/>
    <w:rsid w:val="004E0DF7"/>
    <w:rsid w:val="004E12F7"/>
    <w:rsid w:val="004E14F1"/>
    <w:rsid w:val="004E16E3"/>
    <w:rsid w:val="004E1725"/>
    <w:rsid w:val="004E1746"/>
    <w:rsid w:val="004E1802"/>
    <w:rsid w:val="004E19AE"/>
    <w:rsid w:val="004E1B7F"/>
    <w:rsid w:val="004E1BBB"/>
    <w:rsid w:val="004E202D"/>
    <w:rsid w:val="004E21F5"/>
    <w:rsid w:val="004E22E6"/>
    <w:rsid w:val="004E257F"/>
    <w:rsid w:val="004E26AC"/>
    <w:rsid w:val="004E2723"/>
    <w:rsid w:val="004E2CAF"/>
    <w:rsid w:val="004E2DC5"/>
    <w:rsid w:val="004E3064"/>
    <w:rsid w:val="004E381B"/>
    <w:rsid w:val="004E388E"/>
    <w:rsid w:val="004E38C1"/>
    <w:rsid w:val="004E3A73"/>
    <w:rsid w:val="004E3B65"/>
    <w:rsid w:val="004E3D39"/>
    <w:rsid w:val="004E3D77"/>
    <w:rsid w:val="004E4008"/>
    <w:rsid w:val="004E4186"/>
    <w:rsid w:val="004E4858"/>
    <w:rsid w:val="004E4A25"/>
    <w:rsid w:val="004E4A38"/>
    <w:rsid w:val="004E4D26"/>
    <w:rsid w:val="004E4D2F"/>
    <w:rsid w:val="004E500E"/>
    <w:rsid w:val="004E5A3D"/>
    <w:rsid w:val="004E5A70"/>
    <w:rsid w:val="004E5C0B"/>
    <w:rsid w:val="004E5DA8"/>
    <w:rsid w:val="004E5E8D"/>
    <w:rsid w:val="004E602E"/>
    <w:rsid w:val="004E6268"/>
    <w:rsid w:val="004E6582"/>
    <w:rsid w:val="004E6807"/>
    <w:rsid w:val="004E6E5D"/>
    <w:rsid w:val="004E6E80"/>
    <w:rsid w:val="004E7C04"/>
    <w:rsid w:val="004F006F"/>
    <w:rsid w:val="004F0094"/>
    <w:rsid w:val="004F0236"/>
    <w:rsid w:val="004F03D5"/>
    <w:rsid w:val="004F0542"/>
    <w:rsid w:val="004F0B43"/>
    <w:rsid w:val="004F0E6A"/>
    <w:rsid w:val="004F1082"/>
    <w:rsid w:val="004F1422"/>
    <w:rsid w:val="004F2999"/>
    <w:rsid w:val="004F2AFA"/>
    <w:rsid w:val="004F2C51"/>
    <w:rsid w:val="004F3158"/>
    <w:rsid w:val="004F31ED"/>
    <w:rsid w:val="004F377D"/>
    <w:rsid w:val="004F3955"/>
    <w:rsid w:val="004F3AA4"/>
    <w:rsid w:val="004F3B05"/>
    <w:rsid w:val="004F3CCB"/>
    <w:rsid w:val="004F4065"/>
    <w:rsid w:val="004F4742"/>
    <w:rsid w:val="004F4AA5"/>
    <w:rsid w:val="004F4C6F"/>
    <w:rsid w:val="004F4C92"/>
    <w:rsid w:val="004F594F"/>
    <w:rsid w:val="004F5E7B"/>
    <w:rsid w:val="004F6186"/>
    <w:rsid w:val="004F6576"/>
    <w:rsid w:val="004F65CD"/>
    <w:rsid w:val="004F6D45"/>
    <w:rsid w:val="004F6FCE"/>
    <w:rsid w:val="004F767E"/>
    <w:rsid w:val="004F76C3"/>
    <w:rsid w:val="004F76CE"/>
    <w:rsid w:val="004F7A7A"/>
    <w:rsid w:val="00500606"/>
    <w:rsid w:val="00500CC0"/>
    <w:rsid w:val="00500EB6"/>
    <w:rsid w:val="00501057"/>
    <w:rsid w:val="00501215"/>
    <w:rsid w:val="00501641"/>
    <w:rsid w:val="005016B3"/>
    <w:rsid w:val="0050199E"/>
    <w:rsid w:val="00501B5F"/>
    <w:rsid w:val="00501FC2"/>
    <w:rsid w:val="005021B2"/>
    <w:rsid w:val="00502237"/>
    <w:rsid w:val="005025C6"/>
    <w:rsid w:val="00502F18"/>
    <w:rsid w:val="00502F94"/>
    <w:rsid w:val="00503486"/>
    <w:rsid w:val="00503786"/>
    <w:rsid w:val="00503869"/>
    <w:rsid w:val="00504791"/>
    <w:rsid w:val="00504CAF"/>
    <w:rsid w:val="00505510"/>
    <w:rsid w:val="00505549"/>
    <w:rsid w:val="0050564A"/>
    <w:rsid w:val="00505736"/>
    <w:rsid w:val="005057BA"/>
    <w:rsid w:val="005057DA"/>
    <w:rsid w:val="00505879"/>
    <w:rsid w:val="00505887"/>
    <w:rsid w:val="00505D02"/>
    <w:rsid w:val="005060CC"/>
    <w:rsid w:val="00506235"/>
    <w:rsid w:val="00506400"/>
    <w:rsid w:val="00506610"/>
    <w:rsid w:val="00506969"/>
    <w:rsid w:val="005069CF"/>
    <w:rsid w:val="00506C20"/>
    <w:rsid w:val="005070E9"/>
    <w:rsid w:val="005075BF"/>
    <w:rsid w:val="00507696"/>
    <w:rsid w:val="00507B7F"/>
    <w:rsid w:val="00507BA9"/>
    <w:rsid w:val="00507CB4"/>
    <w:rsid w:val="00507E3B"/>
    <w:rsid w:val="00507EAE"/>
    <w:rsid w:val="005101E1"/>
    <w:rsid w:val="005102EB"/>
    <w:rsid w:val="00510F29"/>
    <w:rsid w:val="00511039"/>
    <w:rsid w:val="00511553"/>
    <w:rsid w:val="005115BB"/>
    <w:rsid w:val="0051162C"/>
    <w:rsid w:val="00511635"/>
    <w:rsid w:val="005116CB"/>
    <w:rsid w:val="0051177C"/>
    <w:rsid w:val="005117EA"/>
    <w:rsid w:val="0051209E"/>
    <w:rsid w:val="005123B2"/>
    <w:rsid w:val="00512B9E"/>
    <w:rsid w:val="005130D6"/>
    <w:rsid w:val="00513DBA"/>
    <w:rsid w:val="00513DF1"/>
    <w:rsid w:val="0051446E"/>
    <w:rsid w:val="00514504"/>
    <w:rsid w:val="0051499E"/>
    <w:rsid w:val="00514C91"/>
    <w:rsid w:val="00514EBB"/>
    <w:rsid w:val="005150E0"/>
    <w:rsid w:val="00515179"/>
    <w:rsid w:val="005153D5"/>
    <w:rsid w:val="005154F6"/>
    <w:rsid w:val="00515790"/>
    <w:rsid w:val="005158F3"/>
    <w:rsid w:val="0051593E"/>
    <w:rsid w:val="00515A70"/>
    <w:rsid w:val="00515D39"/>
    <w:rsid w:val="00515E31"/>
    <w:rsid w:val="00515F2C"/>
    <w:rsid w:val="00515F80"/>
    <w:rsid w:val="00515FDA"/>
    <w:rsid w:val="00516957"/>
    <w:rsid w:val="00516BB3"/>
    <w:rsid w:val="00516F4A"/>
    <w:rsid w:val="00516F59"/>
    <w:rsid w:val="0051772A"/>
    <w:rsid w:val="005177B6"/>
    <w:rsid w:val="00517862"/>
    <w:rsid w:val="005178BD"/>
    <w:rsid w:val="00517C8E"/>
    <w:rsid w:val="00517E5B"/>
    <w:rsid w:val="00517EDD"/>
    <w:rsid w:val="005206C1"/>
    <w:rsid w:val="00521496"/>
    <w:rsid w:val="00521622"/>
    <w:rsid w:val="00521951"/>
    <w:rsid w:val="005224C8"/>
    <w:rsid w:val="005225A4"/>
    <w:rsid w:val="00522835"/>
    <w:rsid w:val="00522BCB"/>
    <w:rsid w:val="00522D5A"/>
    <w:rsid w:val="00522F54"/>
    <w:rsid w:val="005231AB"/>
    <w:rsid w:val="005234C2"/>
    <w:rsid w:val="005239CC"/>
    <w:rsid w:val="00523CF7"/>
    <w:rsid w:val="00523D31"/>
    <w:rsid w:val="00523D38"/>
    <w:rsid w:val="00523F52"/>
    <w:rsid w:val="005243F9"/>
    <w:rsid w:val="00524437"/>
    <w:rsid w:val="005246CF"/>
    <w:rsid w:val="005247B1"/>
    <w:rsid w:val="00524EF4"/>
    <w:rsid w:val="005250F2"/>
    <w:rsid w:val="0052547B"/>
    <w:rsid w:val="00525C13"/>
    <w:rsid w:val="00525CB2"/>
    <w:rsid w:val="00525F1B"/>
    <w:rsid w:val="005260F9"/>
    <w:rsid w:val="00526312"/>
    <w:rsid w:val="00526B7B"/>
    <w:rsid w:val="00526C89"/>
    <w:rsid w:val="00526EE7"/>
    <w:rsid w:val="005272AE"/>
    <w:rsid w:val="005277C9"/>
    <w:rsid w:val="00527B77"/>
    <w:rsid w:val="00527E1B"/>
    <w:rsid w:val="00530421"/>
    <w:rsid w:val="00530662"/>
    <w:rsid w:val="005309E0"/>
    <w:rsid w:val="00530BAD"/>
    <w:rsid w:val="00530E70"/>
    <w:rsid w:val="0053103F"/>
    <w:rsid w:val="005311BF"/>
    <w:rsid w:val="005316A1"/>
    <w:rsid w:val="00531744"/>
    <w:rsid w:val="00531753"/>
    <w:rsid w:val="0053177F"/>
    <w:rsid w:val="005318A8"/>
    <w:rsid w:val="00531B68"/>
    <w:rsid w:val="00531C3F"/>
    <w:rsid w:val="00531D72"/>
    <w:rsid w:val="00532092"/>
    <w:rsid w:val="00532233"/>
    <w:rsid w:val="0053251D"/>
    <w:rsid w:val="005327FD"/>
    <w:rsid w:val="0053287B"/>
    <w:rsid w:val="00532882"/>
    <w:rsid w:val="00532FB8"/>
    <w:rsid w:val="00533355"/>
    <w:rsid w:val="00533773"/>
    <w:rsid w:val="00533BDB"/>
    <w:rsid w:val="00533DE8"/>
    <w:rsid w:val="00533E12"/>
    <w:rsid w:val="00533F37"/>
    <w:rsid w:val="00534019"/>
    <w:rsid w:val="0053432A"/>
    <w:rsid w:val="00534335"/>
    <w:rsid w:val="0053444D"/>
    <w:rsid w:val="005349F9"/>
    <w:rsid w:val="00535126"/>
    <w:rsid w:val="00535721"/>
    <w:rsid w:val="00535984"/>
    <w:rsid w:val="00535A4D"/>
    <w:rsid w:val="0053603D"/>
    <w:rsid w:val="0053623B"/>
    <w:rsid w:val="00536719"/>
    <w:rsid w:val="00536B9F"/>
    <w:rsid w:val="00536D95"/>
    <w:rsid w:val="00536DD5"/>
    <w:rsid w:val="00536F1C"/>
    <w:rsid w:val="005371B7"/>
    <w:rsid w:val="005373A1"/>
    <w:rsid w:val="005375CF"/>
    <w:rsid w:val="00537F15"/>
    <w:rsid w:val="00540012"/>
    <w:rsid w:val="00540211"/>
    <w:rsid w:val="00540D44"/>
    <w:rsid w:val="005412AD"/>
    <w:rsid w:val="005412B3"/>
    <w:rsid w:val="0054135C"/>
    <w:rsid w:val="00541446"/>
    <w:rsid w:val="0054160B"/>
    <w:rsid w:val="00541631"/>
    <w:rsid w:val="00541940"/>
    <w:rsid w:val="00541B80"/>
    <w:rsid w:val="00541D0D"/>
    <w:rsid w:val="00541DBE"/>
    <w:rsid w:val="00541FFF"/>
    <w:rsid w:val="0054216A"/>
    <w:rsid w:val="005423CC"/>
    <w:rsid w:val="0054256F"/>
    <w:rsid w:val="0054292A"/>
    <w:rsid w:val="00543398"/>
    <w:rsid w:val="00543630"/>
    <w:rsid w:val="005438B9"/>
    <w:rsid w:val="00543DFD"/>
    <w:rsid w:val="005440CA"/>
    <w:rsid w:val="00544134"/>
    <w:rsid w:val="005441D7"/>
    <w:rsid w:val="00544D84"/>
    <w:rsid w:val="00544FB5"/>
    <w:rsid w:val="00545383"/>
    <w:rsid w:val="00545A4D"/>
    <w:rsid w:val="00545DCE"/>
    <w:rsid w:val="00545E87"/>
    <w:rsid w:val="00546387"/>
    <w:rsid w:val="005469FA"/>
    <w:rsid w:val="00546DFB"/>
    <w:rsid w:val="00546F4D"/>
    <w:rsid w:val="00547359"/>
    <w:rsid w:val="00547446"/>
    <w:rsid w:val="0054754F"/>
    <w:rsid w:val="00547882"/>
    <w:rsid w:val="005508D2"/>
    <w:rsid w:val="00550D4D"/>
    <w:rsid w:val="00550D5E"/>
    <w:rsid w:val="00551225"/>
    <w:rsid w:val="00551355"/>
    <w:rsid w:val="00551689"/>
    <w:rsid w:val="005516BF"/>
    <w:rsid w:val="005516C2"/>
    <w:rsid w:val="00551BB8"/>
    <w:rsid w:val="00551EF9"/>
    <w:rsid w:val="005523A3"/>
    <w:rsid w:val="005523FA"/>
    <w:rsid w:val="00552763"/>
    <w:rsid w:val="00552A11"/>
    <w:rsid w:val="00552DA3"/>
    <w:rsid w:val="00552E2A"/>
    <w:rsid w:val="00553181"/>
    <w:rsid w:val="005535C0"/>
    <w:rsid w:val="005535C5"/>
    <w:rsid w:val="0055393D"/>
    <w:rsid w:val="005539CA"/>
    <w:rsid w:val="00553A1C"/>
    <w:rsid w:val="00554456"/>
    <w:rsid w:val="00554904"/>
    <w:rsid w:val="00554939"/>
    <w:rsid w:val="00554B89"/>
    <w:rsid w:val="0055522C"/>
    <w:rsid w:val="005555B9"/>
    <w:rsid w:val="0055564A"/>
    <w:rsid w:val="0055585F"/>
    <w:rsid w:val="00555CEF"/>
    <w:rsid w:val="00555E45"/>
    <w:rsid w:val="0055641A"/>
    <w:rsid w:val="00556A34"/>
    <w:rsid w:val="005572F3"/>
    <w:rsid w:val="00557355"/>
    <w:rsid w:val="00557551"/>
    <w:rsid w:val="005577D6"/>
    <w:rsid w:val="00557C1D"/>
    <w:rsid w:val="00557C98"/>
    <w:rsid w:val="00560653"/>
    <w:rsid w:val="00560773"/>
    <w:rsid w:val="0056089F"/>
    <w:rsid w:val="00560A24"/>
    <w:rsid w:val="00560C0D"/>
    <w:rsid w:val="00560D1F"/>
    <w:rsid w:val="00560F74"/>
    <w:rsid w:val="0056130E"/>
    <w:rsid w:val="00561B9D"/>
    <w:rsid w:val="00561D3E"/>
    <w:rsid w:val="00562288"/>
    <w:rsid w:val="005622DA"/>
    <w:rsid w:val="0056230A"/>
    <w:rsid w:val="0056238A"/>
    <w:rsid w:val="005623F8"/>
    <w:rsid w:val="0056251C"/>
    <w:rsid w:val="00562578"/>
    <w:rsid w:val="00562EE4"/>
    <w:rsid w:val="00562F45"/>
    <w:rsid w:val="00562FE6"/>
    <w:rsid w:val="0056315A"/>
    <w:rsid w:val="005634F7"/>
    <w:rsid w:val="005636F4"/>
    <w:rsid w:val="0056372A"/>
    <w:rsid w:val="00563A0B"/>
    <w:rsid w:val="00563BF7"/>
    <w:rsid w:val="00563C9C"/>
    <w:rsid w:val="00563D01"/>
    <w:rsid w:val="00563E23"/>
    <w:rsid w:val="00563EF2"/>
    <w:rsid w:val="0056422E"/>
    <w:rsid w:val="005642FE"/>
    <w:rsid w:val="00564395"/>
    <w:rsid w:val="005644E2"/>
    <w:rsid w:val="00564718"/>
    <w:rsid w:val="00564B6A"/>
    <w:rsid w:val="00564E89"/>
    <w:rsid w:val="00564ECC"/>
    <w:rsid w:val="00565389"/>
    <w:rsid w:val="005655B7"/>
    <w:rsid w:val="00565949"/>
    <w:rsid w:val="005664D2"/>
    <w:rsid w:val="005668F8"/>
    <w:rsid w:val="00567419"/>
    <w:rsid w:val="00567D01"/>
    <w:rsid w:val="00570077"/>
    <w:rsid w:val="0057014C"/>
    <w:rsid w:val="00570A56"/>
    <w:rsid w:val="00570BF6"/>
    <w:rsid w:val="00570FFD"/>
    <w:rsid w:val="00571038"/>
    <w:rsid w:val="00571066"/>
    <w:rsid w:val="005711FD"/>
    <w:rsid w:val="005712DA"/>
    <w:rsid w:val="00571314"/>
    <w:rsid w:val="005715B0"/>
    <w:rsid w:val="00571703"/>
    <w:rsid w:val="00571925"/>
    <w:rsid w:val="00571966"/>
    <w:rsid w:val="00571C75"/>
    <w:rsid w:val="00571FB8"/>
    <w:rsid w:val="005721CE"/>
    <w:rsid w:val="005729B9"/>
    <w:rsid w:val="00572A3B"/>
    <w:rsid w:val="00572C20"/>
    <w:rsid w:val="00572E0D"/>
    <w:rsid w:val="00573250"/>
    <w:rsid w:val="005733E8"/>
    <w:rsid w:val="00574057"/>
    <w:rsid w:val="005740A1"/>
    <w:rsid w:val="00574716"/>
    <w:rsid w:val="00574725"/>
    <w:rsid w:val="00574AC1"/>
    <w:rsid w:val="005753AE"/>
    <w:rsid w:val="00575BC7"/>
    <w:rsid w:val="00575DB1"/>
    <w:rsid w:val="00575E00"/>
    <w:rsid w:val="005760A0"/>
    <w:rsid w:val="005761B6"/>
    <w:rsid w:val="005761EF"/>
    <w:rsid w:val="00576D8A"/>
    <w:rsid w:val="00576F39"/>
    <w:rsid w:val="00576F9E"/>
    <w:rsid w:val="00577AB4"/>
    <w:rsid w:val="00580330"/>
    <w:rsid w:val="005804EE"/>
    <w:rsid w:val="00580D8A"/>
    <w:rsid w:val="005817BF"/>
    <w:rsid w:val="00582826"/>
    <w:rsid w:val="00582907"/>
    <w:rsid w:val="00582B5F"/>
    <w:rsid w:val="00582BFE"/>
    <w:rsid w:val="00582CDD"/>
    <w:rsid w:val="00583035"/>
    <w:rsid w:val="00583150"/>
    <w:rsid w:val="00583667"/>
    <w:rsid w:val="00583682"/>
    <w:rsid w:val="00583C87"/>
    <w:rsid w:val="00583E5F"/>
    <w:rsid w:val="00583FE1"/>
    <w:rsid w:val="0058436A"/>
    <w:rsid w:val="0058438B"/>
    <w:rsid w:val="0058469A"/>
    <w:rsid w:val="00584E24"/>
    <w:rsid w:val="00584F68"/>
    <w:rsid w:val="005852CF"/>
    <w:rsid w:val="005859D7"/>
    <w:rsid w:val="00585E1B"/>
    <w:rsid w:val="00585E33"/>
    <w:rsid w:val="00585FC9"/>
    <w:rsid w:val="00586129"/>
    <w:rsid w:val="005862E9"/>
    <w:rsid w:val="00586367"/>
    <w:rsid w:val="005863AB"/>
    <w:rsid w:val="0058656A"/>
    <w:rsid w:val="00586579"/>
    <w:rsid w:val="0058668C"/>
    <w:rsid w:val="00586A43"/>
    <w:rsid w:val="00586AD7"/>
    <w:rsid w:val="0058773C"/>
    <w:rsid w:val="00587AD9"/>
    <w:rsid w:val="00587EC6"/>
    <w:rsid w:val="00590237"/>
    <w:rsid w:val="005904DC"/>
    <w:rsid w:val="005905F5"/>
    <w:rsid w:val="00590979"/>
    <w:rsid w:val="00590AFB"/>
    <w:rsid w:val="00590C83"/>
    <w:rsid w:val="00590F25"/>
    <w:rsid w:val="0059117B"/>
    <w:rsid w:val="0059130B"/>
    <w:rsid w:val="00591371"/>
    <w:rsid w:val="00591C57"/>
    <w:rsid w:val="005925A1"/>
    <w:rsid w:val="00592ADC"/>
    <w:rsid w:val="00592E34"/>
    <w:rsid w:val="00593045"/>
    <w:rsid w:val="0059358B"/>
    <w:rsid w:val="00593590"/>
    <w:rsid w:val="005935B1"/>
    <w:rsid w:val="005938F4"/>
    <w:rsid w:val="00593946"/>
    <w:rsid w:val="00593C88"/>
    <w:rsid w:val="00594379"/>
    <w:rsid w:val="00594452"/>
    <w:rsid w:val="00594789"/>
    <w:rsid w:val="00594A39"/>
    <w:rsid w:val="00594B8B"/>
    <w:rsid w:val="00594D7B"/>
    <w:rsid w:val="00595146"/>
    <w:rsid w:val="0059526A"/>
    <w:rsid w:val="0059624A"/>
    <w:rsid w:val="00596256"/>
    <w:rsid w:val="00596578"/>
    <w:rsid w:val="00596A20"/>
    <w:rsid w:val="00596A32"/>
    <w:rsid w:val="00597475"/>
    <w:rsid w:val="00597557"/>
    <w:rsid w:val="00597BD6"/>
    <w:rsid w:val="00597C31"/>
    <w:rsid w:val="00597D43"/>
    <w:rsid w:val="005A0222"/>
    <w:rsid w:val="005A0710"/>
    <w:rsid w:val="005A0A68"/>
    <w:rsid w:val="005A138F"/>
    <w:rsid w:val="005A13D2"/>
    <w:rsid w:val="005A17EC"/>
    <w:rsid w:val="005A192E"/>
    <w:rsid w:val="005A1CAD"/>
    <w:rsid w:val="005A1DD2"/>
    <w:rsid w:val="005A1F8F"/>
    <w:rsid w:val="005A2332"/>
    <w:rsid w:val="005A2B98"/>
    <w:rsid w:val="005A2BB0"/>
    <w:rsid w:val="005A2D7C"/>
    <w:rsid w:val="005A3309"/>
    <w:rsid w:val="005A34C8"/>
    <w:rsid w:val="005A3646"/>
    <w:rsid w:val="005A386F"/>
    <w:rsid w:val="005A3B4B"/>
    <w:rsid w:val="005A3FA5"/>
    <w:rsid w:val="005A4279"/>
    <w:rsid w:val="005A47BC"/>
    <w:rsid w:val="005A4BA5"/>
    <w:rsid w:val="005A4D7B"/>
    <w:rsid w:val="005A4DDC"/>
    <w:rsid w:val="005A4E18"/>
    <w:rsid w:val="005A4F36"/>
    <w:rsid w:val="005A53E9"/>
    <w:rsid w:val="005A61C7"/>
    <w:rsid w:val="005A6629"/>
    <w:rsid w:val="005A6716"/>
    <w:rsid w:val="005A6951"/>
    <w:rsid w:val="005A6A24"/>
    <w:rsid w:val="005A6D48"/>
    <w:rsid w:val="005A706F"/>
    <w:rsid w:val="005A715F"/>
    <w:rsid w:val="005A78C9"/>
    <w:rsid w:val="005B005C"/>
    <w:rsid w:val="005B12CA"/>
    <w:rsid w:val="005B13C6"/>
    <w:rsid w:val="005B1406"/>
    <w:rsid w:val="005B1B60"/>
    <w:rsid w:val="005B1DB1"/>
    <w:rsid w:val="005B222D"/>
    <w:rsid w:val="005B2389"/>
    <w:rsid w:val="005B2533"/>
    <w:rsid w:val="005B268D"/>
    <w:rsid w:val="005B2A4F"/>
    <w:rsid w:val="005B2AB7"/>
    <w:rsid w:val="005B2B33"/>
    <w:rsid w:val="005B30F6"/>
    <w:rsid w:val="005B3554"/>
    <w:rsid w:val="005B372C"/>
    <w:rsid w:val="005B3A59"/>
    <w:rsid w:val="005B3CFC"/>
    <w:rsid w:val="005B3D9F"/>
    <w:rsid w:val="005B3F51"/>
    <w:rsid w:val="005B40DA"/>
    <w:rsid w:val="005B4108"/>
    <w:rsid w:val="005B487E"/>
    <w:rsid w:val="005B4BCE"/>
    <w:rsid w:val="005B5ACC"/>
    <w:rsid w:val="005B5D04"/>
    <w:rsid w:val="005B5D94"/>
    <w:rsid w:val="005B641E"/>
    <w:rsid w:val="005B64F1"/>
    <w:rsid w:val="005B69DF"/>
    <w:rsid w:val="005B6BDF"/>
    <w:rsid w:val="005B6CAA"/>
    <w:rsid w:val="005B6FF6"/>
    <w:rsid w:val="005B7C40"/>
    <w:rsid w:val="005C0085"/>
    <w:rsid w:val="005C00A1"/>
    <w:rsid w:val="005C0244"/>
    <w:rsid w:val="005C047C"/>
    <w:rsid w:val="005C0CD5"/>
    <w:rsid w:val="005C0D2F"/>
    <w:rsid w:val="005C0E9E"/>
    <w:rsid w:val="005C0EAB"/>
    <w:rsid w:val="005C117C"/>
    <w:rsid w:val="005C1317"/>
    <w:rsid w:val="005C16F8"/>
    <w:rsid w:val="005C1A4B"/>
    <w:rsid w:val="005C2076"/>
    <w:rsid w:val="005C2B76"/>
    <w:rsid w:val="005C2D1C"/>
    <w:rsid w:val="005C2FFB"/>
    <w:rsid w:val="005C31C7"/>
    <w:rsid w:val="005C3429"/>
    <w:rsid w:val="005C35B5"/>
    <w:rsid w:val="005C3984"/>
    <w:rsid w:val="005C39DF"/>
    <w:rsid w:val="005C3B79"/>
    <w:rsid w:val="005C3C0B"/>
    <w:rsid w:val="005C3CEB"/>
    <w:rsid w:val="005C3D1D"/>
    <w:rsid w:val="005C3F36"/>
    <w:rsid w:val="005C3F61"/>
    <w:rsid w:val="005C4C3A"/>
    <w:rsid w:val="005C4C9E"/>
    <w:rsid w:val="005C4F7D"/>
    <w:rsid w:val="005C59B5"/>
    <w:rsid w:val="005C62A4"/>
    <w:rsid w:val="005C69CB"/>
    <w:rsid w:val="005C6CC8"/>
    <w:rsid w:val="005C7034"/>
    <w:rsid w:val="005C7228"/>
    <w:rsid w:val="005C78C5"/>
    <w:rsid w:val="005C7A16"/>
    <w:rsid w:val="005C7A57"/>
    <w:rsid w:val="005C7ABE"/>
    <w:rsid w:val="005C7AEE"/>
    <w:rsid w:val="005C7EA8"/>
    <w:rsid w:val="005D0075"/>
    <w:rsid w:val="005D0535"/>
    <w:rsid w:val="005D0787"/>
    <w:rsid w:val="005D0A5C"/>
    <w:rsid w:val="005D108A"/>
    <w:rsid w:val="005D1B31"/>
    <w:rsid w:val="005D2079"/>
    <w:rsid w:val="005D2320"/>
    <w:rsid w:val="005D276E"/>
    <w:rsid w:val="005D2848"/>
    <w:rsid w:val="005D3448"/>
    <w:rsid w:val="005D3455"/>
    <w:rsid w:val="005D3930"/>
    <w:rsid w:val="005D3C1B"/>
    <w:rsid w:val="005D4509"/>
    <w:rsid w:val="005D4C1F"/>
    <w:rsid w:val="005D5559"/>
    <w:rsid w:val="005D555D"/>
    <w:rsid w:val="005D55FC"/>
    <w:rsid w:val="005D6C10"/>
    <w:rsid w:val="005D6D51"/>
    <w:rsid w:val="005D740B"/>
    <w:rsid w:val="005D7836"/>
    <w:rsid w:val="005D7880"/>
    <w:rsid w:val="005D79D4"/>
    <w:rsid w:val="005D7A2F"/>
    <w:rsid w:val="005D7B6F"/>
    <w:rsid w:val="005D7C30"/>
    <w:rsid w:val="005E01AD"/>
    <w:rsid w:val="005E0487"/>
    <w:rsid w:val="005E073D"/>
    <w:rsid w:val="005E08DE"/>
    <w:rsid w:val="005E0C4C"/>
    <w:rsid w:val="005E0D8D"/>
    <w:rsid w:val="005E1178"/>
    <w:rsid w:val="005E11D9"/>
    <w:rsid w:val="005E1539"/>
    <w:rsid w:val="005E1881"/>
    <w:rsid w:val="005E1C82"/>
    <w:rsid w:val="005E1CF9"/>
    <w:rsid w:val="005E2EB8"/>
    <w:rsid w:val="005E317C"/>
    <w:rsid w:val="005E31B5"/>
    <w:rsid w:val="005E33AD"/>
    <w:rsid w:val="005E3BAB"/>
    <w:rsid w:val="005E3D32"/>
    <w:rsid w:val="005E46AA"/>
    <w:rsid w:val="005E4725"/>
    <w:rsid w:val="005E4A8E"/>
    <w:rsid w:val="005E4BD9"/>
    <w:rsid w:val="005E52AD"/>
    <w:rsid w:val="005E5320"/>
    <w:rsid w:val="005E5417"/>
    <w:rsid w:val="005E56FC"/>
    <w:rsid w:val="005E5851"/>
    <w:rsid w:val="005E5A15"/>
    <w:rsid w:val="005E5DDF"/>
    <w:rsid w:val="005E5EE7"/>
    <w:rsid w:val="005E5FF2"/>
    <w:rsid w:val="005E6524"/>
    <w:rsid w:val="005E68CA"/>
    <w:rsid w:val="005E6B71"/>
    <w:rsid w:val="005E7BDE"/>
    <w:rsid w:val="005E7DE7"/>
    <w:rsid w:val="005E7EDF"/>
    <w:rsid w:val="005F03C0"/>
    <w:rsid w:val="005F045E"/>
    <w:rsid w:val="005F04EE"/>
    <w:rsid w:val="005F050E"/>
    <w:rsid w:val="005F0870"/>
    <w:rsid w:val="005F1059"/>
    <w:rsid w:val="005F1298"/>
    <w:rsid w:val="005F143F"/>
    <w:rsid w:val="005F163F"/>
    <w:rsid w:val="005F1889"/>
    <w:rsid w:val="005F1911"/>
    <w:rsid w:val="005F1CB3"/>
    <w:rsid w:val="005F1F96"/>
    <w:rsid w:val="005F211D"/>
    <w:rsid w:val="005F216F"/>
    <w:rsid w:val="005F287A"/>
    <w:rsid w:val="005F28EA"/>
    <w:rsid w:val="005F2AE4"/>
    <w:rsid w:val="005F2D3F"/>
    <w:rsid w:val="005F314E"/>
    <w:rsid w:val="005F3705"/>
    <w:rsid w:val="005F3AD5"/>
    <w:rsid w:val="005F43E7"/>
    <w:rsid w:val="005F48E4"/>
    <w:rsid w:val="005F52AF"/>
    <w:rsid w:val="005F5373"/>
    <w:rsid w:val="005F5A47"/>
    <w:rsid w:val="005F6125"/>
    <w:rsid w:val="005F63E6"/>
    <w:rsid w:val="005F65C0"/>
    <w:rsid w:val="005F6912"/>
    <w:rsid w:val="005F699B"/>
    <w:rsid w:val="005F6A16"/>
    <w:rsid w:val="005F6ECC"/>
    <w:rsid w:val="005F6F66"/>
    <w:rsid w:val="005F731F"/>
    <w:rsid w:val="005F73EB"/>
    <w:rsid w:val="005F73FC"/>
    <w:rsid w:val="006003D2"/>
    <w:rsid w:val="006004A1"/>
    <w:rsid w:val="00600A9A"/>
    <w:rsid w:val="00600F71"/>
    <w:rsid w:val="00601168"/>
    <w:rsid w:val="006016E1"/>
    <w:rsid w:val="00601822"/>
    <w:rsid w:val="00601D36"/>
    <w:rsid w:val="00601D3A"/>
    <w:rsid w:val="00601F23"/>
    <w:rsid w:val="00601FB6"/>
    <w:rsid w:val="0060261D"/>
    <w:rsid w:val="00602E8B"/>
    <w:rsid w:val="00602F29"/>
    <w:rsid w:val="00603199"/>
    <w:rsid w:val="006032B2"/>
    <w:rsid w:val="0060351F"/>
    <w:rsid w:val="006038F0"/>
    <w:rsid w:val="00603E53"/>
    <w:rsid w:val="00604265"/>
    <w:rsid w:val="006042D8"/>
    <w:rsid w:val="0060436B"/>
    <w:rsid w:val="00604459"/>
    <w:rsid w:val="006048EE"/>
    <w:rsid w:val="0060536C"/>
    <w:rsid w:val="00605C4F"/>
    <w:rsid w:val="0060634F"/>
    <w:rsid w:val="006064B8"/>
    <w:rsid w:val="00606E33"/>
    <w:rsid w:val="00606FD7"/>
    <w:rsid w:val="00607609"/>
    <w:rsid w:val="0060761E"/>
    <w:rsid w:val="0061028C"/>
    <w:rsid w:val="00610356"/>
    <w:rsid w:val="00610440"/>
    <w:rsid w:val="00610994"/>
    <w:rsid w:val="00610C5D"/>
    <w:rsid w:val="00610D03"/>
    <w:rsid w:val="00611186"/>
    <w:rsid w:val="00611680"/>
    <w:rsid w:val="006116E5"/>
    <w:rsid w:val="0061199A"/>
    <w:rsid w:val="00611B64"/>
    <w:rsid w:val="0061200B"/>
    <w:rsid w:val="006120AD"/>
    <w:rsid w:val="006122A8"/>
    <w:rsid w:val="00612330"/>
    <w:rsid w:val="00612348"/>
    <w:rsid w:val="006125D2"/>
    <w:rsid w:val="00612667"/>
    <w:rsid w:val="0061273C"/>
    <w:rsid w:val="00612916"/>
    <w:rsid w:val="00612CB6"/>
    <w:rsid w:val="0061324C"/>
    <w:rsid w:val="006136E2"/>
    <w:rsid w:val="006136E7"/>
    <w:rsid w:val="00613BE3"/>
    <w:rsid w:val="0061428F"/>
    <w:rsid w:val="006143A9"/>
    <w:rsid w:val="00614B33"/>
    <w:rsid w:val="006156E6"/>
    <w:rsid w:val="006157A5"/>
    <w:rsid w:val="006159C9"/>
    <w:rsid w:val="00615A00"/>
    <w:rsid w:val="006163E6"/>
    <w:rsid w:val="006163FB"/>
    <w:rsid w:val="00616911"/>
    <w:rsid w:val="00616A46"/>
    <w:rsid w:val="00616F9E"/>
    <w:rsid w:val="006170F7"/>
    <w:rsid w:val="0061727D"/>
    <w:rsid w:val="00617607"/>
    <w:rsid w:val="00617DB4"/>
    <w:rsid w:val="00617E2E"/>
    <w:rsid w:val="00620530"/>
    <w:rsid w:val="00620B95"/>
    <w:rsid w:val="00620F29"/>
    <w:rsid w:val="00620F90"/>
    <w:rsid w:val="0062104F"/>
    <w:rsid w:val="006211EA"/>
    <w:rsid w:val="006213F3"/>
    <w:rsid w:val="006214AB"/>
    <w:rsid w:val="00621596"/>
    <w:rsid w:val="006216EA"/>
    <w:rsid w:val="006219ED"/>
    <w:rsid w:val="00621CBE"/>
    <w:rsid w:val="0062202D"/>
    <w:rsid w:val="006224B5"/>
    <w:rsid w:val="00622537"/>
    <w:rsid w:val="006233C6"/>
    <w:rsid w:val="00623631"/>
    <w:rsid w:val="00623979"/>
    <w:rsid w:val="00623ACF"/>
    <w:rsid w:val="00623B8D"/>
    <w:rsid w:val="00623E7B"/>
    <w:rsid w:val="006242BC"/>
    <w:rsid w:val="006245B9"/>
    <w:rsid w:val="00624789"/>
    <w:rsid w:val="00624E8C"/>
    <w:rsid w:val="00624F27"/>
    <w:rsid w:val="00625363"/>
    <w:rsid w:val="006253D6"/>
    <w:rsid w:val="0062542E"/>
    <w:rsid w:val="006255D6"/>
    <w:rsid w:val="006257A8"/>
    <w:rsid w:val="00625E0B"/>
    <w:rsid w:val="00625F03"/>
    <w:rsid w:val="0062647B"/>
    <w:rsid w:val="0062656C"/>
    <w:rsid w:val="006267A0"/>
    <w:rsid w:val="00626817"/>
    <w:rsid w:val="00626E54"/>
    <w:rsid w:val="0062799F"/>
    <w:rsid w:val="00627ACF"/>
    <w:rsid w:val="00627B81"/>
    <w:rsid w:val="00627C1A"/>
    <w:rsid w:val="00627E94"/>
    <w:rsid w:val="00630039"/>
    <w:rsid w:val="00630543"/>
    <w:rsid w:val="006307E8"/>
    <w:rsid w:val="0063097B"/>
    <w:rsid w:val="00630A2D"/>
    <w:rsid w:val="00630CC1"/>
    <w:rsid w:val="00630CCD"/>
    <w:rsid w:val="00630E04"/>
    <w:rsid w:val="0063146E"/>
    <w:rsid w:val="006315D2"/>
    <w:rsid w:val="006315EA"/>
    <w:rsid w:val="0063190B"/>
    <w:rsid w:val="00631A5A"/>
    <w:rsid w:val="006325FF"/>
    <w:rsid w:val="00632F93"/>
    <w:rsid w:val="00633235"/>
    <w:rsid w:val="00633A1E"/>
    <w:rsid w:val="00633CB5"/>
    <w:rsid w:val="0063401F"/>
    <w:rsid w:val="00634501"/>
    <w:rsid w:val="00634D45"/>
    <w:rsid w:val="00635033"/>
    <w:rsid w:val="00635A90"/>
    <w:rsid w:val="00635E7E"/>
    <w:rsid w:val="006362AD"/>
    <w:rsid w:val="00636432"/>
    <w:rsid w:val="006365A8"/>
    <w:rsid w:val="0063693E"/>
    <w:rsid w:val="006369B4"/>
    <w:rsid w:val="00636BC0"/>
    <w:rsid w:val="00636F7A"/>
    <w:rsid w:val="00637163"/>
    <w:rsid w:val="00637246"/>
    <w:rsid w:val="006374B2"/>
    <w:rsid w:val="00637906"/>
    <w:rsid w:val="00637BF0"/>
    <w:rsid w:val="00640377"/>
    <w:rsid w:val="006407B5"/>
    <w:rsid w:val="00640DD5"/>
    <w:rsid w:val="00641076"/>
    <w:rsid w:val="00641078"/>
    <w:rsid w:val="0064127F"/>
    <w:rsid w:val="00641601"/>
    <w:rsid w:val="00641807"/>
    <w:rsid w:val="0064183C"/>
    <w:rsid w:val="006421EF"/>
    <w:rsid w:val="00642382"/>
    <w:rsid w:val="006429D7"/>
    <w:rsid w:val="0064349C"/>
    <w:rsid w:val="006437AD"/>
    <w:rsid w:val="00643F7C"/>
    <w:rsid w:val="006448BF"/>
    <w:rsid w:val="006448CC"/>
    <w:rsid w:val="00644A7E"/>
    <w:rsid w:val="00644DC8"/>
    <w:rsid w:val="00645126"/>
    <w:rsid w:val="006453A3"/>
    <w:rsid w:val="006453E0"/>
    <w:rsid w:val="006457E0"/>
    <w:rsid w:val="00645DE3"/>
    <w:rsid w:val="00645F98"/>
    <w:rsid w:val="006466A9"/>
    <w:rsid w:val="00646896"/>
    <w:rsid w:val="0064692E"/>
    <w:rsid w:val="00647390"/>
    <w:rsid w:val="006476DD"/>
    <w:rsid w:val="006476F7"/>
    <w:rsid w:val="006478B4"/>
    <w:rsid w:val="00647F17"/>
    <w:rsid w:val="00650434"/>
    <w:rsid w:val="0065057B"/>
    <w:rsid w:val="006505F9"/>
    <w:rsid w:val="006506A5"/>
    <w:rsid w:val="006507B1"/>
    <w:rsid w:val="00650ADC"/>
    <w:rsid w:val="00650F84"/>
    <w:rsid w:val="00651011"/>
    <w:rsid w:val="006512FC"/>
    <w:rsid w:val="006514AA"/>
    <w:rsid w:val="00652A1D"/>
    <w:rsid w:val="00652AB9"/>
    <w:rsid w:val="00652CAD"/>
    <w:rsid w:val="00652DD3"/>
    <w:rsid w:val="006532DB"/>
    <w:rsid w:val="00653597"/>
    <w:rsid w:val="00653CCC"/>
    <w:rsid w:val="00653D05"/>
    <w:rsid w:val="00653FA9"/>
    <w:rsid w:val="00653FCD"/>
    <w:rsid w:val="00654056"/>
    <w:rsid w:val="00654273"/>
    <w:rsid w:val="00654537"/>
    <w:rsid w:val="006547DE"/>
    <w:rsid w:val="006548F5"/>
    <w:rsid w:val="00654A4A"/>
    <w:rsid w:val="006550EF"/>
    <w:rsid w:val="00655123"/>
    <w:rsid w:val="006553D4"/>
    <w:rsid w:val="00655524"/>
    <w:rsid w:val="0065564C"/>
    <w:rsid w:val="00655ACA"/>
    <w:rsid w:val="00655BD2"/>
    <w:rsid w:val="00655BFD"/>
    <w:rsid w:val="00655E3D"/>
    <w:rsid w:val="00655E8E"/>
    <w:rsid w:val="0065660A"/>
    <w:rsid w:val="00656ACC"/>
    <w:rsid w:val="00657354"/>
    <w:rsid w:val="00657BFC"/>
    <w:rsid w:val="00657E77"/>
    <w:rsid w:val="00660043"/>
    <w:rsid w:val="0066015E"/>
    <w:rsid w:val="00660168"/>
    <w:rsid w:val="006601CC"/>
    <w:rsid w:val="006603D7"/>
    <w:rsid w:val="00660B90"/>
    <w:rsid w:val="00660C2F"/>
    <w:rsid w:val="00660E1E"/>
    <w:rsid w:val="00660F2B"/>
    <w:rsid w:val="006611D1"/>
    <w:rsid w:val="0066154D"/>
    <w:rsid w:val="006615CD"/>
    <w:rsid w:val="006618F1"/>
    <w:rsid w:val="00661AB3"/>
    <w:rsid w:val="00661BFB"/>
    <w:rsid w:val="00662163"/>
    <w:rsid w:val="00662242"/>
    <w:rsid w:val="00662655"/>
    <w:rsid w:val="0066276B"/>
    <w:rsid w:val="00662BDB"/>
    <w:rsid w:val="00662BE3"/>
    <w:rsid w:val="00662F5D"/>
    <w:rsid w:val="006631A4"/>
    <w:rsid w:val="00663ABA"/>
    <w:rsid w:val="00663BC2"/>
    <w:rsid w:val="00663D32"/>
    <w:rsid w:val="00663E98"/>
    <w:rsid w:val="0066415A"/>
    <w:rsid w:val="006642C3"/>
    <w:rsid w:val="006648AE"/>
    <w:rsid w:val="006652E0"/>
    <w:rsid w:val="0066547F"/>
    <w:rsid w:val="00665863"/>
    <w:rsid w:val="00665C9F"/>
    <w:rsid w:val="006666A3"/>
    <w:rsid w:val="006668BC"/>
    <w:rsid w:val="00666CD4"/>
    <w:rsid w:val="0066705C"/>
    <w:rsid w:val="006671FC"/>
    <w:rsid w:val="00667AC5"/>
    <w:rsid w:val="00667C15"/>
    <w:rsid w:val="00667D1D"/>
    <w:rsid w:val="006700F1"/>
    <w:rsid w:val="006704D0"/>
    <w:rsid w:val="00670563"/>
    <w:rsid w:val="006706B8"/>
    <w:rsid w:val="0067090E"/>
    <w:rsid w:val="00670C4C"/>
    <w:rsid w:val="00670EA9"/>
    <w:rsid w:val="00670ED1"/>
    <w:rsid w:val="00671000"/>
    <w:rsid w:val="006719F4"/>
    <w:rsid w:val="00671C99"/>
    <w:rsid w:val="00671E93"/>
    <w:rsid w:val="00672265"/>
    <w:rsid w:val="0067246E"/>
    <w:rsid w:val="00672A71"/>
    <w:rsid w:val="00672EC0"/>
    <w:rsid w:val="00672F8C"/>
    <w:rsid w:val="0067318F"/>
    <w:rsid w:val="006732DD"/>
    <w:rsid w:val="006732FA"/>
    <w:rsid w:val="006737AF"/>
    <w:rsid w:val="00673AC9"/>
    <w:rsid w:val="00673D2A"/>
    <w:rsid w:val="00673D4B"/>
    <w:rsid w:val="0067402D"/>
    <w:rsid w:val="00674383"/>
    <w:rsid w:val="006745AE"/>
    <w:rsid w:val="006746B0"/>
    <w:rsid w:val="00674766"/>
    <w:rsid w:val="00674840"/>
    <w:rsid w:val="00674B60"/>
    <w:rsid w:val="00674C5B"/>
    <w:rsid w:val="00674E1F"/>
    <w:rsid w:val="00674E9D"/>
    <w:rsid w:val="0067511C"/>
    <w:rsid w:val="006755B9"/>
    <w:rsid w:val="00675858"/>
    <w:rsid w:val="0067592E"/>
    <w:rsid w:val="00676268"/>
    <w:rsid w:val="0067643B"/>
    <w:rsid w:val="00676A00"/>
    <w:rsid w:val="00676A69"/>
    <w:rsid w:val="00677403"/>
    <w:rsid w:val="00677B24"/>
    <w:rsid w:val="00677B6D"/>
    <w:rsid w:val="00677B85"/>
    <w:rsid w:val="006800B5"/>
    <w:rsid w:val="00680393"/>
    <w:rsid w:val="006803B2"/>
    <w:rsid w:val="0068053D"/>
    <w:rsid w:val="00680ABD"/>
    <w:rsid w:val="00680B2B"/>
    <w:rsid w:val="00680CE5"/>
    <w:rsid w:val="00681204"/>
    <w:rsid w:val="0068124A"/>
    <w:rsid w:val="006813E4"/>
    <w:rsid w:val="0068143D"/>
    <w:rsid w:val="0068145C"/>
    <w:rsid w:val="00681B55"/>
    <w:rsid w:val="00681CDD"/>
    <w:rsid w:val="00681DEF"/>
    <w:rsid w:val="00682377"/>
    <w:rsid w:val="006823FE"/>
    <w:rsid w:val="006832C4"/>
    <w:rsid w:val="00683324"/>
    <w:rsid w:val="0068342D"/>
    <w:rsid w:val="006837E2"/>
    <w:rsid w:val="006838CB"/>
    <w:rsid w:val="00683A18"/>
    <w:rsid w:val="00683F13"/>
    <w:rsid w:val="006841CF"/>
    <w:rsid w:val="006843A9"/>
    <w:rsid w:val="00684632"/>
    <w:rsid w:val="00684892"/>
    <w:rsid w:val="0068502A"/>
    <w:rsid w:val="0068513A"/>
    <w:rsid w:val="006859AF"/>
    <w:rsid w:val="00685FF6"/>
    <w:rsid w:val="006861C8"/>
    <w:rsid w:val="006862C3"/>
    <w:rsid w:val="00686D74"/>
    <w:rsid w:val="0068723A"/>
    <w:rsid w:val="006872F5"/>
    <w:rsid w:val="006873EC"/>
    <w:rsid w:val="0068764D"/>
    <w:rsid w:val="0069020B"/>
    <w:rsid w:val="00690EE9"/>
    <w:rsid w:val="00690F77"/>
    <w:rsid w:val="00691410"/>
    <w:rsid w:val="00691932"/>
    <w:rsid w:val="0069199F"/>
    <w:rsid w:val="00691D3D"/>
    <w:rsid w:val="00691D4B"/>
    <w:rsid w:val="00691E2C"/>
    <w:rsid w:val="00691F8D"/>
    <w:rsid w:val="006923F2"/>
    <w:rsid w:val="0069264F"/>
    <w:rsid w:val="006934C5"/>
    <w:rsid w:val="00693D70"/>
    <w:rsid w:val="006941CB"/>
    <w:rsid w:val="006946AB"/>
    <w:rsid w:val="00694BE2"/>
    <w:rsid w:val="00694C0F"/>
    <w:rsid w:val="00694C71"/>
    <w:rsid w:val="006950BC"/>
    <w:rsid w:val="006953CD"/>
    <w:rsid w:val="006955C5"/>
    <w:rsid w:val="00695A16"/>
    <w:rsid w:val="00695C09"/>
    <w:rsid w:val="00695C29"/>
    <w:rsid w:val="0069625C"/>
    <w:rsid w:val="00696299"/>
    <w:rsid w:val="00697284"/>
    <w:rsid w:val="00697893"/>
    <w:rsid w:val="006A046A"/>
    <w:rsid w:val="006A15D2"/>
    <w:rsid w:val="006A1616"/>
    <w:rsid w:val="006A1B83"/>
    <w:rsid w:val="006A1E3C"/>
    <w:rsid w:val="006A22AA"/>
    <w:rsid w:val="006A22AF"/>
    <w:rsid w:val="006A23F9"/>
    <w:rsid w:val="006A256C"/>
    <w:rsid w:val="006A2A35"/>
    <w:rsid w:val="006A2BC0"/>
    <w:rsid w:val="006A2C86"/>
    <w:rsid w:val="006A2CBC"/>
    <w:rsid w:val="006A2D8A"/>
    <w:rsid w:val="006A3327"/>
    <w:rsid w:val="006A37D6"/>
    <w:rsid w:val="006A3BE3"/>
    <w:rsid w:val="006A3FE7"/>
    <w:rsid w:val="006A5240"/>
    <w:rsid w:val="006A5848"/>
    <w:rsid w:val="006A593B"/>
    <w:rsid w:val="006A5B68"/>
    <w:rsid w:val="006A60E6"/>
    <w:rsid w:val="006A640F"/>
    <w:rsid w:val="006A656B"/>
    <w:rsid w:val="006A6578"/>
    <w:rsid w:val="006A65C1"/>
    <w:rsid w:val="006A65E2"/>
    <w:rsid w:val="006A6DF4"/>
    <w:rsid w:val="006A723A"/>
    <w:rsid w:val="006A73F9"/>
    <w:rsid w:val="006A79F0"/>
    <w:rsid w:val="006A7B67"/>
    <w:rsid w:val="006A7CD2"/>
    <w:rsid w:val="006A7F2E"/>
    <w:rsid w:val="006B00E7"/>
    <w:rsid w:val="006B0284"/>
    <w:rsid w:val="006B03F5"/>
    <w:rsid w:val="006B0872"/>
    <w:rsid w:val="006B08F1"/>
    <w:rsid w:val="006B09BF"/>
    <w:rsid w:val="006B09FB"/>
    <w:rsid w:val="006B0B24"/>
    <w:rsid w:val="006B0F4C"/>
    <w:rsid w:val="006B1241"/>
    <w:rsid w:val="006B128F"/>
    <w:rsid w:val="006B14D6"/>
    <w:rsid w:val="006B169E"/>
    <w:rsid w:val="006B1837"/>
    <w:rsid w:val="006B1B89"/>
    <w:rsid w:val="006B1DD8"/>
    <w:rsid w:val="006B22E2"/>
    <w:rsid w:val="006B252B"/>
    <w:rsid w:val="006B2609"/>
    <w:rsid w:val="006B2699"/>
    <w:rsid w:val="006B296A"/>
    <w:rsid w:val="006B2982"/>
    <w:rsid w:val="006B29A3"/>
    <w:rsid w:val="006B2C0E"/>
    <w:rsid w:val="006B2C23"/>
    <w:rsid w:val="006B3672"/>
    <w:rsid w:val="006B3C91"/>
    <w:rsid w:val="006B4006"/>
    <w:rsid w:val="006B4A85"/>
    <w:rsid w:val="006B4B28"/>
    <w:rsid w:val="006B5648"/>
    <w:rsid w:val="006B5827"/>
    <w:rsid w:val="006B5C81"/>
    <w:rsid w:val="006B6130"/>
    <w:rsid w:val="006B62D3"/>
    <w:rsid w:val="006B63FE"/>
    <w:rsid w:val="006B6580"/>
    <w:rsid w:val="006B65E2"/>
    <w:rsid w:val="006B67BB"/>
    <w:rsid w:val="006B6DA8"/>
    <w:rsid w:val="006B765D"/>
    <w:rsid w:val="006B7960"/>
    <w:rsid w:val="006B7AFD"/>
    <w:rsid w:val="006B7B79"/>
    <w:rsid w:val="006B7CB7"/>
    <w:rsid w:val="006C0094"/>
    <w:rsid w:val="006C0274"/>
    <w:rsid w:val="006C0392"/>
    <w:rsid w:val="006C0A0E"/>
    <w:rsid w:val="006C0AC1"/>
    <w:rsid w:val="006C0C0B"/>
    <w:rsid w:val="006C0CED"/>
    <w:rsid w:val="006C0D39"/>
    <w:rsid w:val="006C0F69"/>
    <w:rsid w:val="006C10BD"/>
    <w:rsid w:val="006C11C0"/>
    <w:rsid w:val="006C11F0"/>
    <w:rsid w:val="006C14D1"/>
    <w:rsid w:val="006C2075"/>
    <w:rsid w:val="006C20CA"/>
    <w:rsid w:val="006C2167"/>
    <w:rsid w:val="006C259B"/>
    <w:rsid w:val="006C29AB"/>
    <w:rsid w:val="006C3461"/>
    <w:rsid w:val="006C3A4A"/>
    <w:rsid w:val="006C3D97"/>
    <w:rsid w:val="006C3E30"/>
    <w:rsid w:val="006C3E82"/>
    <w:rsid w:val="006C4387"/>
    <w:rsid w:val="006C4661"/>
    <w:rsid w:val="006C4664"/>
    <w:rsid w:val="006C477B"/>
    <w:rsid w:val="006C4865"/>
    <w:rsid w:val="006C4C95"/>
    <w:rsid w:val="006C4E3B"/>
    <w:rsid w:val="006C5693"/>
    <w:rsid w:val="006C5C1E"/>
    <w:rsid w:val="006C5D87"/>
    <w:rsid w:val="006C5EB2"/>
    <w:rsid w:val="006C5EFE"/>
    <w:rsid w:val="006C63CF"/>
    <w:rsid w:val="006C6449"/>
    <w:rsid w:val="006C65F1"/>
    <w:rsid w:val="006C66BD"/>
    <w:rsid w:val="006C694E"/>
    <w:rsid w:val="006C69F5"/>
    <w:rsid w:val="006C6E2A"/>
    <w:rsid w:val="006C6FDC"/>
    <w:rsid w:val="006C76CD"/>
    <w:rsid w:val="006C7E7E"/>
    <w:rsid w:val="006D07F5"/>
    <w:rsid w:val="006D09D3"/>
    <w:rsid w:val="006D09EF"/>
    <w:rsid w:val="006D0F03"/>
    <w:rsid w:val="006D0FB3"/>
    <w:rsid w:val="006D10BE"/>
    <w:rsid w:val="006D1575"/>
    <w:rsid w:val="006D1684"/>
    <w:rsid w:val="006D2921"/>
    <w:rsid w:val="006D29BE"/>
    <w:rsid w:val="006D2AD5"/>
    <w:rsid w:val="006D2E9A"/>
    <w:rsid w:val="006D3224"/>
    <w:rsid w:val="006D3301"/>
    <w:rsid w:val="006D341B"/>
    <w:rsid w:val="006D347A"/>
    <w:rsid w:val="006D376B"/>
    <w:rsid w:val="006D3F77"/>
    <w:rsid w:val="006D42CC"/>
    <w:rsid w:val="006D4697"/>
    <w:rsid w:val="006D47CF"/>
    <w:rsid w:val="006D485F"/>
    <w:rsid w:val="006D498A"/>
    <w:rsid w:val="006D511D"/>
    <w:rsid w:val="006D542F"/>
    <w:rsid w:val="006D57B1"/>
    <w:rsid w:val="006D5B59"/>
    <w:rsid w:val="006D5B9B"/>
    <w:rsid w:val="006D600D"/>
    <w:rsid w:val="006D63A9"/>
    <w:rsid w:val="006D640C"/>
    <w:rsid w:val="006D65E6"/>
    <w:rsid w:val="006D67C5"/>
    <w:rsid w:val="006D69BE"/>
    <w:rsid w:val="006D6B54"/>
    <w:rsid w:val="006D7300"/>
    <w:rsid w:val="006D747B"/>
    <w:rsid w:val="006D7552"/>
    <w:rsid w:val="006D7923"/>
    <w:rsid w:val="006D7AC0"/>
    <w:rsid w:val="006D7DF4"/>
    <w:rsid w:val="006D7EA5"/>
    <w:rsid w:val="006E037D"/>
    <w:rsid w:val="006E0425"/>
    <w:rsid w:val="006E04DF"/>
    <w:rsid w:val="006E08F9"/>
    <w:rsid w:val="006E0998"/>
    <w:rsid w:val="006E0BB4"/>
    <w:rsid w:val="006E0D91"/>
    <w:rsid w:val="006E0EDF"/>
    <w:rsid w:val="006E0FEC"/>
    <w:rsid w:val="006E10C3"/>
    <w:rsid w:val="006E1246"/>
    <w:rsid w:val="006E134C"/>
    <w:rsid w:val="006E14F3"/>
    <w:rsid w:val="006E163C"/>
    <w:rsid w:val="006E1708"/>
    <w:rsid w:val="006E1B58"/>
    <w:rsid w:val="006E2078"/>
    <w:rsid w:val="006E23D2"/>
    <w:rsid w:val="006E2439"/>
    <w:rsid w:val="006E2444"/>
    <w:rsid w:val="006E2485"/>
    <w:rsid w:val="006E2585"/>
    <w:rsid w:val="006E25E7"/>
    <w:rsid w:val="006E2750"/>
    <w:rsid w:val="006E32F7"/>
    <w:rsid w:val="006E340E"/>
    <w:rsid w:val="006E4AC4"/>
    <w:rsid w:val="006E4C8F"/>
    <w:rsid w:val="006E5163"/>
    <w:rsid w:val="006E526C"/>
    <w:rsid w:val="006E5365"/>
    <w:rsid w:val="006E5740"/>
    <w:rsid w:val="006E5C7C"/>
    <w:rsid w:val="006E5C8A"/>
    <w:rsid w:val="006E5D88"/>
    <w:rsid w:val="006E5F29"/>
    <w:rsid w:val="006E6062"/>
    <w:rsid w:val="006E6629"/>
    <w:rsid w:val="006E67D3"/>
    <w:rsid w:val="006E68A5"/>
    <w:rsid w:val="006E69F5"/>
    <w:rsid w:val="006E6B16"/>
    <w:rsid w:val="006E6B64"/>
    <w:rsid w:val="006E6E94"/>
    <w:rsid w:val="006E7A52"/>
    <w:rsid w:val="006F010B"/>
    <w:rsid w:val="006F06C7"/>
    <w:rsid w:val="006F0ABE"/>
    <w:rsid w:val="006F0B5A"/>
    <w:rsid w:val="006F0BCA"/>
    <w:rsid w:val="006F0CE2"/>
    <w:rsid w:val="006F0FB2"/>
    <w:rsid w:val="006F109D"/>
    <w:rsid w:val="006F199A"/>
    <w:rsid w:val="006F2395"/>
    <w:rsid w:val="006F262A"/>
    <w:rsid w:val="006F2A89"/>
    <w:rsid w:val="006F2B44"/>
    <w:rsid w:val="006F2C5F"/>
    <w:rsid w:val="006F2CB5"/>
    <w:rsid w:val="006F30B3"/>
    <w:rsid w:val="006F3709"/>
    <w:rsid w:val="006F3805"/>
    <w:rsid w:val="006F3D34"/>
    <w:rsid w:val="006F4205"/>
    <w:rsid w:val="006F435A"/>
    <w:rsid w:val="006F44F9"/>
    <w:rsid w:val="006F4810"/>
    <w:rsid w:val="006F4E60"/>
    <w:rsid w:val="006F502B"/>
    <w:rsid w:val="006F5078"/>
    <w:rsid w:val="006F57AD"/>
    <w:rsid w:val="006F5E01"/>
    <w:rsid w:val="006F611E"/>
    <w:rsid w:val="006F61B0"/>
    <w:rsid w:val="006F64C8"/>
    <w:rsid w:val="006F668D"/>
    <w:rsid w:val="006F66D6"/>
    <w:rsid w:val="006F6988"/>
    <w:rsid w:val="006F6EA3"/>
    <w:rsid w:val="006F74A8"/>
    <w:rsid w:val="006F7C2C"/>
    <w:rsid w:val="006F7FBD"/>
    <w:rsid w:val="0070035F"/>
    <w:rsid w:val="00700438"/>
    <w:rsid w:val="0070049C"/>
    <w:rsid w:val="00700D47"/>
    <w:rsid w:val="00700D4E"/>
    <w:rsid w:val="00700E45"/>
    <w:rsid w:val="00700E72"/>
    <w:rsid w:val="00701083"/>
    <w:rsid w:val="0070147E"/>
    <w:rsid w:val="00701588"/>
    <w:rsid w:val="007017FC"/>
    <w:rsid w:val="00701C48"/>
    <w:rsid w:val="00701CFE"/>
    <w:rsid w:val="00701DCD"/>
    <w:rsid w:val="00701F76"/>
    <w:rsid w:val="00702008"/>
    <w:rsid w:val="007021E1"/>
    <w:rsid w:val="00702207"/>
    <w:rsid w:val="00702324"/>
    <w:rsid w:val="0070262A"/>
    <w:rsid w:val="00702BAF"/>
    <w:rsid w:val="0070306F"/>
    <w:rsid w:val="00703CF4"/>
    <w:rsid w:val="00703ECE"/>
    <w:rsid w:val="00703F3E"/>
    <w:rsid w:val="007040CA"/>
    <w:rsid w:val="00704168"/>
    <w:rsid w:val="00704CC1"/>
    <w:rsid w:val="0070522D"/>
    <w:rsid w:val="00705550"/>
    <w:rsid w:val="0070594E"/>
    <w:rsid w:val="00705B20"/>
    <w:rsid w:val="00705BEB"/>
    <w:rsid w:val="00705C33"/>
    <w:rsid w:val="00706763"/>
    <w:rsid w:val="00706A62"/>
    <w:rsid w:val="00706BFC"/>
    <w:rsid w:val="00706D14"/>
    <w:rsid w:val="00706E8A"/>
    <w:rsid w:val="00706EC8"/>
    <w:rsid w:val="00706F41"/>
    <w:rsid w:val="007071FC"/>
    <w:rsid w:val="007076D8"/>
    <w:rsid w:val="00707888"/>
    <w:rsid w:val="00710ABC"/>
    <w:rsid w:val="00710F14"/>
    <w:rsid w:val="007110EF"/>
    <w:rsid w:val="007112B0"/>
    <w:rsid w:val="00711429"/>
    <w:rsid w:val="00711494"/>
    <w:rsid w:val="007115F3"/>
    <w:rsid w:val="00711664"/>
    <w:rsid w:val="00711853"/>
    <w:rsid w:val="0071196E"/>
    <w:rsid w:val="00711ECE"/>
    <w:rsid w:val="007123A9"/>
    <w:rsid w:val="007123B0"/>
    <w:rsid w:val="00712567"/>
    <w:rsid w:val="00712711"/>
    <w:rsid w:val="00712B40"/>
    <w:rsid w:val="00712B85"/>
    <w:rsid w:val="00712FA6"/>
    <w:rsid w:val="007131AF"/>
    <w:rsid w:val="007131EC"/>
    <w:rsid w:val="00713264"/>
    <w:rsid w:val="0071355D"/>
    <w:rsid w:val="00713626"/>
    <w:rsid w:val="007137B5"/>
    <w:rsid w:val="00713A93"/>
    <w:rsid w:val="00713AA6"/>
    <w:rsid w:val="00713AAF"/>
    <w:rsid w:val="00714083"/>
    <w:rsid w:val="007141E1"/>
    <w:rsid w:val="007143C6"/>
    <w:rsid w:val="007150B6"/>
    <w:rsid w:val="007150C4"/>
    <w:rsid w:val="00715CDA"/>
    <w:rsid w:val="00716780"/>
    <w:rsid w:val="00716CA8"/>
    <w:rsid w:val="00716EF5"/>
    <w:rsid w:val="007170D9"/>
    <w:rsid w:val="00717187"/>
    <w:rsid w:val="00717252"/>
    <w:rsid w:val="0071783E"/>
    <w:rsid w:val="00717B7F"/>
    <w:rsid w:val="00717FB6"/>
    <w:rsid w:val="007203C4"/>
    <w:rsid w:val="0072080B"/>
    <w:rsid w:val="00720B09"/>
    <w:rsid w:val="00720CB8"/>
    <w:rsid w:val="00720CF2"/>
    <w:rsid w:val="007210A1"/>
    <w:rsid w:val="007217B3"/>
    <w:rsid w:val="00721935"/>
    <w:rsid w:val="00721AED"/>
    <w:rsid w:val="00721B4A"/>
    <w:rsid w:val="00721FA1"/>
    <w:rsid w:val="00722032"/>
    <w:rsid w:val="00722318"/>
    <w:rsid w:val="00722698"/>
    <w:rsid w:val="007227EF"/>
    <w:rsid w:val="00722A0F"/>
    <w:rsid w:val="00722DB3"/>
    <w:rsid w:val="0072338D"/>
    <w:rsid w:val="007233BB"/>
    <w:rsid w:val="00723621"/>
    <w:rsid w:val="007236B5"/>
    <w:rsid w:val="00723A0D"/>
    <w:rsid w:val="00723A0E"/>
    <w:rsid w:val="0072466E"/>
    <w:rsid w:val="00724A27"/>
    <w:rsid w:val="00724E4F"/>
    <w:rsid w:val="00724ECE"/>
    <w:rsid w:val="00724F9F"/>
    <w:rsid w:val="007252D9"/>
    <w:rsid w:val="0072569E"/>
    <w:rsid w:val="007256D4"/>
    <w:rsid w:val="00725982"/>
    <w:rsid w:val="007266D6"/>
    <w:rsid w:val="00726C57"/>
    <w:rsid w:val="00726C5B"/>
    <w:rsid w:val="00726FDD"/>
    <w:rsid w:val="0072769E"/>
    <w:rsid w:val="0072773F"/>
    <w:rsid w:val="00727749"/>
    <w:rsid w:val="00727819"/>
    <w:rsid w:val="00727892"/>
    <w:rsid w:val="00727C1C"/>
    <w:rsid w:val="00727C84"/>
    <w:rsid w:val="00727FA9"/>
    <w:rsid w:val="00730004"/>
    <w:rsid w:val="00730132"/>
    <w:rsid w:val="0073013A"/>
    <w:rsid w:val="00730314"/>
    <w:rsid w:val="00730587"/>
    <w:rsid w:val="00730621"/>
    <w:rsid w:val="00730A65"/>
    <w:rsid w:val="00730AA9"/>
    <w:rsid w:val="00730C64"/>
    <w:rsid w:val="00730D59"/>
    <w:rsid w:val="00731063"/>
    <w:rsid w:val="00731244"/>
    <w:rsid w:val="0073131E"/>
    <w:rsid w:val="0073153C"/>
    <w:rsid w:val="00731BBE"/>
    <w:rsid w:val="007320E9"/>
    <w:rsid w:val="00732260"/>
    <w:rsid w:val="007322D3"/>
    <w:rsid w:val="00732538"/>
    <w:rsid w:val="00732BCA"/>
    <w:rsid w:val="007336CD"/>
    <w:rsid w:val="00733993"/>
    <w:rsid w:val="00733EFB"/>
    <w:rsid w:val="00734468"/>
    <w:rsid w:val="007353F0"/>
    <w:rsid w:val="0073571C"/>
    <w:rsid w:val="00735B08"/>
    <w:rsid w:val="00736280"/>
    <w:rsid w:val="0073631C"/>
    <w:rsid w:val="0073647E"/>
    <w:rsid w:val="0073719E"/>
    <w:rsid w:val="00737347"/>
    <w:rsid w:val="00737A46"/>
    <w:rsid w:val="00737BE7"/>
    <w:rsid w:val="007401E1"/>
    <w:rsid w:val="007403FE"/>
    <w:rsid w:val="0074055B"/>
    <w:rsid w:val="00740720"/>
    <w:rsid w:val="00740BA7"/>
    <w:rsid w:val="00741320"/>
    <w:rsid w:val="00741360"/>
    <w:rsid w:val="007413C8"/>
    <w:rsid w:val="00741754"/>
    <w:rsid w:val="00741E0C"/>
    <w:rsid w:val="00741E93"/>
    <w:rsid w:val="00741EF0"/>
    <w:rsid w:val="0074213E"/>
    <w:rsid w:val="007425A1"/>
    <w:rsid w:val="007429D6"/>
    <w:rsid w:val="00742B99"/>
    <w:rsid w:val="00742E89"/>
    <w:rsid w:val="00742EB7"/>
    <w:rsid w:val="00742FB5"/>
    <w:rsid w:val="0074315D"/>
    <w:rsid w:val="0074319B"/>
    <w:rsid w:val="0074398A"/>
    <w:rsid w:val="00743EE6"/>
    <w:rsid w:val="007440A9"/>
    <w:rsid w:val="00744278"/>
    <w:rsid w:val="0074436D"/>
    <w:rsid w:val="00744CEF"/>
    <w:rsid w:val="0074526F"/>
    <w:rsid w:val="0074539D"/>
    <w:rsid w:val="00746087"/>
    <w:rsid w:val="00746129"/>
    <w:rsid w:val="007465D0"/>
    <w:rsid w:val="00746A20"/>
    <w:rsid w:val="0074722C"/>
    <w:rsid w:val="0074768B"/>
    <w:rsid w:val="007500A9"/>
    <w:rsid w:val="007502EF"/>
    <w:rsid w:val="0075042B"/>
    <w:rsid w:val="007504B0"/>
    <w:rsid w:val="00750523"/>
    <w:rsid w:val="007506C1"/>
    <w:rsid w:val="00751023"/>
    <w:rsid w:val="007515C8"/>
    <w:rsid w:val="00751A96"/>
    <w:rsid w:val="00751E8C"/>
    <w:rsid w:val="00752257"/>
    <w:rsid w:val="00752800"/>
    <w:rsid w:val="00752840"/>
    <w:rsid w:val="00752A9B"/>
    <w:rsid w:val="00752AEC"/>
    <w:rsid w:val="00752BB9"/>
    <w:rsid w:val="00752D65"/>
    <w:rsid w:val="00752EC1"/>
    <w:rsid w:val="0075334F"/>
    <w:rsid w:val="00753B79"/>
    <w:rsid w:val="00753E94"/>
    <w:rsid w:val="00754E7F"/>
    <w:rsid w:val="00754EDE"/>
    <w:rsid w:val="0075519B"/>
    <w:rsid w:val="007552FE"/>
    <w:rsid w:val="0075554A"/>
    <w:rsid w:val="0075560E"/>
    <w:rsid w:val="007558DC"/>
    <w:rsid w:val="00755D85"/>
    <w:rsid w:val="007565ED"/>
    <w:rsid w:val="007566C7"/>
    <w:rsid w:val="00756B72"/>
    <w:rsid w:val="00756DB8"/>
    <w:rsid w:val="00756EBC"/>
    <w:rsid w:val="00757719"/>
    <w:rsid w:val="007577A3"/>
    <w:rsid w:val="00757A0F"/>
    <w:rsid w:val="0076006D"/>
    <w:rsid w:val="007600FD"/>
    <w:rsid w:val="00760198"/>
    <w:rsid w:val="00760289"/>
    <w:rsid w:val="007610B7"/>
    <w:rsid w:val="00761430"/>
    <w:rsid w:val="00761719"/>
    <w:rsid w:val="007617A2"/>
    <w:rsid w:val="00761ABB"/>
    <w:rsid w:val="0076204A"/>
    <w:rsid w:val="00762185"/>
    <w:rsid w:val="00762937"/>
    <w:rsid w:val="00762AEE"/>
    <w:rsid w:val="00762D97"/>
    <w:rsid w:val="00762F1B"/>
    <w:rsid w:val="007632BC"/>
    <w:rsid w:val="007634D2"/>
    <w:rsid w:val="00763741"/>
    <w:rsid w:val="007637C6"/>
    <w:rsid w:val="00763A84"/>
    <w:rsid w:val="00763CDD"/>
    <w:rsid w:val="0076413E"/>
    <w:rsid w:val="007655F9"/>
    <w:rsid w:val="0076566D"/>
    <w:rsid w:val="00765766"/>
    <w:rsid w:val="007657CC"/>
    <w:rsid w:val="00765C67"/>
    <w:rsid w:val="00766472"/>
    <w:rsid w:val="00766624"/>
    <w:rsid w:val="007666CE"/>
    <w:rsid w:val="00766881"/>
    <w:rsid w:val="007668FF"/>
    <w:rsid w:val="00766BF4"/>
    <w:rsid w:val="00766EC7"/>
    <w:rsid w:val="00767383"/>
    <w:rsid w:val="00767421"/>
    <w:rsid w:val="00767450"/>
    <w:rsid w:val="0076758B"/>
    <w:rsid w:val="00767661"/>
    <w:rsid w:val="007676CE"/>
    <w:rsid w:val="00767AB0"/>
    <w:rsid w:val="00767BCF"/>
    <w:rsid w:val="00767C8A"/>
    <w:rsid w:val="00767D57"/>
    <w:rsid w:val="00770486"/>
    <w:rsid w:val="00770703"/>
    <w:rsid w:val="00770EA7"/>
    <w:rsid w:val="007711C5"/>
    <w:rsid w:val="00771265"/>
    <w:rsid w:val="00771610"/>
    <w:rsid w:val="00771A7E"/>
    <w:rsid w:val="00771B34"/>
    <w:rsid w:val="007727AE"/>
    <w:rsid w:val="00772B2C"/>
    <w:rsid w:val="0077314D"/>
    <w:rsid w:val="007732A9"/>
    <w:rsid w:val="00774584"/>
    <w:rsid w:val="00774955"/>
    <w:rsid w:val="00774B6A"/>
    <w:rsid w:val="00774BD3"/>
    <w:rsid w:val="007752C1"/>
    <w:rsid w:val="007757F7"/>
    <w:rsid w:val="00775AB3"/>
    <w:rsid w:val="00775D81"/>
    <w:rsid w:val="00776010"/>
    <w:rsid w:val="00777276"/>
    <w:rsid w:val="00777541"/>
    <w:rsid w:val="00777ACD"/>
    <w:rsid w:val="00777BFB"/>
    <w:rsid w:val="00777F7D"/>
    <w:rsid w:val="00777FB1"/>
    <w:rsid w:val="00780147"/>
    <w:rsid w:val="0078093B"/>
    <w:rsid w:val="00780942"/>
    <w:rsid w:val="007809F2"/>
    <w:rsid w:val="0078110E"/>
    <w:rsid w:val="007812B1"/>
    <w:rsid w:val="0078192B"/>
    <w:rsid w:val="00781FB8"/>
    <w:rsid w:val="0078268C"/>
    <w:rsid w:val="00782DDE"/>
    <w:rsid w:val="00783693"/>
    <w:rsid w:val="00783AAA"/>
    <w:rsid w:val="00783C58"/>
    <w:rsid w:val="007843BE"/>
    <w:rsid w:val="007843D1"/>
    <w:rsid w:val="00784582"/>
    <w:rsid w:val="00784B7A"/>
    <w:rsid w:val="00784EDC"/>
    <w:rsid w:val="00785578"/>
    <w:rsid w:val="00785783"/>
    <w:rsid w:val="00785AFC"/>
    <w:rsid w:val="007862C9"/>
    <w:rsid w:val="007865EC"/>
    <w:rsid w:val="00786BEF"/>
    <w:rsid w:val="00786C0C"/>
    <w:rsid w:val="00786DC1"/>
    <w:rsid w:val="00786FEE"/>
    <w:rsid w:val="0078768B"/>
    <w:rsid w:val="0078792C"/>
    <w:rsid w:val="00787970"/>
    <w:rsid w:val="0079022A"/>
    <w:rsid w:val="007903D4"/>
    <w:rsid w:val="00790859"/>
    <w:rsid w:val="00790B6B"/>
    <w:rsid w:val="00790E16"/>
    <w:rsid w:val="00790E71"/>
    <w:rsid w:val="007913E5"/>
    <w:rsid w:val="007917C6"/>
    <w:rsid w:val="007919F5"/>
    <w:rsid w:val="007921D8"/>
    <w:rsid w:val="00792331"/>
    <w:rsid w:val="007923D0"/>
    <w:rsid w:val="0079253A"/>
    <w:rsid w:val="00792AA1"/>
    <w:rsid w:val="00792BFB"/>
    <w:rsid w:val="00792D95"/>
    <w:rsid w:val="00792F7C"/>
    <w:rsid w:val="0079365D"/>
    <w:rsid w:val="007936AD"/>
    <w:rsid w:val="007942D3"/>
    <w:rsid w:val="00794409"/>
    <w:rsid w:val="00794592"/>
    <w:rsid w:val="007949CF"/>
    <w:rsid w:val="00794B11"/>
    <w:rsid w:val="00794BAC"/>
    <w:rsid w:val="0079537D"/>
    <w:rsid w:val="0079628D"/>
    <w:rsid w:val="00796357"/>
    <w:rsid w:val="00796498"/>
    <w:rsid w:val="007966CA"/>
    <w:rsid w:val="00797655"/>
    <w:rsid w:val="007A01E1"/>
    <w:rsid w:val="007A022A"/>
    <w:rsid w:val="007A06C2"/>
    <w:rsid w:val="007A0DCD"/>
    <w:rsid w:val="007A10E5"/>
    <w:rsid w:val="007A1927"/>
    <w:rsid w:val="007A1D80"/>
    <w:rsid w:val="007A2084"/>
    <w:rsid w:val="007A25BC"/>
    <w:rsid w:val="007A2E29"/>
    <w:rsid w:val="007A337F"/>
    <w:rsid w:val="007A341E"/>
    <w:rsid w:val="007A34DE"/>
    <w:rsid w:val="007A3530"/>
    <w:rsid w:val="007A359A"/>
    <w:rsid w:val="007A371A"/>
    <w:rsid w:val="007A3A91"/>
    <w:rsid w:val="007A3B18"/>
    <w:rsid w:val="007A3F0D"/>
    <w:rsid w:val="007A441D"/>
    <w:rsid w:val="007A48F6"/>
    <w:rsid w:val="007A4983"/>
    <w:rsid w:val="007A4B0E"/>
    <w:rsid w:val="007A4B56"/>
    <w:rsid w:val="007A4D1E"/>
    <w:rsid w:val="007A5299"/>
    <w:rsid w:val="007A543C"/>
    <w:rsid w:val="007A5B12"/>
    <w:rsid w:val="007A5B36"/>
    <w:rsid w:val="007A6052"/>
    <w:rsid w:val="007A6283"/>
    <w:rsid w:val="007A63E4"/>
    <w:rsid w:val="007A64FB"/>
    <w:rsid w:val="007A654A"/>
    <w:rsid w:val="007A6853"/>
    <w:rsid w:val="007A6B1E"/>
    <w:rsid w:val="007A6D0C"/>
    <w:rsid w:val="007A737A"/>
    <w:rsid w:val="007A73FE"/>
    <w:rsid w:val="007A7AEB"/>
    <w:rsid w:val="007A7E06"/>
    <w:rsid w:val="007A7EF1"/>
    <w:rsid w:val="007B043D"/>
    <w:rsid w:val="007B05B0"/>
    <w:rsid w:val="007B072A"/>
    <w:rsid w:val="007B1025"/>
    <w:rsid w:val="007B10B5"/>
    <w:rsid w:val="007B1247"/>
    <w:rsid w:val="007B148D"/>
    <w:rsid w:val="007B1AE5"/>
    <w:rsid w:val="007B1C1E"/>
    <w:rsid w:val="007B1C3A"/>
    <w:rsid w:val="007B2274"/>
    <w:rsid w:val="007B2451"/>
    <w:rsid w:val="007B2929"/>
    <w:rsid w:val="007B2FB3"/>
    <w:rsid w:val="007B3617"/>
    <w:rsid w:val="007B36CE"/>
    <w:rsid w:val="007B3814"/>
    <w:rsid w:val="007B389F"/>
    <w:rsid w:val="007B390A"/>
    <w:rsid w:val="007B3B70"/>
    <w:rsid w:val="007B3DA8"/>
    <w:rsid w:val="007B3E43"/>
    <w:rsid w:val="007B4026"/>
    <w:rsid w:val="007B4630"/>
    <w:rsid w:val="007B4BCD"/>
    <w:rsid w:val="007B5069"/>
    <w:rsid w:val="007B523A"/>
    <w:rsid w:val="007B595C"/>
    <w:rsid w:val="007B5BA6"/>
    <w:rsid w:val="007B5BD1"/>
    <w:rsid w:val="007B5C47"/>
    <w:rsid w:val="007B612C"/>
    <w:rsid w:val="007B648E"/>
    <w:rsid w:val="007B661A"/>
    <w:rsid w:val="007B6662"/>
    <w:rsid w:val="007B70FF"/>
    <w:rsid w:val="007B7698"/>
    <w:rsid w:val="007C0785"/>
    <w:rsid w:val="007C0895"/>
    <w:rsid w:val="007C09E5"/>
    <w:rsid w:val="007C0B6B"/>
    <w:rsid w:val="007C10D6"/>
    <w:rsid w:val="007C1E0C"/>
    <w:rsid w:val="007C20DE"/>
    <w:rsid w:val="007C2827"/>
    <w:rsid w:val="007C2B43"/>
    <w:rsid w:val="007C2BF5"/>
    <w:rsid w:val="007C2D8F"/>
    <w:rsid w:val="007C32A3"/>
    <w:rsid w:val="007C3549"/>
    <w:rsid w:val="007C3E35"/>
    <w:rsid w:val="007C40CE"/>
    <w:rsid w:val="007C46FD"/>
    <w:rsid w:val="007C4A79"/>
    <w:rsid w:val="007C5291"/>
    <w:rsid w:val="007C5B4D"/>
    <w:rsid w:val="007C5FF5"/>
    <w:rsid w:val="007C62D0"/>
    <w:rsid w:val="007C67E0"/>
    <w:rsid w:val="007C68F0"/>
    <w:rsid w:val="007C6CE7"/>
    <w:rsid w:val="007C749E"/>
    <w:rsid w:val="007C78C3"/>
    <w:rsid w:val="007D0AF4"/>
    <w:rsid w:val="007D132B"/>
    <w:rsid w:val="007D1962"/>
    <w:rsid w:val="007D1C08"/>
    <w:rsid w:val="007D2234"/>
    <w:rsid w:val="007D24C2"/>
    <w:rsid w:val="007D28FB"/>
    <w:rsid w:val="007D296F"/>
    <w:rsid w:val="007D2F02"/>
    <w:rsid w:val="007D3947"/>
    <w:rsid w:val="007D3D21"/>
    <w:rsid w:val="007D3E5B"/>
    <w:rsid w:val="007D4585"/>
    <w:rsid w:val="007D4C86"/>
    <w:rsid w:val="007D5B8A"/>
    <w:rsid w:val="007D5BE6"/>
    <w:rsid w:val="007D5BFE"/>
    <w:rsid w:val="007D5E0C"/>
    <w:rsid w:val="007D5EB5"/>
    <w:rsid w:val="007D6518"/>
    <w:rsid w:val="007D6A66"/>
    <w:rsid w:val="007D7158"/>
    <w:rsid w:val="007D73EE"/>
    <w:rsid w:val="007D75C4"/>
    <w:rsid w:val="007D7BD4"/>
    <w:rsid w:val="007D7C62"/>
    <w:rsid w:val="007D7C91"/>
    <w:rsid w:val="007D7F09"/>
    <w:rsid w:val="007D7F71"/>
    <w:rsid w:val="007E02C7"/>
    <w:rsid w:val="007E0628"/>
    <w:rsid w:val="007E070E"/>
    <w:rsid w:val="007E0AF5"/>
    <w:rsid w:val="007E0DDA"/>
    <w:rsid w:val="007E0F20"/>
    <w:rsid w:val="007E18F6"/>
    <w:rsid w:val="007E2234"/>
    <w:rsid w:val="007E252F"/>
    <w:rsid w:val="007E264A"/>
    <w:rsid w:val="007E2684"/>
    <w:rsid w:val="007E281E"/>
    <w:rsid w:val="007E2ABB"/>
    <w:rsid w:val="007E2B6A"/>
    <w:rsid w:val="007E2BDE"/>
    <w:rsid w:val="007E2F1A"/>
    <w:rsid w:val="007E305C"/>
    <w:rsid w:val="007E3293"/>
    <w:rsid w:val="007E34D8"/>
    <w:rsid w:val="007E35F1"/>
    <w:rsid w:val="007E3653"/>
    <w:rsid w:val="007E3B19"/>
    <w:rsid w:val="007E40BE"/>
    <w:rsid w:val="007E4205"/>
    <w:rsid w:val="007E46F1"/>
    <w:rsid w:val="007E4772"/>
    <w:rsid w:val="007E491E"/>
    <w:rsid w:val="007E4A2E"/>
    <w:rsid w:val="007E4A4E"/>
    <w:rsid w:val="007E501D"/>
    <w:rsid w:val="007E50E8"/>
    <w:rsid w:val="007E5286"/>
    <w:rsid w:val="007E5308"/>
    <w:rsid w:val="007E565D"/>
    <w:rsid w:val="007E597B"/>
    <w:rsid w:val="007E59AA"/>
    <w:rsid w:val="007E59CF"/>
    <w:rsid w:val="007E65A8"/>
    <w:rsid w:val="007E6AA5"/>
    <w:rsid w:val="007E6B3A"/>
    <w:rsid w:val="007E7331"/>
    <w:rsid w:val="007E7AB5"/>
    <w:rsid w:val="007E7D41"/>
    <w:rsid w:val="007E7E4F"/>
    <w:rsid w:val="007F0407"/>
    <w:rsid w:val="007F0962"/>
    <w:rsid w:val="007F0B65"/>
    <w:rsid w:val="007F113D"/>
    <w:rsid w:val="007F1381"/>
    <w:rsid w:val="007F178A"/>
    <w:rsid w:val="007F1849"/>
    <w:rsid w:val="007F1896"/>
    <w:rsid w:val="007F1C34"/>
    <w:rsid w:val="007F1DF3"/>
    <w:rsid w:val="007F1FB7"/>
    <w:rsid w:val="007F2015"/>
    <w:rsid w:val="007F292E"/>
    <w:rsid w:val="007F2979"/>
    <w:rsid w:val="007F2A09"/>
    <w:rsid w:val="007F40A8"/>
    <w:rsid w:val="007F40F7"/>
    <w:rsid w:val="007F4377"/>
    <w:rsid w:val="007F4615"/>
    <w:rsid w:val="007F47B6"/>
    <w:rsid w:val="007F49A9"/>
    <w:rsid w:val="007F4A44"/>
    <w:rsid w:val="007F4F14"/>
    <w:rsid w:val="007F5217"/>
    <w:rsid w:val="007F5605"/>
    <w:rsid w:val="007F566A"/>
    <w:rsid w:val="007F5AC9"/>
    <w:rsid w:val="007F5E8A"/>
    <w:rsid w:val="007F5F5A"/>
    <w:rsid w:val="007F618D"/>
    <w:rsid w:val="007F63DC"/>
    <w:rsid w:val="007F656C"/>
    <w:rsid w:val="007F6571"/>
    <w:rsid w:val="007F6869"/>
    <w:rsid w:val="007F68BE"/>
    <w:rsid w:val="007F6B72"/>
    <w:rsid w:val="007F6CA6"/>
    <w:rsid w:val="007F6D44"/>
    <w:rsid w:val="007F7179"/>
    <w:rsid w:val="007F7262"/>
    <w:rsid w:val="007F7312"/>
    <w:rsid w:val="007F7368"/>
    <w:rsid w:val="007F77AE"/>
    <w:rsid w:val="007F7A1B"/>
    <w:rsid w:val="007F7CE6"/>
    <w:rsid w:val="007F7FED"/>
    <w:rsid w:val="008005C5"/>
    <w:rsid w:val="0080084D"/>
    <w:rsid w:val="0080093E"/>
    <w:rsid w:val="00801432"/>
    <w:rsid w:val="00801905"/>
    <w:rsid w:val="00801DE7"/>
    <w:rsid w:val="00801E6D"/>
    <w:rsid w:val="0080228A"/>
    <w:rsid w:val="008023E1"/>
    <w:rsid w:val="0080241C"/>
    <w:rsid w:val="008033E2"/>
    <w:rsid w:val="008033EA"/>
    <w:rsid w:val="00803577"/>
    <w:rsid w:val="00803602"/>
    <w:rsid w:val="00803616"/>
    <w:rsid w:val="0080377E"/>
    <w:rsid w:val="008038C3"/>
    <w:rsid w:val="00803DAE"/>
    <w:rsid w:val="00803FC3"/>
    <w:rsid w:val="00804037"/>
    <w:rsid w:val="0080427E"/>
    <w:rsid w:val="008042AC"/>
    <w:rsid w:val="0080443E"/>
    <w:rsid w:val="00804478"/>
    <w:rsid w:val="008044EF"/>
    <w:rsid w:val="00804531"/>
    <w:rsid w:val="008046E6"/>
    <w:rsid w:val="00804941"/>
    <w:rsid w:val="0080496B"/>
    <w:rsid w:val="008049F4"/>
    <w:rsid w:val="008050A7"/>
    <w:rsid w:val="008051BB"/>
    <w:rsid w:val="00805399"/>
    <w:rsid w:val="008058B5"/>
    <w:rsid w:val="00805B66"/>
    <w:rsid w:val="00805D7E"/>
    <w:rsid w:val="00805F05"/>
    <w:rsid w:val="0080650C"/>
    <w:rsid w:val="00806799"/>
    <w:rsid w:val="00806935"/>
    <w:rsid w:val="00807095"/>
    <w:rsid w:val="008071EE"/>
    <w:rsid w:val="00807601"/>
    <w:rsid w:val="00810043"/>
    <w:rsid w:val="008100CB"/>
    <w:rsid w:val="008101F1"/>
    <w:rsid w:val="00810496"/>
    <w:rsid w:val="0081054A"/>
    <w:rsid w:val="00810553"/>
    <w:rsid w:val="008105CD"/>
    <w:rsid w:val="00810B87"/>
    <w:rsid w:val="00810C39"/>
    <w:rsid w:val="00810DD8"/>
    <w:rsid w:val="00811404"/>
    <w:rsid w:val="00811F09"/>
    <w:rsid w:val="0081230B"/>
    <w:rsid w:val="00812AC8"/>
    <w:rsid w:val="00812D4A"/>
    <w:rsid w:val="008134FA"/>
    <w:rsid w:val="00813630"/>
    <w:rsid w:val="00813C7A"/>
    <w:rsid w:val="00813EC2"/>
    <w:rsid w:val="00813F7D"/>
    <w:rsid w:val="00814010"/>
    <w:rsid w:val="00814226"/>
    <w:rsid w:val="00814305"/>
    <w:rsid w:val="008145B5"/>
    <w:rsid w:val="00814E2B"/>
    <w:rsid w:val="00814FDF"/>
    <w:rsid w:val="00815058"/>
    <w:rsid w:val="00815458"/>
    <w:rsid w:val="00815F0F"/>
    <w:rsid w:val="00816441"/>
    <w:rsid w:val="0081647D"/>
    <w:rsid w:val="00816709"/>
    <w:rsid w:val="008169A1"/>
    <w:rsid w:val="00816E70"/>
    <w:rsid w:val="00816F0F"/>
    <w:rsid w:val="008208A1"/>
    <w:rsid w:val="0082096A"/>
    <w:rsid w:val="008209D2"/>
    <w:rsid w:val="00820AD8"/>
    <w:rsid w:val="00820D42"/>
    <w:rsid w:val="00820D61"/>
    <w:rsid w:val="0082109A"/>
    <w:rsid w:val="008215A0"/>
    <w:rsid w:val="008217B6"/>
    <w:rsid w:val="0082192C"/>
    <w:rsid w:val="00821D4E"/>
    <w:rsid w:val="00822802"/>
    <w:rsid w:val="00822D3A"/>
    <w:rsid w:val="00822E38"/>
    <w:rsid w:val="00822F04"/>
    <w:rsid w:val="008231D1"/>
    <w:rsid w:val="008232C2"/>
    <w:rsid w:val="00823D01"/>
    <w:rsid w:val="0082475B"/>
    <w:rsid w:val="00824913"/>
    <w:rsid w:val="008249F1"/>
    <w:rsid w:val="00824C0C"/>
    <w:rsid w:val="00825554"/>
    <w:rsid w:val="00825900"/>
    <w:rsid w:val="0082609E"/>
    <w:rsid w:val="00826269"/>
    <w:rsid w:val="00826412"/>
    <w:rsid w:val="00826587"/>
    <w:rsid w:val="00826850"/>
    <w:rsid w:val="00826E4B"/>
    <w:rsid w:val="0082764E"/>
    <w:rsid w:val="00827A10"/>
    <w:rsid w:val="00827DA7"/>
    <w:rsid w:val="00830245"/>
    <w:rsid w:val="008303A3"/>
    <w:rsid w:val="00830402"/>
    <w:rsid w:val="0083040C"/>
    <w:rsid w:val="00830ABB"/>
    <w:rsid w:val="00830E8F"/>
    <w:rsid w:val="00831227"/>
    <w:rsid w:val="00831279"/>
    <w:rsid w:val="00831349"/>
    <w:rsid w:val="008315EB"/>
    <w:rsid w:val="008317A3"/>
    <w:rsid w:val="00832389"/>
    <w:rsid w:val="008334DA"/>
    <w:rsid w:val="00833B44"/>
    <w:rsid w:val="00833BCC"/>
    <w:rsid w:val="00833FC7"/>
    <w:rsid w:val="0083413F"/>
    <w:rsid w:val="00834163"/>
    <w:rsid w:val="00834899"/>
    <w:rsid w:val="00834AC4"/>
    <w:rsid w:val="00834E3F"/>
    <w:rsid w:val="008350AF"/>
    <w:rsid w:val="00835A35"/>
    <w:rsid w:val="00835C79"/>
    <w:rsid w:val="00835CB4"/>
    <w:rsid w:val="00835CEF"/>
    <w:rsid w:val="00835EE6"/>
    <w:rsid w:val="00835F38"/>
    <w:rsid w:val="00835FF0"/>
    <w:rsid w:val="00836038"/>
    <w:rsid w:val="008360DC"/>
    <w:rsid w:val="00836289"/>
    <w:rsid w:val="00836528"/>
    <w:rsid w:val="0083652F"/>
    <w:rsid w:val="00836533"/>
    <w:rsid w:val="008368B3"/>
    <w:rsid w:val="00836A68"/>
    <w:rsid w:val="00837DCD"/>
    <w:rsid w:val="00837E80"/>
    <w:rsid w:val="00840160"/>
    <w:rsid w:val="00840B6E"/>
    <w:rsid w:val="00840BD6"/>
    <w:rsid w:val="00840BF6"/>
    <w:rsid w:val="00840CF8"/>
    <w:rsid w:val="00840DA6"/>
    <w:rsid w:val="008413B4"/>
    <w:rsid w:val="00841628"/>
    <w:rsid w:val="00841648"/>
    <w:rsid w:val="0084211F"/>
    <w:rsid w:val="00842175"/>
    <w:rsid w:val="0084256E"/>
    <w:rsid w:val="008426F5"/>
    <w:rsid w:val="00842724"/>
    <w:rsid w:val="00842762"/>
    <w:rsid w:val="00842CFF"/>
    <w:rsid w:val="0084329F"/>
    <w:rsid w:val="008434AF"/>
    <w:rsid w:val="00843A47"/>
    <w:rsid w:val="00844012"/>
    <w:rsid w:val="008444E8"/>
    <w:rsid w:val="008446DF"/>
    <w:rsid w:val="00844FED"/>
    <w:rsid w:val="008455AC"/>
    <w:rsid w:val="00845AE3"/>
    <w:rsid w:val="00845BAE"/>
    <w:rsid w:val="00845E19"/>
    <w:rsid w:val="00845EC9"/>
    <w:rsid w:val="008461AC"/>
    <w:rsid w:val="00846227"/>
    <w:rsid w:val="0084634C"/>
    <w:rsid w:val="008470E2"/>
    <w:rsid w:val="00847420"/>
    <w:rsid w:val="008474D0"/>
    <w:rsid w:val="008476B2"/>
    <w:rsid w:val="00847702"/>
    <w:rsid w:val="00847980"/>
    <w:rsid w:val="0084799E"/>
    <w:rsid w:val="00847A14"/>
    <w:rsid w:val="0085040A"/>
    <w:rsid w:val="008505F5"/>
    <w:rsid w:val="008506A4"/>
    <w:rsid w:val="008506C6"/>
    <w:rsid w:val="00850750"/>
    <w:rsid w:val="00850897"/>
    <w:rsid w:val="00850A51"/>
    <w:rsid w:val="00850EA9"/>
    <w:rsid w:val="0085106D"/>
    <w:rsid w:val="0085149A"/>
    <w:rsid w:val="00851507"/>
    <w:rsid w:val="00851624"/>
    <w:rsid w:val="008516EF"/>
    <w:rsid w:val="00851BF9"/>
    <w:rsid w:val="00852466"/>
    <w:rsid w:val="008526AD"/>
    <w:rsid w:val="008526C2"/>
    <w:rsid w:val="008526D2"/>
    <w:rsid w:val="008527CE"/>
    <w:rsid w:val="008527F9"/>
    <w:rsid w:val="00852C11"/>
    <w:rsid w:val="00852ED5"/>
    <w:rsid w:val="00853720"/>
    <w:rsid w:val="00853781"/>
    <w:rsid w:val="00853FBB"/>
    <w:rsid w:val="00853FE3"/>
    <w:rsid w:val="008545A9"/>
    <w:rsid w:val="0085474C"/>
    <w:rsid w:val="008547E3"/>
    <w:rsid w:val="00854C0A"/>
    <w:rsid w:val="008567B5"/>
    <w:rsid w:val="00856A76"/>
    <w:rsid w:val="00856F88"/>
    <w:rsid w:val="0085740B"/>
    <w:rsid w:val="008575F1"/>
    <w:rsid w:val="00857CA6"/>
    <w:rsid w:val="00857CD3"/>
    <w:rsid w:val="00857CDB"/>
    <w:rsid w:val="008601E6"/>
    <w:rsid w:val="00860380"/>
    <w:rsid w:val="0086043B"/>
    <w:rsid w:val="00860820"/>
    <w:rsid w:val="008609D8"/>
    <w:rsid w:val="00860F27"/>
    <w:rsid w:val="00860F8F"/>
    <w:rsid w:val="008610BD"/>
    <w:rsid w:val="00861320"/>
    <w:rsid w:val="00861394"/>
    <w:rsid w:val="00861715"/>
    <w:rsid w:val="00861959"/>
    <w:rsid w:val="00861F29"/>
    <w:rsid w:val="00861F2B"/>
    <w:rsid w:val="008621AF"/>
    <w:rsid w:val="0086226B"/>
    <w:rsid w:val="00862403"/>
    <w:rsid w:val="008624A7"/>
    <w:rsid w:val="0086260C"/>
    <w:rsid w:val="008626AF"/>
    <w:rsid w:val="008628EF"/>
    <w:rsid w:val="00862DBA"/>
    <w:rsid w:val="008632BE"/>
    <w:rsid w:val="008634EA"/>
    <w:rsid w:val="008635B5"/>
    <w:rsid w:val="00863E8E"/>
    <w:rsid w:val="00863EF4"/>
    <w:rsid w:val="00864348"/>
    <w:rsid w:val="0086484E"/>
    <w:rsid w:val="008649AC"/>
    <w:rsid w:val="00864F06"/>
    <w:rsid w:val="008650A2"/>
    <w:rsid w:val="008653D7"/>
    <w:rsid w:val="00865478"/>
    <w:rsid w:val="00865757"/>
    <w:rsid w:val="00865B19"/>
    <w:rsid w:val="00865C4D"/>
    <w:rsid w:val="0086610C"/>
    <w:rsid w:val="00866741"/>
    <w:rsid w:val="00867384"/>
    <w:rsid w:val="00867672"/>
    <w:rsid w:val="008676D9"/>
    <w:rsid w:val="00867D23"/>
    <w:rsid w:val="00867DAC"/>
    <w:rsid w:val="00867E43"/>
    <w:rsid w:val="00870810"/>
    <w:rsid w:val="0087084D"/>
    <w:rsid w:val="00870BCA"/>
    <w:rsid w:val="00870CCB"/>
    <w:rsid w:val="00870EC6"/>
    <w:rsid w:val="00870FA8"/>
    <w:rsid w:val="00870FAC"/>
    <w:rsid w:val="00871080"/>
    <w:rsid w:val="008717C3"/>
    <w:rsid w:val="00871BEE"/>
    <w:rsid w:val="00871FD1"/>
    <w:rsid w:val="00872136"/>
    <w:rsid w:val="00872256"/>
    <w:rsid w:val="0087229A"/>
    <w:rsid w:val="00872590"/>
    <w:rsid w:val="008727ED"/>
    <w:rsid w:val="00872B6B"/>
    <w:rsid w:val="00872D13"/>
    <w:rsid w:val="008733DC"/>
    <w:rsid w:val="00873506"/>
    <w:rsid w:val="00873544"/>
    <w:rsid w:val="008737BC"/>
    <w:rsid w:val="00873859"/>
    <w:rsid w:val="00873CC4"/>
    <w:rsid w:val="00873FE4"/>
    <w:rsid w:val="0087411B"/>
    <w:rsid w:val="00874261"/>
    <w:rsid w:val="0087481A"/>
    <w:rsid w:val="00874E1E"/>
    <w:rsid w:val="00874F3A"/>
    <w:rsid w:val="008752C7"/>
    <w:rsid w:val="008757D0"/>
    <w:rsid w:val="008757FA"/>
    <w:rsid w:val="00875A2C"/>
    <w:rsid w:val="00875DE2"/>
    <w:rsid w:val="0087642B"/>
    <w:rsid w:val="00876761"/>
    <w:rsid w:val="008771C4"/>
    <w:rsid w:val="00877807"/>
    <w:rsid w:val="00877C38"/>
    <w:rsid w:val="00880292"/>
    <w:rsid w:val="008805E7"/>
    <w:rsid w:val="008807BC"/>
    <w:rsid w:val="008807F5"/>
    <w:rsid w:val="00880AF2"/>
    <w:rsid w:val="00880C21"/>
    <w:rsid w:val="00881034"/>
    <w:rsid w:val="0088106F"/>
    <w:rsid w:val="008811DC"/>
    <w:rsid w:val="008812B2"/>
    <w:rsid w:val="00881562"/>
    <w:rsid w:val="0088160D"/>
    <w:rsid w:val="008817F0"/>
    <w:rsid w:val="00881975"/>
    <w:rsid w:val="00881A4C"/>
    <w:rsid w:val="00881C9C"/>
    <w:rsid w:val="00881DA3"/>
    <w:rsid w:val="00881E21"/>
    <w:rsid w:val="00881E8A"/>
    <w:rsid w:val="008820EE"/>
    <w:rsid w:val="0088213C"/>
    <w:rsid w:val="00882421"/>
    <w:rsid w:val="00882A84"/>
    <w:rsid w:val="00882B15"/>
    <w:rsid w:val="00882D96"/>
    <w:rsid w:val="008830FE"/>
    <w:rsid w:val="008831B5"/>
    <w:rsid w:val="00883641"/>
    <w:rsid w:val="0088380D"/>
    <w:rsid w:val="00883E02"/>
    <w:rsid w:val="0088443B"/>
    <w:rsid w:val="0088478D"/>
    <w:rsid w:val="00884F1A"/>
    <w:rsid w:val="00884FC9"/>
    <w:rsid w:val="008850BC"/>
    <w:rsid w:val="0088528E"/>
    <w:rsid w:val="00885791"/>
    <w:rsid w:val="00885874"/>
    <w:rsid w:val="0088596E"/>
    <w:rsid w:val="008859D7"/>
    <w:rsid w:val="00885EAF"/>
    <w:rsid w:val="008867D9"/>
    <w:rsid w:val="008869A6"/>
    <w:rsid w:val="008872DD"/>
    <w:rsid w:val="008876A4"/>
    <w:rsid w:val="00887748"/>
    <w:rsid w:val="00887C01"/>
    <w:rsid w:val="00887C22"/>
    <w:rsid w:val="0089021A"/>
    <w:rsid w:val="00890571"/>
    <w:rsid w:val="008907DC"/>
    <w:rsid w:val="0089089D"/>
    <w:rsid w:val="00890BAF"/>
    <w:rsid w:val="00891002"/>
    <w:rsid w:val="0089137C"/>
    <w:rsid w:val="008913BA"/>
    <w:rsid w:val="008914AC"/>
    <w:rsid w:val="00891AE0"/>
    <w:rsid w:val="00891DB1"/>
    <w:rsid w:val="00891E92"/>
    <w:rsid w:val="00891FA1"/>
    <w:rsid w:val="00892050"/>
    <w:rsid w:val="0089209A"/>
    <w:rsid w:val="008920DD"/>
    <w:rsid w:val="0089282F"/>
    <w:rsid w:val="00892D87"/>
    <w:rsid w:val="0089304E"/>
    <w:rsid w:val="008934CB"/>
    <w:rsid w:val="008937A3"/>
    <w:rsid w:val="00893952"/>
    <w:rsid w:val="00893BDC"/>
    <w:rsid w:val="00893D9C"/>
    <w:rsid w:val="00894105"/>
    <w:rsid w:val="008945C8"/>
    <w:rsid w:val="0089480E"/>
    <w:rsid w:val="00894B06"/>
    <w:rsid w:val="00894C11"/>
    <w:rsid w:val="00894D66"/>
    <w:rsid w:val="00894DC8"/>
    <w:rsid w:val="0089535F"/>
    <w:rsid w:val="0089587F"/>
    <w:rsid w:val="00896218"/>
    <w:rsid w:val="0089622C"/>
    <w:rsid w:val="00896423"/>
    <w:rsid w:val="0089752E"/>
    <w:rsid w:val="0089776B"/>
    <w:rsid w:val="00897F97"/>
    <w:rsid w:val="00897FD5"/>
    <w:rsid w:val="008A0A3B"/>
    <w:rsid w:val="008A0AD6"/>
    <w:rsid w:val="008A0EB8"/>
    <w:rsid w:val="008A2361"/>
    <w:rsid w:val="008A28A7"/>
    <w:rsid w:val="008A2B00"/>
    <w:rsid w:val="008A2E62"/>
    <w:rsid w:val="008A3046"/>
    <w:rsid w:val="008A3593"/>
    <w:rsid w:val="008A3F22"/>
    <w:rsid w:val="008A3FBD"/>
    <w:rsid w:val="008A5137"/>
    <w:rsid w:val="008A55C9"/>
    <w:rsid w:val="008A5771"/>
    <w:rsid w:val="008A57FA"/>
    <w:rsid w:val="008A59F8"/>
    <w:rsid w:val="008A5AEF"/>
    <w:rsid w:val="008A5C8E"/>
    <w:rsid w:val="008A5DF4"/>
    <w:rsid w:val="008A5FBE"/>
    <w:rsid w:val="008A6670"/>
    <w:rsid w:val="008A6700"/>
    <w:rsid w:val="008A6702"/>
    <w:rsid w:val="008A6D8A"/>
    <w:rsid w:val="008A6F74"/>
    <w:rsid w:val="008A743A"/>
    <w:rsid w:val="008A7608"/>
    <w:rsid w:val="008A77C0"/>
    <w:rsid w:val="008A790E"/>
    <w:rsid w:val="008A7A3D"/>
    <w:rsid w:val="008A7C1B"/>
    <w:rsid w:val="008A7D39"/>
    <w:rsid w:val="008A7D8C"/>
    <w:rsid w:val="008B0515"/>
    <w:rsid w:val="008B07F4"/>
    <w:rsid w:val="008B0974"/>
    <w:rsid w:val="008B0A00"/>
    <w:rsid w:val="008B0A66"/>
    <w:rsid w:val="008B103C"/>
    <w:rsid w:val="008B21EF"/>
    <w:rsid w:val="008B297D"/>
    <w:rsid w:val="008B2A03"/>
    <w:rsid w:val="008B2C52"/>
    <w:rsid w:val="008B2D13"/>
    <w:rsid w:val="008B329E"/>
    <w:rsid w:val="008B32DE"/>
    <w:rsid w:val="008B358C"/>
    <w:rsid w:val="008B38BE"/>
    <w:rsid w:val="008B39B2"/>
    <w:rsid w:val="008B3D5B"/>
    <w:rsid w:val="008B48A2"/>
    <w:rsid w:val="008B4A5B"/>
    <w:rsid w:val="008B4BD0"/>
    <w:rsid w:val="008B4E2C"/>
    <w:rsid w:val="008B5839"/>
    <w:rsid w:val="008B5C3C"/>
    <w:rsid w:val="008B5F58"/>
    <w:rsid w:val="008B6224"/>
    <w:rsid w:val="008B651E"/>
    <w:rsid w:val="008B6A17"/>
    <w:rsid w:val="008B6C45"/>
    <w:rsid w:val="008B7181"/>
    <w:rsid w:val="008B7383"/>
    <w:rsid w:val="008B7389"/>
    <w:rsid w:val="008B7420"/>
    <w:rsid w:val="008B7767"/>
    <w:rsid w:val="008B7823"/>
    <w:rsid w:val="008B7961"/>
    <w:rsid w:val="008C0330"/>
    <w:rsid w:val="008C04D8"/>
    <w:rsid w:val="008C054E"/>
    <w:rsid w:val="008C06FE"/>
    <w:rsid w:val="008C0A12"/>
    <w:rsid w:val="008C0BED"/>
    <w:rsid w:val="008C0C34"/>
    <w:rsid w:val="008C1094"/>
    <w:rsid w:val="008C1282"/>
    <w:rsid w:val="008C14C6"/>
    <w:rsid w:val="008C1814"/>
    <w:rsid w:val="008C1978"/>
    <w:rsid w:val="008C1B56"/>
    <w:rsid w:val="008C20E9"/>
    <w:rsid w:val="008C2241"/>
    <w:rsid w:val="008C25BF"/>
    <w:rsid w:val="008C2E41"/>
    <w:rsid w:val="008C325C"/>
    <w:rsid w:val="008C32B1"/>
    <w:rsid w:val="008C3396"/>
    <w:rsid w:val="008C365D"/>
    <w:rsid w:val="008C3850"/>
    <w:rsid w:val="008C3A1A"/>
    <w:rsid w:val="008C3D6A"/>
    <w:rsid w:val="008C3F19"/>
    <w:rsid w:val="008C479C"/>
    <w:rsid w:val="008C490C"/>
    <w:rsid w:val="008C4E73"/>
    <w:rsid w:val="008C4F7E"/>
    <w:rsid w:val="008C5126"/>
    <w:rsid w:val="008C5248"/>
    <w:rsid w:val="008C57A6"/>
    <w:rsid w:val="008C57F1"/>
    <w:rsid w:val="008C5B9D"/>
    <w:rsid w:val="008C5CF4"/>
    <w:rsid w:val="008C5E91"/>
    <w:rsid w:val="008C605F"/>
    <w:rsid w:val="008C6A85"/>
    <w:rsid w:val="008C7195"/>
    <w:rsid w:val="008C75E8"/>
    <w:rsid w:val="008C760D"/>
    <w:rsid w:val="008C7927"/>
    <w:rsid w:val="008C7AF2"/>
    <w:rsid w:val="008C7FA4"/>
    <w:rsid w:val="008D0466"/>
    <w:rsid w:val="008D058C"/>
    <w:rsid w:val="008D0891"/>
    <w:rsid w:val="008D0A23"/>
    <w:rsid w:val="008D0BCC"/>
    <w:rsid w:val="008D1192"/>
    <w:rsid w:val="008D157C"/>
    <w:rsid w:val="008D15C7"/>
    <w:rsid w:val="008D160D"/>
    <w:rsid w:val="008D1944"/>
    <w:rsid w:val="008D1CBE"/>
    <w:rsid w:val="008D22F4"/>
    <w:rsid w:val="008D2471"/>
    <w:rsid w:val="008D2979"/>
    <w:rsid w:val="008D2AE7"/>
    <w:rsid w:val="008D2B20"/>
    <w:rsid w:val="008D3F60"/>
    <w:rsid w:val="008D408E"/>
    <w:rsid w:val="008D4115"/>
    <w:rsid w:val="008D4338"/>
    <w:rsid w:val="008D477A"/>
    <w:rsid w:val="008D4BE9"/>
    <w:rsid w:val="008D4FAF"/>
    <w:rsid w:val="008D5111"/>
    <w:rsid w:val="008D5183"/>
    <w:rsid w:val="008D5300"/>
    <w:rsid w:val="008D548D"/>
    <w:rsid w:val="008D55AF"/>
    <w:rsid w:val="008D5812"/>
    <w:rsid w:val="008D5E04"/>
    <w:rsid w:val="008D65DF"/>
    <w:rsid w:val="008D68B6"/>
    <w:rsid w:val="008D6C6B"/>
    <w:rsid w:val="008D6EF8"/>
    <w:rsid w:val="008D721C"/>
    <w:rsid w:val="008D73D0"/>
    <w:rsid w:val="008D747F"/>
    <w:rsid w:val="008D7AAB"/>
    <w:rsid w:val="008E0597"/>
    <w:rsid w:val="008E063B"/>
    <w:rsid w:val="008E0ACF"/>
    <w:rsid w:val="008E0BB3"/>
    <w:rsid w:val="008E10E6"/>
    <w:rsid w:val="008E119E"/>
    <w:rsid w:val="008E1202"/>
    <w:rsid w:val="008E124F"/>
    <w:rsid w:val="008E1255"/>
    <w:rsid w:val="008E1374"/>
    <w:rsid w:val="008E1A66"/>
    <w:rsid w:val="008E1D81"/>
    <w:rsid w:val="008E216A"/>
    <w:rsid w:val="008E226B"/>
    <w:rsid w:val="008E2271"/>
    <w:rsid w:val="008E2607"/>
    <w:rsid w:val="008E34A7"/>
    <w:rsid w:val="008E3580"/>
    <w:rsid w:val="008E4165"/>
    <w:rsid w:val="008E4634"/>
    <w:rsid w:val="008E5366"/>
    <w:rsid w:val="008E5CC9"/>
    <w:rsid w:val="008E6103"/>
    <w:rsid w:val="008E6713"/>
    <w:rsid w:val="008E70F5"/>
    <w:rsid w:val="008E75EF"/>
    <w:rsid w:val="008E79F9"/>
    <w:rsid w:val="008E7C5F"/>
    <w:rsid w:val="008F044F"/>
    <w:rsid w:val="008F0468"/>
    <w:rsid w:val="008F0C3D"/>
    <w:rsid w:val="008F0E3D"/>
    <w:rsid w:val="008F0E68"/>
    <w:rsid w:val="008F0FBF"/>
    <w:rsid w:val="008F1566"/>
    <w:rsid w:val="008F1AE9"/>
    <w:rsid w:val="008F1D68"/>
    <w:rsid w:val="008F1DC0"/>
    <w:rsid w:val="008F1FF5"/>
    <w:rsid w:val="008F2385"/>
    <w:rsid w:val="008F23DF"/>
    <w:rsid w:val="008F2BE9"/>
    <w:rsid w:val="008F2F11"/>
    <w:rsid w:val="008F2F15"/>
    <w:rsid w:val="008F3AAE"/>
    <w:rsid w:val="008F3C52"/>
    <w:rsid w:val="008F43B2"/>
    <w:rsid w:val="008F4692"/>
    <w:rsid w:val="008F475E"/>
    <w:rsid w:val="008F480A"/>
    <w:rsid w:val="008F488B"/>
    <w:rsid w:val="008F499A"/>
    <w:rsid w:val="008F4A8B"/>
    <w:rsid w:val="008F4C29"/>
    <w:rsid w:val="008F4C68"/>
    <w:rsid w:val="008F4F89"/>
    <w:rsid w:val="008F512E"/>
    <w:rsid w:val="008F5296"/>
    <w:rsid w:val="008F5749"/>
    <w:rsid w:val="008F5B63"/>
    <w:rsid w:val="008F5E21"/>
    <w:rsid w:val="008F6494"/>
    <w:rsid w:val="008F65FE"/>
    <w:rsid w:val="008F6752"/>
    <w:rsid w:val="008F68E6"/>
    <w:rsid w:val="008F70D3"/>
    <w:rsid w:val="008F79FE"/>
    <w:rsid w:val="008F7A6E"/>
    <w:rsid w:val="008F7E66"/>
    <w:rsid w:val="00900285"/>
    <w:rsid w:val="00900718"/>
    <w:rsid w:val="00900F27"/>
    <w:rsid w:val="00900FA9"/>
    <w:rsid w:val="009010C1"/>
    <w:rsid w:val="00901147"/>
    <w:rsid w:val="009012ED"/>
    <w:rsid w:val="009012FE"/>
    <w:rsid w:val="0090131A"/>
    <w:rsid w:val="009014B8"/>
    <w:rsid w:val="00901772"/>
    <w:rsid w:val="00901F6B"/>
    <w:rsid w:val="00902019"/>
    <w:rsid w:val="00902120"/>
    <w:rsid w:val="00903180"/>
    <w:rsid w:val="00903510"/>
    <w:rsid w:val="0090393E"/>
    <w:rsid w:val="009039AA"/>
    <w:rsid w:val="00904225"/>
    <w:rsid w:val="009043F4"/>
    <w:rsid w:val="0090447A"/>
    <w:rsid w:val="00904919"/>
    <w:rsid w:val="0090494D"/>
    <w:rsid w:val="00904B6F"/>
    <w:rsid w:val="00904BD4"/>
    <w:rsid w:val="00904EF9"/>
    <w:rsid w:val="00904FA5"/>
    <w:rsid w:val="00905942"/>
    <w:rsid w:val="00905A25"/>
    <w:rsid w:val="00905E9F"/>
    <w:rsid w:val="00906337"/>
    <w:rsid w:val="009064EB"/>
    <w:rsid w:val="009065BA"/>
    <w:rsid w:val="009066A3"/>
    <w:rsid w:val="00906824"/>
    <w:rsid w:val="009071DF"/>
    <w:rsid w:val="00907471"/>
    <w:rsid w:val="009079D4"/>
    <w:rsid w:val="00907B20"/>
    <w:rsid w:val="00907ECE"/>
    <w:rsid w:val="00907EF4"/>
    <w:rsid w:val="00910103"/>
    <w:rsid w:val="0091020F"/>
    <w:rsid w:val="00910DEB"/>
    <w:rsid w:val="00911017"/>
    <w:rsid w:val="009112EF"/>
    <w:rsid w:val="009116CA"/>
    <w:rsid w:val="009116DD"/>
    <w:rsid w:val="00911B66"/>
    <w:rsid w:val="00911D6A"/>
    <w:rsid w:val="00912394"/>
    <w:rsid w:val="009123D3"/>
    <w:rsid w:val="009125A9"/>
    <w:rsid w:val="0091269A"/>
    <w:rsid w:val="00912E91"/>
    <w:rsid w:val="0091314E"/>
    <w:rsid w:val="009137B5"/>
    <w:rsid w:val="00913BC1"/>
    <w:rsid w:val="00913C51"/>
    <w:rsid w:val="00913E01"/>
    <w:rsid w:val="00914284"/>
    <w:rsid w:val="009142C3"/>
    <w:rsid w:val="0091474B"/>
    <w:rsid w:val="00914772"/>
    <w:rsid w:val="00914B54"/>
    <w:rsid w:val="00914EAB"/>
    <w:rsid w:val="00915AC4"/>
    <w:rsid w:val="00915DB2"/>
    <w:rsid w:val="00916397"/>
    <w:rsid w:val="009163AB"/>
    <w:rsid w:val="009163C1"/>
    <w:rsid w:val="009167BF"/>
    <w:rsid w:val="00916921"/>
    <w:rsid w:val="00916C4E"/>
    <w:rsid w:val="00916E2E"/>
    <w:rsid w:val="009200FC"/>
    <w:rsid w:val="00920196"/>
    <w:rsid w:val="009203AC"/>
    <w:rsid w:val="00920623"/>
    <w:rsid w:val="00921AB5"/>
    <w:rsid w:val="00921B3C"/>
    <w:rsid w:val="00921B9E"/>
    <w:rsid w:val="00921E26"/>
    <w:rsid w:val="00921FF2"/>
    <w:rsid w:val="009223A6"/>
    <w:rsid w:val="009224CE"/>
    <w:rsid w:val="00922693"/>
    <w:rsid w:val="009228E1"/>
    <w:rsid w:val="009228FD"/>
    <w:rsid w:val="00922989"/>
    <w:rsid w:val="00922A5A"/>
    <w:rsid w:val="00923A9C"/>
    <w:rsid w:val="00923EC5"/>
    <w:rsid w:val="0092415C"/>
    <w:rsid w:val="0092449E"/>
    <w:rsid w:val="00924D16"/>
    <w:rsid w:val="00924D5B"/>
    <w:rsid w:val="00924E09"/>
    <w:rsid w:val="00924F0B"/>
    <w:rsid w:val="00924F82"/>
    <w:rsid w:val="0092500B"/>
    <w:rsid w:val="0092508D"/>
    <w:rsid w:val="00926278"/>
    <w:rsid w:val="009267C0"/>
    <w:rsid w:val="009268F4"/>
    <w:rsid w:val="00926BB9"/>
    <w:rsid w:val="00926CEF"/>
    <w:rsid w:val="00927277"/>
    <w:rsid w:val="00927388"/>
    <w:rsid w:val="00927592"/>
    <w:rsid w:val="0092783E"/>
    <w:rsid w:val="0092794E"/>
    <w:rsid w:val="009279DD"/>
    <w:rsid w:val="00927B14"/>
    <w:rsid w:val="00927B29"/>
    <w:rsid w:val="00927FB7"/>
    <w:rsid w:val="00930526"/>
    <w:rsid w:val="009309B7"/>
    <w:rsid w:val="00930F3F"/>
    <w:rsid w:val="009312F0"/>
    <w:rsid w:val="0093138D"/>
    <w:rsid w:val="00931A0D"/>
    <w:rsid w:val="00931B35"/>
    <w:rsid w:val="00931BA7"/>
    <w:rsid w:val="00931E22"/>
    <w:rsid w:val="0093253F"/>
    <w:rsid w:val="00932D9D"/>
    <w:rsid w:val="00932E45"/>
    <w:rsid w:val="0093333F"/>
    <w:rsid w:val="00933B0E"/>
    <w:rsid w:val="00933E33"/>
    <w:rsid w:val="00933F82"/>
    <w:rsid w:val="00933FBB"/>
    <w:rsid w:val="00934026"/>
    <w:rsid w:val="00934297"/>
    <w:rsid w:val="009348A1"/>
    <w:rsid w:val="009349B8"/>
    <w:rsid w:val="00934F50"/>
    <w:rsid w:val="009352EC"/>
    <w:rsid w:val="00935406"/>
    <w:rsid w:val="00935464"/>
    <w:rsid w:val="00935726"/>
    <w:rsid w:val="00935CE6"/>
    <w:rsid w:val="009365F1"/>
    <w:rsid w:val="0093680B"/>
    <w:rsid w:val="00936C8A"/>
    <w:rsid w:val="00936CBC"/>
    <w:rsid w:val="00936CD8"/>
    <w:rsid w:val="00936D4E"/>
    <w:rsid w:val="00936DD5"/>
    <w:rsid w:val="00936F0A"/>
    <w:rsid w:val="009371AC"/>
    <w:rsid w:val="00937230"/>
    <w:rsid w:val="00937E8F"/>
    <w:rsid w:val="00940939"/>
    <w:rsid w:val="00940C0E"/>
    <w:rsid w:val="00940FBB"/>
    <w:rsid w:val="00941511"/>
    <w:rsid w:val="009415CB"/>
    <w:rsid w:val="009418CA"/>
    <w:rsid w:val="00941A58"/>
    <w:rsid w:val="00941CB4"/>
    <w:rsid w:val="00941D82"/>
    <w:rsid w:val="00941E56"/>
    <w:rsid w:val="00942311"/>
    <w:rsid w:val="009429E8"/>
    <w:rsid w:val="00942D4C"/>
    <w:rsid w:val="00942E35"/>
    <w:rsid w:val="00943DB8"/>
    <w:rsid w:val="00943FB3"/>
    <w:rsid w:val="00944099"/>
    <w:rsid w:val="00944154"/>
    <w:rsid w:val="00944BD0"/>
    <w:rsid w:val="009451F6"/>
    <w:rsid w:val="00945324"/>
    <w:rsid w:val="00945A0E"/>
    <w:rsid w:val="009461B6"/>
    <w:rsid w:val="00946853"/>
    <w:rsid w:val="00947456"/>
    <w:rsid w:val="009476B4"/>
    <w:rsid w:val="00950A34"/>
    <w:rsid w:val="00950A5C"/>
    <w:rsid w:val="00950BD9"/>
    <w:rsid w:val="00950C3D"/>
    <w:rsid w:val="00950DDC"/>
    <w:rsid w:val="00951303"/>
    <w:rsid w:val="009515B6"/>
    <w:rsid w:val="009516DE"/>
    <w:rsid w:val="0095187E"/>
    <w:rsid w:val="0095227F"/>
    <w:rsid w:val="009526FD"/>
    <w:rsid w:val="0095270A"/>
    <w:rsid w:val="00952E13"/>
    <w:rsid w:val="00953175"/>
    <w:rsid w:val="00953411"/>
    <w:rsid w:val="0095364C"/>
    <w:rsid w:val="0095375C"/>
    <w:rsid w:val="00953BC5"/>
    <w:rsid w:val="0095405C"/>
    <w:rsid w:val="0095457F"/>
    <w:rsid w:val="00954604"/>
    <w:rsid w:val="00954733"/>
    <w:rsid w:val="0095492F"/>
    <w:rsid w:val="00954B16"/>
    <w:rsid w:val="00954C42"/>
    <w:rsid w:val="00955179"/>
    <w:rsid w:val="009554D0"/>
    <w:rsid w:val="00955640"/>
    <w:rsid w:val="009558BE"/>
    <w:rsid w:val="009558C0"/>
    <w:rsid w:val="00956774"/>
    <w:rsid w:val="00956817"/>
    <w:rsid w:val="00956925"/>
    <w:rsid w:val="00956D4C"/>
    <w:rsid w:val="00957033"/>
    <w:rsid w:val="009572C0"/>
    <w:rsid w:val="009574BE"/>
    <w:rsid w:val="00957F1E"/>
    <w:rsid w:val="00960169"/>
    <w:rsid w:val="00960BE5"/>
    <w:rsid w:val="00961527"/>
    <w:rsid w:val="0096187C"/>
    <w:rsid w:val="00961F23"/>
    <w:rsid w:val="00961FA7"/>
    <w:rsid w:val="00962765"/>
    <w:rsid w:val="009629D6"/>
    <w:rsid w:val="00962AB1"/>
    <w:rsid w:val="00962BAD"/>
    <w:rsid w:val="009636A6"/>
    <w:rsid w:val="00963735"/>
    <w:rsid w:val="00963CE2"/>
    <w:rsid w:val="00963D23"/>
    <w:rsid w:val="00964306"/>
    <w:rsid w:val="009645F2"/>
    <w:rsid w:val="009649F3"/>
    <w:rsid w:val="00964B82"/>
    <w:rsid w:val="00964C95"/>
    <w:rsid w:val="00964D94"/>
    <w:rsid w:val="00964E9D"/>
    <w:rsid w:val="00965260"/>
    <w:rsid w:val="00965347"/>
    <w:rsid w:val="009655C8"/>
    <w:rsid w:val="009655D5"/>
    <w:rsid w:val="00965700"/>
    <w:rsid w:val="00965A8F"/>
    <w:rsid w:val="00965B3B"/>
    <w:rsid w:val="00965C53"/>
    <w:rsid w:val="00965E29"/>
    <w:rsid w:val="00965E80"/>
    <w:rsid w:val="0096657F"/>
    <w:rsid w:val="009666FB"/>
    <w:rsid w:val="00966911"/>
    <w:rsid w:val="00966AED"/>
    <w:rsid w:val="00966B56"/>
    <w:rsid w:val="00966CB0"/>
    <w:rsid w:val="00966E36"/>
    <w:rsid w:val="00966FB8"/>
    <w:rsid w:val="00967056"/>
    <w:rsid w:val="00967161"/>
    <w:rsid w:val="009672DC"/>
    <w:rsid w:val="00967A85"/>
    <w:rsid w:val="00967BBB"/>
    <w:rsid w:val="00967F04"/>
    <w:rsid w:val="00970195"/>
    <w:rsid w:val="00970963"/>
    <w:rsid w:val="00970B9A"/>
    <w:rsid w:val="00970C43"/>
    <w:rsid w:val="009710F7"/>
    <w:rsid w:val="009714EA"/>
    <w:rsid w:val="00971966"/>
    <w:rsid w:val="00971A78"/>
    <w:rsid w:val="00971BB6"/>
    <w:rsid w:val="00971F94"/>
    <w:rsid w:val="00972017"/>
    <w:rsid w:val="009725E0"/>
    <w:rsid w:val="009727CD"/>
    <w:rsid w:val="00972C9C"/>
    <w:rsid w:val="00972D56"/>
    <w:rsid w:val="00972F06"/>
    <w:rsid w:val="00973B93"/>
    <w:rsid w:val="0097464A"/>
    <w:rsid w:val="009749FB"/>
    <w:rsid w:val="00975006"/>
    <w:rsid w:val="009750AA"/>
    <w:rsid w:val="0097542E"/>
    <w:rsid w:val="00975B70"/>
    <w:rsid w:val="00975D0E"/>
    <w:rsid w:val="00975F8F"/>
    <w:rsid w:val="00976A03"/>
    <w:rsid w:val="00976DCF"/>
    <w:rsid w:val="00977340"/>
    <w:rsid w:val="00980198"/>
    <w:rsid w:val="0098022F"/>
    <w:rsid w:val="00980299"/>
    <w:rsid w:val="0098032C"/>
    <w:rsid w:val="00980B2A"/>
    <w:rsid w:val="00981119"/>
    <w:rsid w:val="009813FA"/>
    <w:rsid w:val="00981BE5"/>
    <w:rsid w:val="00981C87"/>
    <w:rsid w:val="00981F03"/>
    <w:rsid w:val="0098278F"/>
    <w:rsid w:val="0098305D"/>
    <w:rsid w:val="00983BF9"/>
    <w:rsid w:val="00983E52"/>
    <w:rsid w:val="00984D57"/>
    <w:rsid w:val="009852E1"/>
    <w:rsid w:val="009853AF"/>
    <w:rsid w:val="009853C5"/>
    <w:rsid w:val="00985547"/>
    <w:rsid w:val="009859BD"/>
    <w:rsid w:val="00985B2B"/>
    <w:rsid w:val="00985F50"/>
    <w:rsid w:val="00985F87"/>
    <w:rsid w:val="0098606C"/>
    <w:rsid w:val="00986223"/>
    <w:rsid w:val="00986681"/>
    <w:rsid w:val="00986BDB"/>
    <w:rsid w:val="00986BF8"/>
    <w:rsid w:val="00986CE8"/>
    <w:rsid w:val="00986EA1"/>
    <w:rsid w:val="00986ECE"/>
    <w:rsid w:val="00987F46"/>
    <w:rsid w:val="00990208"/>
    <w:rsid w:val="009903A9"/>
    <w:rsid w:val="00990592"/>
    <w:rsid w:val="009907AA"/>
    <w:rsid w:val="00990A95"/>
    <w:rsid w:val="00990D6A"/>
    <w:rsid w:val="009912DE"/>
    <w:rsid w:val="009915B4"/>
    <w:rsid w:val="00991709"/>
    <w:rsid w:val="00991875"/>
    <w:rsid w:val="00991D33"/>
    <w:rsid w:val="00991E48"/>
    <w:rsid w:val="00991EA9"/>
    <w:rsid w:val="009921ED"/>
    <w:rsid w:val="009924C8"/>
    <w:rsid w:val="00992591"/>
    <w:rsid w:val="00992647"/>
    <w:rsid w:val="00992922"/>
    <w:rsid w:val="009929F8"/>
    <w:rsid w:val="00992A9A"/>
    <w:rsid w:val="00992C40"/>
    <w:rsid w:val="0099359A"/>
    <w:rsid w:val="00993FE9"/>
    <w:rsid w:val="00994200"/>
    <w:rsid w:val="00994471"/>
    <w:rsid w:val="00994BCC"/>
    <w:rsid w:val="00994CEC"/>
    <w:rsid w:val="00994EB1"/>
    <w:rsid w:val="00995162"/>
    <w:rsid w:val="0099550F"/>
    <w:rsid w:val="00995550"/>
    <w:rsid w:val="00995E47"/>
    <w:rsid w:val="00996198"/>
    <w:rsid w:val="009966C0"/>
    <w:rsid w:val="009969D8"/>
    <w:rsid w:val="009975AF"/>
    <w:rsid w:val="009975DA"/>
    <w:rsid w:val="00997A00"/>
    <w:rsid w:val="00997CD5"/>
    <w:rsid w:val="00997CDB"/>
    <w:rsid w:val="00997D2D"/>
    <w:rsid w:val="009A0091"/>
    <w:rsid w:val="009A0922"/>
    <w:rsid w:val="009A092B"/>
    <w:rsid w:val="009A0A21"/>
    <w:rsid w:val="009A0C09"/>
    <w:rsid w:val="009A140F"/>
    <w:rsid w:val="009A1A64"/>
    <w:rsid w:val="009A1BC8"/>
    <w:rsid w:val="009A1DA5"/>
    <w:rsid w:val="009A1F47"/>
    <w:rsid w:val="009A2807"/>
    <w:rsid w:val="009A280E"/>
    <w:rsid w:val="009A2EB5"/>
    <w:rsid w:val="009A2EC4"/>
    <w:rsid w:val="009A2F89"/>
    <w:rsid w:val="009A32B4"/>
    <w:rsid w:val="009A357B"/>
    <w:rsid w:val="009A3737"/>
    <w:rsid w:val="009A3856"/>
    <w:rsid w:val="009A39F2"/>
    <w:rsid w:val="009A3B13"/>
    <w:rsid w:val="009A4498"/>
    <w:rsid w:val="009A4928"/>
    <w:rsid w:val="009A4BFF"/>
    <w:rsid w:val="009A4EE5"/>
    <w:rsid w:val="009A54CE"/>
    <w:rsid w:val="009A5863"/>
    <w:rsid w:val="009A59B6"/>
    <w:rsid w:val="009A5A79"/>
    <w:rsid w:val="009A5BC1"/>
    <w:rsid w:val="009A5C90"/>
    <w:rsid w:val="009A5FB5"/>
    <w:rsid w:val="009A5FC0"/>
    <w:rsid w:val="009A6858"/>
    <w:rsid w:val="009A6A8E"/>
    <w:rsid w:val="009A7120"/>
    <w:rsid w:val="009A7672"/>
    <w:rsid w:val="009A7CF6"/>
    <w:rsid w:val="009A7DA1"/>
    <w:rsid w:val="009B015A"/>
    <w:rsid w:val="009B0232"/>
    <w:rsid w:val="009B04D8"/>
    <w:rsid w:val="009B093B"/>
    <w:rsid w:val="009B0A49"/>
    <w:rsid w:val="009B0D6C"/>
    <w:rsid w:val="009B2313"/>
    <w:rsid w:val="009B2446"/>
    <w:rsid w:val="009B2712"/>
    <w:rsid w:val="009B2A74"/>
    <w:rsid w:val="009B2BAB"/>
    <w:rsid w:val="009B2E6C"/>
    <w:rsid w:val="009B2EE7"/>
    <w:rsid w:val="009B320F"/>
    <w:rsid w:val="009B332B"/>
    <w:rsid w:val="009B3391"/>
    <w:rsid w:val="009B354B"/>
    <w:rsid w:val="009B3855"/>
    <w:rsid w:val="009B3A78"/>
    <w:rsid w:val="009B3C5C"/>
    <w:rsid w:val="009B3CEE"/>
    <w:rsid w:val="009B4082"/>
    <w:rsid w:val="009B4110"/>
    <w:rsid w:val="009B421B"/>
    <w:rsid w:val="009B4529"/>
    <w:rsid w:val="009B4773"/>
    <w:rsid w:val="009B5138"/>
    <w:rsid w:val="009B5629"/>
    <w:rsid w:val="009B565F"/>
    <w:rsid w:val="009B5750"/>
    <w:rsid w:val="009B58AA"/>
    <w:rsid w:val="009B5B74"/>
    <w:rsid w:val="009B5B9C"/>
    <w:rsid w:val="009B5CD5"/>
    <w:rsid w:val="009B60DA"/>
    <w:rsid w:val="009B61BB"/>
    <w:rsid w:val="009B6624"/>
    <w:rsid w:val="009B6B95"/>
    <w:rsid w:val="009B6D06"/>
    <w:rsid w:val="009B73D8"/>
    <w:rsid w:val="009B7539"/>
    <w:rsid w:val="009B798D"/>
    <w:rsid w:val="009B79A1"/>
    <w:rsid w:val="009B7A22"/>
    <w:rsid w:val="009B7E55"/>
    <w:rsid w:val="009C00CB"/>
    <w:rsid w:val="009C0132"/>
    <w:rsid w:val="009C0313"/>
    <w:rsid w:val="009C0544"/>
    <w:rsid w:val="009C098F"/>
    <w:rsid w:val="009C0FBA"/>
    <w:rsid w:val="009C12DF"/>
    <w:rsid w:val="009C1483"/>
    <w:rsid w:val="009C15A5"/>
    <w:rsid w:val="009C1BB7"/>
    <w:rsid w:val="009C1D76"/>
    <w:rsid w:val="009C214D"/>
    <w:rsid w:val="009C2758"/>
    <w:rsid w:val="009C283E"/>
    <w:rsid w:val="009C29BC"/>
    <w:rsid w:val="009C2CB4"/>
    <w:rsid w:val="009C303B"/>
    <w:rsid w:val="009C321C"/>
    <w:rsid w:val="009C3800"/>
    <w:rsid w:val="009C3959"/>
    <w:rsid w:val="009C3CEB"/>
    <w:rsid w:val="009C4425"/>
    <w:rsid w:val="009C49BF"/>
    <w:rsid w:val="009C533F"/>
    <w:rsid w:val="009C55B0"/>
    <w:rsid w:val="009C571F"/>
    <w:rsid w:val="009C5CAF"/>
    <w:rsid w:val="009C5D84"/>
    <w:rsid w:val="009C6111"/>
    <w:rsid w:val="009C6266"/>
    <w:rsid w:val="009C63AD"/>
    <w:rsid w:val="009C6E36"/>
    <w:rsid w:val="009C71D2"/>
    <w:rsid w:val="009C7208"/>
    <w:rsid w:val="009C763B"/>
    <w:rsid w:val="009D01A6"/>
    <w:rsid w:val="009D03F6"/>
    <w:rsid w:val="009D0543"/>
    <w:rsid w:val="009D0717"/>
    <w:rsid w:val="009D07F8"/>
    <w:rsid w:val="009D08D0"/>
    <w:rsid w:val="009D0DE6"/>
    <w:rsid w:val="009D133E"/>
    <w:rsid w:val="009D163D"/>
    <w:rsid w:val="009D1673"/>
    <w:rsid w:val="009D17DF"/>
    <w:rsid w:val="009D19AF"/>
    <w:rsid w:val="009D19BC"/>
    <w:rsid w:val="009D1B13"/>
    <w:rsid w:val="009D1B6C"/>
    <w:rsid w:val="009D1D9C"/>
    <w:rsid w:val="009D1EE8"/>
    <w:rsid w:val="009D1F80"/>
    <w:rsid w:val="009D23E8"/>
    <w:rsid w:val="009D2B78"/>
    <w:rsid w:val="009D2E72"/>
    <w:rsid w:val="009D38C5"/>
    <w:rsid w:val="009D3AFA"/>
    <w:rsid w:val="009D45AD"/>
    <w:rsid w:val="009D4736"/>
    <w:rsid w:val="009D47CA"/>
    <w:rsid w:val="009D4809"/>
    <w:rsid w:val="009D4ACD"/>
    <w:rsid w:val="009D56AE"/>
    <w:rsid w:val="009D5818"/>
    <w:rsid w:val="009D5CCC"/>
    <w:rsid w:val="009D5E34"/>
    <w:rsid w:val="009D5ED6"/>
    <w:rsid w:val="009D5FE0"/>
    <w:rsid w:val="009D6236"/>
    <w:rsid w:val="009D62C4"/>
    <w:rsid w:val="009D66DD"/>
    <w:rsid w:val="009D6E76"/>
    <w:rsid w:val="009D6F16"/>
    <w:rsid w:val="009D6F84"/>
    <w:rsid w:val="009D7029"/>
    <w:rsid w:val="009D7D28"/>
    <w:rsid w:val="009D7DB1"/>
    <w:rsid w:val="009E02E6"/>
    <w:rsid w:val="009E04AB"/>
    <w:rsid w:val="009E04EF"/>
    <w:rsid w:val="009E05C9"/>
    <w:rsid w:val="009E12C8"/>
    <w:rsid w:val="009E140C"/>
    <w:rsid w:val="009E16AA"/>
    <w:rsid w:val="009E180C"/>
    <w:rsid w:val="009E1E85"/>
    <w:rsid w:val="009E1FC0"/>
    <w:rsid w:val="009E2637"/>
    <w:rsid w:val="009E28C5"/>
    <w:rsid w:val="009E2EFC"/>
    <w:rsid w:val="009E37F8"/>
    <w:rsid w:val="009E3F21"/>
    <w:rsid w:val="009E4033"/>
    <w:rsid w:val="009E41D8"/>
    <w:rsid w:val="009E444E"/>
    <w:rsid w:val="009E4A2B"/>
    <w:rsid w:val="009E4D03"/>
    <w:rsid w:val="009E4E9D"/>
    <w:rsid w:val="009E510C"/>
    <w:rsid w:val="009E573E"/>
    <w:rsid w:val="009E59DF"/>
    <w:rsid w:val="009E5DA0"/>
    <w:rsid w:val="009E5F99"/>
    <w:rsid w:val="009E60D6"/>
    <w:rsid w:val="009E635E"/>
    <w:rsid w:val="009E6502"/>
    <w:rsid w:val="009E678D"/>
    <w:rsid w:val="009E68E7"/>
    <w:rsid w:val="009E73B8"/>
    <w:rsid w:val="009E7D03"/>
    <w:rsid w:val="009E7FF7"/>
    <w:rsid w:val="009F0009"/>
    <w:rsid w:val="009F002F"/>
    <w:rsid w:val="009F03A1"/>
    <w:rsid w:val="009F03EF"/>
    <w:rsid w:val="009F08D9"/>
    <w:rsid w:val="009F0ADD"/>
    <w:rsid w:val="009F0B06"/>
    <w:rsid w:val="009F12AF"/>
    <w:rsid w:val="009F135B"/>
    <w:rsid w:val="009F18AE"/>
    <w:rsid w:val="009F1995"/>
    <w:rsid w:val="009F1DEB"/>
    <w:rsid w:val="009F237D"/>
    <w:rsid w:val="009F2405"/>
    <w:rsid w:val="009F2578"/>
    <w:rsid w:val="009F2999"/>
    <w:rsid w:val="009F2FB1"/>
    <w:rsid w:val="009F3011"/>
    <w:rsid w:val="009F3046"/>
    <w:rsid w:val="009F3661"/>
    <w:rsid w:val="009F3B3F"/>
    <w:rsid w:val="009F3B7D"/>
    <w:rsid w:val="009F3C1D"/>
    <w:rsid w:val="009F4442"/>
    <w:rsid w:val="009F45E2"/>
    <w:rsid w:val="009F47EE"/>
    <w:rsid w:val="009F48AC"/>
    <w:rsid w:val="009F4B5A"/>
    <w:rsid w:val="009F4F02"/>
    <w:rsid w:val="009F5015"/>
    <w:rsid w:val="009F508D"/>
    <w:rsid w:val="009F5AEA"/>
    <w:rsid w:val="009F5AFB"/>
    <w:rsid w:val="009F5C9E"/>
    <w:rsid w:val="009F5D16"/>
    <w:rsid w:val="009F5E81"/>
    <w:rsid w:val="009F6376"/>
    <w:rsid w:val="009F6669"/>
    <w:rsid w:val="009F6870"/>
    <w:rsid w:val="009F68A7"/>
    <w:rsid w:val="009F6F54"/>
    <w:rsid w:val="009F7083"/>
    <w:rsid w:val="009F76C2"/>
    <w:rsid w:val="009F7737"/>
    <w:rsid w:val="009F782D"/>
    <w:rsid w:val="009F7DB1"/>
    <w:rsid w:val="009F7EF7"/>
    <w:rsid w:val="009F7F4D"/>
    <w:rsid w:val="00A0045E"/>
    <w:rsid w:val="00A006EC"/>
    <w:rsid w:val="00A0071C"/>
    <w:rsid w:val="00A008C3"/>
    <w:rsid w:val="00A00943"/>
    <w:rsid w:val="00A00BFC"/>
    <w:rsid w:val="00A00C96"/>
    <w:rsid w:val="00A01088"/>
    <w:rsid w:val="00A012AE"/>
    <w:rsid w:val="00A014E1"/>
    <w:rsid w:val="00A01D33"/>
    <w:rsid w:val="00A01D7F"/>
    <w:rsid w:val="00A01F1F"/>
    <w:rsid w:val="00A0207D"/>
    <w:rsid w:val="00A0223F"/>
    <w:rsid w:val="00A0294F"/>
    <w:rsid w:val="00A02ADC"/>
    <w:rsid w:val="00A02D3B"/>
    <w:rsid w:val="00A0329C"/>
    <w:rsid w:val="00A035B0"/>
    <w:rsid w:val="00A036A7"/>
    <w:rsid w:val="00A0379A"/>
    <w:rsid w:val="00A03FAD"/>
    <w:rsid w:val="00A04ACE"/>
    <w:rsid w:val="00A04B45"/>
    <w:rsid w:val="00A04E6D"/>
    <w:rsid w:val="00A0500F"/>
    <w:rsid w:val="00A05277"/>
    <w:rsid w:val="00A0534A"/>
    <w:rsid w:val="00A06682"/>
    <w:rsid w:val="00A066F2"/>
    <w:rsid w:val="00A06ACA"/>
    <w:rsid w:val="00A06DB1"/>
    <w:rsid w:val="00A06EEC"/>
    <w:rsid w:val="00A07206"/>
    <w:rsid w:val="00A07270"/>
    <w:rsid w:val="00A0732E"/>
    <w:rsid w:val="00A075E8"/>
    <w:rsid w:val="00A075FE"/>
    <w:rsid w:val="00A07701"/>
    <w:rsid w:val="00A0773D"/>
    <w:rsid w:val="00A077C1"/>
    <w:rsid w:val="00A07910"/>
    <w:rsid w:val="00A07BA2"/>
    <w:rsid w:val="00A10034"/>
    <w:rsid w:val="00A105BF"/>
    <w:rsid w:val="00A10827"/>
    <w:rsid w:val="00A108C1"/>
    <w:rsid w:val="00A1101A"/>
    <w:rsid w:val="00A11823"/>
    <w:rsid w:val="00A118A9"/>
    <w:rsid w:val="00A11D45"/>
    <w:rsid w:val="00A11D94"/>
    <w:rsid w:val="00A1200A"/>
    <w:rsid w:val="00A120AE"/>
    <w:rsid w:val="00A12743"/>
    <w:rsid w:val="00A12B44"/>
    <w:rsid w:val="00A12F8F"/>
    <w:rsid w:val="00A13989"/>
    <w:rsid w:val="00A13AF0"/>
    <w:rsid w:val="00A13FB7"/>
    <w:rsid w:val="00A144A0"/>
    <w:rsid w:val="00A145D6"/>
    <w:rsid w:val="00A14F97"/>
    <w:rsid w:val="00A15124"/>
    <w:rsid w:val="00A155F8"/>
    <w:rsid w:val="00A158A9"/>
    <w:rsid w:val="00A158C9"/>
    <w:rsid w:val="00A159CD"/>
    <w:rsid w:val="00A15A68"/>
    <w:rsid w:val="00A15D22"/>
    <w:rsid w:val="00A15D35"/>
    <w:rsid w:val="00A166AD"/>
    <w:rsid w:val="00A16C04"/>
    <w:rsid w:val="00A1717A"/>
    <w:rsid w:val="00A171D1"/>
    <w:rsid w:val="00A17863"/>
    <w:rsid w:val="00A17A1F"/>
    <w:rsid w:val="00A17B60"/>
    <w:rsid w:val="00A17CC0"/>
    <w:rsid w:val="00A17DFF"/>
    <w:rsid w:val="00A202F5"/>
    <w:rsid w:val="00A2041E"/>
    <w:rsid w:val="00A20498"/>
    <w:rsid w:val="00A20691"/>
    <w:rsid w:val="00A2074E"/>
    <w:rsid w:val="00A20A88"/>
    <w:rsid w:val="00A21142"/>
    <w:rsid w:val="00A214AA"/>
    <w:rsid w:val="00A216B7"/>
    <w:rsid w:val="00A21AB8"/>
    <w:rsid w:val="00A21AF5"/>
    <w:rsid w:val="00A220E9"/>
    <w:rsid w:val="00A22598"/>
    <w:rsid w:val="00A230AA"/>
    <w:rsid w:val="00A232BC"/>
    <w:rsid w:val="00A23399"/>
    <w:rsid w:val="00A23932"/>
    <w:rsid w:val="00A2409F"/>
    <w:rsid w:val="00A244A8"/>
    <w:rsid w:val="00A2461E"/>
    <w:rsid w:val="00A24962"/>
    <w:rsid w:val="00A257C5"/>
    <w:rsid w:val="00A25CA1"/>
    <w:rsid w:val="00A26098"/>
    <w:rsid w:val="00A26943"/>
    <w:rsid w:val="00A26C4B"/>
    <w:rsid w:val="00A26D92"/>
    <w:rsid w:val="00A26E23"/>
    <w:rsid w:val="00A2731F"/>
    <w:rsid w:val="00A2744C"/>
    <w:rsid w:val="00A27489"/>
    <w:rsid w:val="00A274DB"/>
    <w:rsid w:val="00A27C48"/>
    <w:rsid w:val="00A27EF9"/>
    <w:rsid w:val="00A3007B"/>
    <w:rsid w:val="00A30467"/>
    <w:rsid w:val="00A3049E"/>
    <w:rsid w:val="00A30986"/>
    <w:rsid w:val="00A3103E"/>
    <w:rsid w:val="00A3113F"/>
    <w:rsid w:val="00A3154E"/>
    <w:rsid w:val="00A31AB6"/>
    <w:rsid w:val="00A31C48"/>
    <w:rsid w:val="00A31DA5"/>
    <w:rsid w:val="00A31DDA"/>
    <w:rsid w:val="00A31DE6"/>
    <w:rsid w:val="00A32348"/>
    <w:rsid w:val="00A32DBA"/>
    <w:rsid w:val="00A32F82"/>
    <w:rsid w:val="00A3310C"/>
    <w:rsid w:val="00A336E1"/>
    <w:rsid w:val="00A338FB"/>
    <w:rsid w:val="00A33929"/>
    <w:rsid w:val="00A33B76"/>
    <w:rsid w:val="00A34688"/>
    <w:rsid w:val="00A3489C"/>
    <w:rsid w:val="00A34BAE"/>
    <w:rsid w:val="00A34BC9"/>
    <w:rsid w:val="00A34CB1"/>
    <w:rsid w:val="00A34F08"/>
    <w:rsid w:val="00A350FB"/>
    <w:rsid w:val="00A3524D"/>
    <w:rsid w:val="00A352F5"/>
    <w:rsid w:val="00A3552B"/>
    <w:rsid w:val="00A355AF"/>
    <w:rsid w:val="00A358A7"/>
    <w:rsid w:val="00A35922"/>
    <w:rsid w:val="00A35A4D"/>
    <w:rsid w:val="00A35AF9"/>
    <w:rsid w:val="00A35BE5"/>
    <w:rsid w:val="00A365AB"/>
    <w:rsid w:val="00A36944"/>
    <w:rsid w:val="00A36D8C"/>
    <w:rsid w:val="00A37249"/>
    <w:rsid w:val="00A372E3"/>
    <w:rsid w:val="00A376F0"/>
    <w:rsid w:val="00A37C5B"/>
    <w:rsid w:val="00A37D2E"/>
    <w:rsid w:val="00A402D2"/>
    <w:rsid w:val="00A40A80"/>
    <w:rsid w:val="00A40E31"/>
    <w:rsid w:val="00A410DD"/>
    <w:rsid w:val="00A412BE"/>
    <w:rsid w:val="00A4145E"/>
    <w:rsid w:val="00A416B8"/>
    <w:rsid w:val="00A416BE"/>
    <w:rsid w:val="00A41878"/>
    <w:rsid w:val="00A41A5D"/>
    <w:rsid w:val="00A41C5C"/>
    <w:rsid w:val="00A41E60"/>
    <w:rsid w:val="00A420F1"/>
    <w:rsid w:val="00A421C3"/>
    <w:rsid w:val="00A4226F"/>
    <w:rsid w:val="00A4230A"/>
    <w:rsid w:val="00A424E3"/>
    <w:rsid w:val="00A426C4"/>
    <w:rsid w:val="00A429BF"/>
    <w:rsid w:val="00A42FA9"/>
    <w:rsid w:val="00A4305C"/>
    <w:rsid w:val="00A43312"/>
    <w:rsid w:val="00A435D6"/>
    <w:rsid w:val="00A4393C"/>
    <w:rsid w:val="00A43C67"/>
    <w:rsid w:val="00A4418F"/>
    <w:rsid w:val="00A441AF"/>
    <w:rsid w:val="00A4442F"/>
    <w:rsid w:val="00A44449"/>
    <w:rsid w:val="00A44482"/>
    <w:rsid w:val="00A446D5"/>
    <w:rsid w:val="00A44B5D"/>
    <w:rsid w:val="00A44D8E"/>
    <w:rsid w:val="00A44FBF"/>
    <w:rsid w:val="00A454FA"/>
    <w:rsid w:val="00A45B22"/>
    <w:rsid w:val="00A45F5F"/>
    <w:rsid w:val="00A4623D"/>
    <w:rsid w:val="00A463F2"/>
    <w:rsid w:val="00A465DC"/>
    <w:rsid w:val="00A4675E"/>
    <w:rsid w:val="00A467D9"/>
    <w:rsid w:val="00A47162"/>
    <w:rsid w:val="00A472E9"/>
    <w:rsid w:val="00A47A42"/>
    <w:rsid w:val="00A47B53"/>
    <w:rsid w:val="00A47E6B"/>
    <w:rsid w:val="00A50138"/>
    <w:rsid w:val="00A50240"/>
    <w:rsid w:val="00A50431"/>
    <w:rsid w:val="00A506DC"/>
    <w:rsid w:val="00A50758"/>
    <w:rsid w:val="00A511B7"/>
    <w:rsid w:val="00A51A01"/>
    <w:rsid w:val="00A51A62"/>
    <w:rsid w:val="00A51D0C"/>
    <w:rsid w:val="00A520EB"/>
    <w:rsid w:val="00A5228D"/>
    <w:rsid w:val="00A5232E"/>
    <w:rsid w:val="00A525A0"/>
    <w:rsid w:val="00A52772"/>
    <w:rsid w:val="00A52867"/>
    <w:rsid w:val="00A529A0"/>
    <w:rsid w:val="00A529BE"/>
    <w:rsid w:val="00A529F1"/>
    <w:rsid w:val="00A5300F"/>
    <w:rsid w:val="00A5327F"/>
    <w:rsid w:val="00A534FB"/>
    <w:rsid w:val="00A5355F"/>
    <w:rsid w:val="00A5357A"/>
    <w:rsid w:val="00A53793"/>
    <w:rsid w:val="00A537E5"/>
    <w:rsid w:val="00A53801"/>
    <w:rsid w:val="00A5386D"/>
    <w:rsid w:val="00A538A2"/>
    <w:rsid w:val="00A53970"/>
    <w:rsid w:val="00A53A1F"/>
    <w:rsid w:val="00A53D70"/>
    <w:rsid w:val="00A54C88"/>
    <w:rsid w:val="00A54D69"/>
    <w:rsid w:val="00A55089"/>
    <w:rsid w:val="00A555DC"/>
    <w:rsid w:val="00A5593B"/>
    <w:rsid w:val="00A55B96"/>
    <w:rsid w:val="00A55C4C"/>
    <w:rsid w:val="00A561DD"/>
    <w:rsid w:val="00A569A8"/>
    <w:rsid w:val="00A56E72"/>
    <w:rsid w:val="00A57A67"/>
    <w:rsid w:val="00A57F02"/>
    <w:rsid w:val="00A608FB"/>
    <w:rsid w:val="00A60B79"/>
    <w:rsid w:val="00A61098"/>
    <w:rsid w:val="00A614AB"/>
    <w:rsid w:val="00A614E1"/>
    <w:rsid w:val="00A6159D"/>
    <w:rsid w:val="00A61872"/>
    <w:rsid w:val="00A619F6"/>
    <w:rsid w:val="00A61A31"/>
    <w:rsid w:val="00A61A41"/>
    <w:rsid w:val="00A61A9A"/>
    <w:rsid w:val="00A61B00"/>
    <w:rsid w:val="00A61C3F"/>
    <w:rsid w:val="00A624FF"/>
    <w:rsid w:val="00A6250C"/>
    <w:rsid w:val="00A62BA9"/>
    <w:rsid w:val="00A62C9E"/>
    <w:rsid w:val="00A62F58"/>
    <w:rsid w:val="00A63222"/>
    <w:rsid w:val="00A63AAC"/>
    <w:rsid w:val="00A6440F"/>
    <w:rsid w:val="00A656AF"/>
    <w:rsid w:val="00A657F8"/>
    <w:rsid w:val="00A65A09"/>
    <w:rsid w:val="00A65B36"/>
    <w:rsid w:val="00A65C5D"/>
    <w:rsid w:val="00A66032"/>
    <w:rsid w:val="00A67231"/>
    <w:rsid w:val="00A672EE"/>
    <w:rsid w:val="00A67593"/>
    <w:rsid w:val="00A675C6"/>
    <w:rsid w:val="00A6790F"/>
    <w:rsid w:val="00A679B9"/>
    <w:rsid w:val="00A67A8D"/>
    <w:rsid w:val="00A7031B"/>
    <w:rsid w:val="00A705AD"/>
    <w:rsid w:val="00A706C6"/>
    <w:rsid w:val="00A709D7"/>
    <w:rsid w:val="00A70D77"/>
    <w:rsid w:val="00A70DCD"/>
    <w:rsid w:val="00A70F3D"/>
    <w:rsid w:val="00A70FC2"/>
    <w:rsid w:val="00A71016"/>
    <w:rsid w:val="00A71466"/>
    <w:rsid w:val="00A71561"/>
    <w:rsid w:val="00A71ACE"/>
    <w:rsid w:val="00A720B8"/>
    <w:rsid w:val="00A720BD"/>
    <w:rsid w:val="00A7260E"/>
    <w:rsid w:val="00A72E60"/>
    <w:rsid w:val="00A73720"/>
    <w:rsid w:val="00A747F4"/>
    <w:rsid w:val="00A74C9D"/>
    <w:rsid w:val="00A750BB"/>
    <w:rsid w:val="00A75343"/>
    <w:rsid w:val="00A7537D"/>
    <w:rsid w:val="00A7623B"/>
    <w:rsid w:val="00A76283"/>
    <w:rsid w:val="00A76421"/>
    <w:rsid w:val="00A766F5"/>
    <w:rsid w:val="00A76C1A"/>
    <w:rsid w:val="00A7703D"/>
    <w:rsid w:val="00A77530"/>
    <w:rsid w:val="00A77537"/>
    <w:rsid w:val="00A77981"/>
    <w:rsid w:val="00A77B60"/>
    <w:rsid w:val="00A800E0"/>
    <w:rsid w:val="00A803EE"/>
    <w:rsid w:val="00A80D2D"/>
    <w:rsid w:val="00A81223"/>
    <w:rsid w:val="00A813B1"/>
    <w:rsid w:val="00A81497"/>
    <w:rsid w:val="00A81D4F"/>
    <w:rsid w:val="00A81FB4"/>
    <w:rsid w:val="00A822B9"/>
    <w:rsid w:val="00A82440"/>
    <w:rsid w:val="00A825BA"/>
    <w:rsid w:val="00A8269B"/>
    <w:rsid w:val="00A8298D"/>
    <w:rsid w:val="00A829DE"/>
    <w:rsid w:val="00A82B9D"/>
    <w:rsid w:val="00A82BEA"/>
    <w:rsid w:val="00A82C84"/>
    <w:rsid w:val="00A83157"/>
    <w:rsid w:val="00A83B58"/>
    <w:rsid w:val="00A83BC1"/>
    <w:rsid w:val="00A83FAE"/>
    <w:rsid w:val="00A84366"/>
    <w:rsid w:val="00A846B1"/>
    <w:rsid w:val="00A84784"/>
    <w:rsid w:val="00A84E1A"/>
    <w:rsid w:val="00A84FAF"/>
    <w:rsid w:val="00A85029"/>
    <w:rsid w:val="00A850EA"/>
    <w:rsid w:val="00A853CB"/>
    <w:rsid w:val="00A8551D"/>
    <w:rsid w:val="00A85593"/>
    <w:rsid w:val="00A857B1"/>
    <w:rsid w:val="00A85A2C"/>
    <w:rsid w:val="00A85C12"/>
    <w:rsid w:val="00A85CD3"/>
    <w:rsid w:val="00A85F8A"/>
    <w:rsid w:val="00A86097"/>
    <w:rsid w:val="00A861EE"/>
    <w:rsid w:val="00A86A7E"/>
    <w:rsid w:val="00A86AA0"/>
    <w:rsid w:val="00A86C83"/>
    <w:rsid w:val="00A86D3D"/>
    <w:rsid w:val="00A86FF3"/>
    <w:rsid w:val="00A8707D"/>
    <w:rsid w:val="00A87305"/>
    <w:rsid w:val="00A8769D"/>
    <w:rsid w:val="00A878B9"/>
    <w:rsid w:val="00A8798C"/>
    <w:rsid w:val="00A87AB2"/>
    <w:rsid w:val="00A9011B"/>
    <w:rsid w:val="00A90240"/>
    <w:rsid w:val="00A90302"/>
    <w:rsid w:val="00A9051E"/>
    <w:rsid w:val="00A905E9"/>
    <w:rsid w:val="00A90683"/>
    <w:rsid w:val="00A90BD9"/>
    <w:rsid w:val="00A90CF0"/>
    <w:rsid w:val="00A914A4"/>
    <w:rsid w:val="00A915E3"/>
    <w:rsid w:val="00A918CB"/>
    <w:rsid w:val="00A91EA5"/>
    <w:rsid w:val="00A92576"/>
    <w:rsid w:val="00A92602"/>
    <w:rsid w:val="00A929DD"/>
    <w:rsid w:val="00A92B71"/>
    <w:rsid w:val="00A92D59"/>
    <w:rsid w:val="00A92DC2"/>
    <w:rsid w:val="00A9313E"/>
    <w:rsid w:val="00A9336A"/>
    <w:rsid w:val="00A93995"/>
    <w:rsid w:val="00A93C3D"/>
    <w:rsid w:val="00A93CAE"/>
    <w:rsid w:val="00A93D71"/>
    <w:rsid w:val="00A93F5F"/>
    <w:rsid w:val="00A95966"/>
    <w:rsid w:val="00A95C52"/>
    <w:rsid w:val="00A95EFE"/>
    <w:rsid w:val="00A95EFF"/>
    <w:rsid w:val="00A95F4A"/>
    <w:rsid w:val="00A96038"/>
    <w:rsid w:val="00A9622A"/>
    <w:rsid w:val="00A96359"/>
    <w:rsid w:val="00A96637"/>
    <w:rsid w:val="00A96826"/>
    <w:rsid w:val="00A968F3"/>
    <w:rsid w:val="00A96A03"/>
    <w:rsid w:val="00A96DD4"/>
    <w:rsid w:val="00A96F45"/>
    <w:rsid w:val="00A971BE"/>
    <w:rsid w:val="00A972F8"/>
    <w:rsid w:val="00A97382"/>
    <w:rsid w:val="00A977BB"/>
    <w:rsid w:val="00A97904"/>
    <w:rsid w:val="00A97AFC"/>
    <w:rsid w:val="00A97C7B"/>
    <w:rsid w:val="00A97DF7"/>
    <w:rsid w:val="00AA0528"/>
    <w:rsid w:val="00AA09F4"/>
    <w:rsid w:val="00AA0C83"/>
    <w:rsid w:val="00AA13D0"/>
    <w:rsid w:val="00AA13E0"/>
    <w:rsid w:val="00AA15C7"/>
    <w:rsid w:val="00AA1962"/>
    <w:rsid w:val="00AA1CEC"/>
    <w:rsid w:val="00AA23D5"/>
    <w:rsid w:val="00AA2462"/>
    <w:rsid w:val="00AA24DE"/>
    <w:rsid w:val="00AA2A8F"/>
    <w:rsid w:val="00AA2B28"/>
    <w:rsid w:val="00AA2FA5"/>
    <w:rsid w:val="00AA309A"/>
    <w:rsid w:val="00AA3342"/>
    <w:rsid w:val="00AA36A8"/>
    <w:rsid w:val="00AA439F"/>
    <w:rsid w:val="00AA4407"/>
    <w:rsid w:val="00AA5107"/>
    <w:rsid w:val="00AA53CD"/>
    <w:rsid w:val="00AA55F8"/>
    <w:rsid w:val="00AA5DAC"/>
    <w:rsid w:val="00AA5FA3"/>
    <w:rsid w:val="00AA604A"/>
    <w:rsid w:val="00AA6D77"/>
    <w:rsid w:val="00AA7628"/>
    <w:rsid w:val="00AA7E56"/>
    <w:rsid w:val="00AB031F"/>
    <w:rsid w:val="00AB05FC"/>
    <w:rsid w:val="00AB0704"/>
    <w:rsid w:val="00AB081F"/>
    <w:rsid w:val="00AB1612"/>
    <w:rsid w:val="00AB1C49"/>
    <w:rsid w:val="00AB203D"/>
    <w:rsid w:val="00AB2250"/>
    <w:rsid w:val="00AB2C47"/>
    <w:rsid w:val="00AB2EDE"/>
    <w:rsid w:val="00AB3074"/>
    <w:rsid w:val="00AB3274"/>
    <w:rsid w:val="00AB342D"/>
    <w:rsid w:val="00AB34A2"/>
    <w:rsid w:val="00AB35DF"/>
    <w:rsid w:val="00AB3BF8"/>
    <w:rsid w:val="00AB42AE"/>
    <w:rsid w:val="00AB50A9"/>
    <w:rsid w:val="00AB526F"/>
    <w:rsid w:val="00AB5639"/>
    <w:rsid w:val="00AB5A20"/>
    <w:rsid w:val="00AB5B37"/>
    <w:rsid w:val="00AB642A"/>
    <w:rsid w:val="00AB6457"/>
    <w:rsid w:val="00AB654A"/>
    <w:rsid w:val="00AB6568"/>
    <w:rsid w:val="00AB6FA4"/>
    <w:rsid w:val="00AB6FFE"/>
    <w:rsid w:val="00AB746C"/>
    <w:rsid w:val="00AB7D1F"/>
    <w:rsid w:val="00AC00BF"/>
    <w:rsid w:val="00AC038B"/>
    <w:rsid w:val="00AC0501"/>
    <w:rsid w:val="00AC0A3C"/>
    <w:rsid w:val="00AC0B68"/>
    <w:rsid w:val="00AC0D90"/>
    <w:rsid w:val="00AC0E9C"/>
    <w:rsid w:val="00AC1204"/>
    <w:rsid w:val="00AC12C9"/>
    <w:rsid w:val="00AC19B8"/>
    <w:rsid w:val="00AC1F44"/>
    <w:rsid w:val="00AC2208"/>
    <w:rsid w:val="00AC23F2"/>
    <w:rsid w:val="00AC27D8"/>
    <w:rsid w:val="00AC27F9"/>
    <w:rsid w:val="00AC2E86"/>
    <w:rsid w:val="00AC2F23"/>
    <w:rsid w:val="00AC309F"/>
    <w:rsid w:val="00AC3317"/>
    <w:rsid w:val="00AC377C"/>
    <w:rsid w:val="00AC3A1C"/>
    <w:rsid w:val="00AC3AE8"/>
    <w:rsid w:val="00AC3BEF"/>
    <w:rsid w:val="00AC3CAE"/>
    <w:rsid w:val="00AC3E3F"/>
    <w:rsid w:val="00AC3FA2"/>
    <w:rsid w:val="00AC490C"/>
    <w:rsid w:val="00AC491B"/>
    <w:rsid w:val="00AC4994"/>
    <w:rsid w:val="00AC4FC9"/>
    <w:rsid w:val="00AC5044"/>
    <w:rsid w:val="00AC50BC"/>
    <w:rsid w:val="00AC5559"/>
    <w:rsid w:val="00AC56EA"/>
    <w:rsid w:val="00AC5814"/>
    <w:rsid w:val="00AC5B37"/>
    <w:rsid w:val="00AC5F82"/>
    <w:rsid w:val="00AC60F3"/>
    <w:rsid w:val="00AC6206"/>
    <w:rsid w:val="00AC63FE"/>
    <w:rsid w:val="00AC64C3"/>
    <w:rsid w:val="00AC6CBA"/>
    <w:rsid w:val="00AC6E32"/>
    <w:rsid w:val="00AC700A"/>
    <w:rsid w:val="00AC70A7"/>
    <w:rsid w:val="00AC7324"/>
    <w:rsid w:val="00AC735D"/>
    <w:rsid w:val="00AC7C53"/>
    <w:rsid w:val="00AC7EED"/>
    <w:rsid w:val="00AD00E8"/>
    <w:rsid w:val="00AD0A78"/>
    <w:rsid w:val="00AD10BE"/>
    <w:rsid w:val="00AD1105"/>
    <w:rsid w:val="00AD173C"/>
    <w:rsid w:val="00AD17EA"/>
    <w:rsid w:val="00AD1BF0"/>
    <w:rsid w:val="00AD243A"/>
    <w:rsid w:val="00AD255C"/>
    <w:rsid w:val="00AD25B7"/>
    <w:rsid w:val="00AD2D8A"/>
    <w:rsid w:val="00AD2EE3"/>
    <w:rsid w:val="00AD2F56"/>
    <w:rsid w:val="00AD33F8"/>
    <w:rsid w:val="00AD37B1"/>
    <w:rsid w:val="00AD3CD9"/>
    <w:rsid w:val="00AD43ED"/>
    <w:rsid w:val="00AD463E"/>
    <w:rsid w:val="00AD4829"/>
    <w:rsid w:val="00AD48A0"/>
    <w:rsid w:val="00AD4E8D"/>
    <w:rsid w:val="00AD53D9"/>
    <w:rsid w:val="00AD5BDE"/>
    <w:rsid w:val="00AD5D1D"/>
    <w:rsid w:val="00AD5DAC"/>
    <w:rsid w:val="00AD62B7"/>
    <w:rsid w:val="00AD648E"/>
    <w:rsid w:val="00AD64F8"/>
    <w:rsid w:val="00AD65C1"/>
    <w:rsid w:val="00AD6637"/>
    <w:rsid w:val="00AD6699"/>
    <w:rsid w:val="00AD6878"/>
    <w:rsid w:val="00AD69D0"/>
    <w:rsid w:val="00AD6D0E"/>
    <w:rsid w:val="00AD6E01"/>
    <w:rsid w:val="00AD6E2E"/>
    <w:rsid w:val="00AD708B"/>
    <w:rsid w:val="00AD723D"/>
    <w:rsid w:val="00AE0915"/>
    <w:rsid w:val="00AE0E6B"/>
    <w:rsid w:val="00AE0EF5"/>
    <w:rsid w:val="00AE13FF"/>
    <w:rsid w:val="00AE1972"/>
    <w:rsid w:val="00AE1973"/>
    <w:rsid w:val="00AE1BF6"/>
    <w:rsid w:val="00AE2AFA"/>
    <w:rsid w:val="00AE333B"/>
    <w:rsid w:val="00AE34D1"/>
    <w:rsid w:val="00AE3534"/>
    <w:rsid w:val="00AE35C4"/>
    <w:rsid w:val="00AE3DB2"/>
    <w:rsid w:val="00AE3E4C"/>
    <w:rsid w:val="00AE3F46"/>
    <w:rsid w:val="00AE4305"/>
    <w:rsid w:val="00AE4707"/>
    <w:rsid w:val="00AE484F"/>
    <w:rsid w:val="00AE4A15"/>
    <w:rsid w:val="00AE4BAE"/>
    <w:rsid w:val="00AE4BE6"/>
    <w:rsid w:val="00AE5315"/>
    <w:rsid w:val="00AE537E"/>
    <w:rsid w:val="00AE54BB"/>
    <w:rsid w:val="00AE54F2"/>
    <w:rsid w:val="00AE5A24"/>
    <w:rsid w:val="00AE5D73"/>
    <w:rsid w:val="00AE5E48"/>
    <w:rsid w:val="00AE631C"/>
    <w:rsid w:val="00AE6C39"/>
    <w:rsid w:val="00AE6DFA"/>
    <w:rsid w:val="00AE6FB4"/>
    <w:rsid w:val="00AE73A6"/>
    <w:rsid w:val="00AE75DF"/>
    <w:rsid w:val="00AE7AD3"/>
    <w:rsid w:val="00AE7C75"/>
    <w:rsid w:val="00AE7E60"/>
    <w:rsid w:val="00AE7E96"/>
    <w:rsid w:val="00AE7F51"/>
    <w:rsid w:val="00AE7F7A"/>
    <w:rsid w:val="00AF04CB"/>
    <w:rsid w:val="00AF06A1"/>
    <w:rsid w:val="00AF087A"/>
    <w:rsid w:val="00AF1184"/>
    <w:rsid w:val="00AF143B"/>
    <w:rsid w:val="00AF14EE"/>
    <w:rsid w:val="00AF16F3"/>
    <w:rsid w:val="00AF1BE1"/>
    <w:rsid w:val="00AF1FBC"/>
    <w:rsid w:val="00AF21FB"/>
    <w:rsid w:val="00AF2561"/>
    <w:rsid w:val="00AF2590"/>
    <w:rsid w:val="00AF266B"/>
    <w:rsid w:val="00AF2B4D"/>
    <w:rsid w:val="00AF33E7"/>
    <w:rsid w:val="00AF387C"/>
    <w:rsid w:val="00AF3895"/>
    <w:rsid w:val="00AF4149"/>
    <w:rsid w:val="00AF47DA"/>
    <w:rsid w:val="00AF48D3"/>
    <w:rsid w:val="00AF4D24"/>
    <w:rsid w:val="00AF52BC"/>
    <w:rsid w:val="00AF54C9"/>
    <w:rsid w:val="00AF5A6B"/>
    <w:rsid w:val="00AF5B46"/>
    <w:rsid w:val="00AF5FEE"/>
    <w:rsid w:val="00AF605D"/>
    <w:rsid w:val="00AF6445"/>
    <w:rsid w:val="00AF661B"/>
    <w:rsid w:val="00AF6658"/>
    <w:rsid w:val="00AF6A8E"/>
    <w:rsid w:val="00AF7660"/>
    <w:rsid w:val="00AF7A82"/>
    <w:rsid w:val="00AF7CDD"/>
    <w:rsid w:val="00B000E2"/>
    <w:rsid w:val="00B00596"/>
    <w:rsid w:val="00B0078F"/>
    <w:rsid w:val="00B00BEF"/>
    <w:rsid w:val="00B00D31"/>
    <w:rsid w:val="00B00F5C"/>
    <w:rsid w:val="00B01342"/>
    <w:rsid w:val="00B013BE"/>
    <w:rsid w:val="00B01D03"/>
    <w:rsid w:val="00B01E41"/>
    <w:rsid w:val="00B020A6"/>
    <w:rsid w:val="00B022E5"/>
    <w:rsid w:val="00B02ACB"/>
    <w:rsid w:val="00B02CC8"/>
    <w:rsid w:val="00B02DD2"/>
    <w:rsid w:val="00B02E49"/>
    <w:rsid w:val="00B03074"/>
    <w:rsid w:val="00B03089"/>
    <w:rsid w:val="00B03214"/>
    <w:rsid w:val="00B036F8"/>
    <w:rsid w:val="00B03CA9"/>
    <w:rsid w:val="00B03F2D"/>
    <w:rsid w:val="00B0458B"/>
    <w:rsid w:val="00B04963"/>
    <w:rsid w:val="00B049B8"/>
    <w:rsid w:val="00B04B28"/>
    <w:rsid w:val="00B04E26"/>
    <w:rsid w:val="00B05198"/>
    <w:rsid w:val="00B052EA"/>
    <w:rsid w:val="00B05979"/>
    <w:rsid w:val="00B05DAB"/>
    <w:rsid w:val="00B0603D"/>
    <w:rsid w:val="00B0636E"/>
    <w:rsid w:val="00B063BF"/>
    <w:rsid w:val="00B065B5"/>
    <w:rsid w:val="00B06847"/>
    <w:rsid w:val="00B06CE6"/>
    <w:rsid w:val="00B06EE3"/>
    <w:rsid w:val="00B07608"/>
    <w:rsid w:val="00B076CC"/>
    <w:rsid w:val="00B078F9"/>
    <w:rsid w:val="00B07C62"/>
    <w:rsid w:val="00B10006"/>
    <w:rsid w:val="00B10452"/>
    <w:rsid w:val="00B10633"/>
    <w:rsid w:val="00B106F9"/>
    <w:rsid w:val="00B10B71"/>
    <w:rsid w:val="00B10DBA"/>
    <w:rsid w:val="00B11C6A"/>
    <w:rsid w:val="00B12489"/>
    <w:rsid w:val="00B126EE"/>
    <w:rsid w:val="00B12934"/>
    <w:rsid w:val="00B12AEE"/>
    <w:rsid w:val="00B13069"/>
    <w:rsid w:val="00B1342C"/>
    <w:rsid w:val="00B134E0"/>
    <w:rsid w:val="00B136AF"/>
    <w:rsid w:val="00B13A55"/>
    <w:rsid w:val="00B13D38"/>
    <w:rsid w:val="00B13D98"/>
    <w:rsid w:val="00B13DAA"/>
    <w:rsid w:val="00B13E37"/>
    <w:rsid w:val="00B14088"/>
    <w:rsid w:val="00B14189"/>
    <w:rsid w:val="00B14260"/>
    <w:rsid w:val="00B142D8"/>
    <w:rsid w:val="00B142E7"/>
    <w:rsid w:val="00B14BA2"/>
    <w:rsid w:val="00B14E72"/>
    <w:rsid w:val="00B14F8D"/>
    <w:rsid w:val="00B1533C"/>
    <w:rsid w:val="00B1581D"/>
    <w:rsid w:val="00B15D30"/>
    <w:rsid w:val="00B15ECC"/>
    <w:rsid w:val="00B15FE1"/>
    <w:rsid w:val="00B16446"/>
    <w:rsid w:val="00B1672E"/>
    <w:rsid w:val="00B1692A"/>
    <w:rsid w:val="00B17466"/>
    <w:rsid w:val="00B1785A"/>
    <w:rsid w:val="00B17B6E"/>
    <w:rsid w:val="00B202D8"/>
    <w:rsid w:val="00B20F77"/>
    <w:rsid w:val="00B2145D"/>
    <w:rsid w:val="00B21470"/>
    <w:rsid w:val="00B21617"/>
    <w:rsid w:val="00B21875"/>
    <w:rsid w:val="00B21BA9"/>
    <w:rsid w:val="00B21BCE"/>
    <w:rsid w:val="00B21C98"/>
    <w:rsid w:val="00B21E7C"/>
    <w:rsid w:val="00B21FD8"/>
    <w:rsid w:val="00B2226A"/>
    <w:rsid w:val="00B22775"/>
    <w:rsid w:val="00B22A81"/>
    <w:rsid w:val="00B22D45"/>
    <w:rsid w:val="00B238EF"/>
    <w:rsid w:val="00B239B0"/>
    <w:rsid w:val="00B24070"/>
    <w:rsid w:val="00B248CE"/>
    <w:rsid w:val="00B24BA3"/>
    <w:rsid w:val="00B24CFD"/>
    <w:rsid w:val="00B25561"/>
    <w:rsid w:val="00B25654"/>
    <w:rsid w:val="00B257CD"/>
    <w:rsid w:val="00B259C4"/>
    <w:rsid w:val="00B259DA"/>
    <w:rsid w:val="00B25BC4"/>
    <w:rsid w:val="00B25C92"/>
    <w:rsid w:val="00B25D60"/>
    <w:rsid w:val="00B25F06"/>
    <w:rsid w:val="00B260D1"/>
    <w:rsid w:val="00B2682A"/>
    <w:rsid w:val="00B26B66"/>
    <w:rsid w:val="00B26BFF"/>
    <w:rsid w:val="00B26CBF"/>
    <w:rsid w:val="00B2747C"/>
    <w:rsid w:val="00B278ED"/>
    <w:rsid w:val="00B303A8"/>
    <w:rsid w:val="00B307CC"/>
    <w:rsid w:val="00B31372"/>
    <w:rsid w:val="00B32283"/>
    <w:rsid w:val="00B3243F"/>
    <w:rsid w:val="00B324DF"/>
    <w:rsid w:val="00B32686"/>
    <w:rsid w:val="00B32880"/>
    <w:rsid w:val="00B32A83"/>
    <w:rsid w:val="00B33333"/>
    <w:rsid w:val="00B33ACE"/>
    <w:rsid w:val="00B33BFE"/>
    <w:rsid w:val="00B33DB4"/>
    <w:rsid w:val="00B33EDD"/>
    <w:rsid w:val="00B3428B"/>
    <w:rsid w:val="00B34352"/>
    <w:rsid w:val="00B34943"/>
    <w:rsid w:val="00B34AB8"/>
    <w:rsid w:val="00B34CCF"/>
    <w:rsid w:val="00B34E97"/>
    <w:rsid w:val="00B35003"/>
    <w:rsid w:val="00B350A9"/>
    <w:rsid w:val="00B3532E"/>
    <w:rsid w:val="00B35841"/>
    <w:rsid w:val="00B35EF4"/>
    <w:rsid w:val="00B36428"/>
    <w:rsid w:val="00B36528"/>
    <w:rsid w:val="00B36AC9"/>
    <w:rsid w:val="00B3710B"/>
    <w:rsid w:val="00B3787B"/>
    <w:rsid w:val="00B37BCE"/>
    <w:rsid w:val="00B37D69"/>
    <w:rsid w:val="00B4046C"/>
    <w:rsid w:val="00B405A0"/>
    <w:rsid w:val="00B407C4"/>
    <w:rsid w:val="00B409FC"/>
    <w:rsid w:val="00B410B3"/>
    <w:rsid w:val="00B41163"/>
    <w:rsid w:val="00B41218"/>
    <w:rsid w:val="00B41833"/>
    <w:rsid w:val="00B41BD7"/>
    <w:rsid w:val="00B41E26"/>
    <w:rsid w:val="00B41F50"/>
    <w:rsid w:val="00B420B4"/>
    <w:rsid w:val="00B420EF"/>
    <w:rsid w:val="00B423DC"/>
    <w:rsid w:val="00B4245E"/>
    <w:rsid w:val="00B42A67"/>
    <w:rsid w:val="00B42C42"/>
    <w:rsid w:val="00B42E97"/>
    <w:rsid w:val="00B430D2"/>
    <w:rsid w:val="00B4349C"/>
    <w:rsid w:val="00B4365A"/>
    <w:rsid w:val="00B43D05"/>
    <w:rsid w:val="00B43D53"/>
    <w:rsid w:val="00B43D72"/>
    <w:rsid w:val="00B43F08"/>
    <w:rsid w:val="00B442F9"/>
    <w:rsid w:val="00B4438B"/>
    <w:rsid w:val="00B44B94"/>
    <w:rsid w:val="00B44E2D"/>
    <w:rsid w:val="00B44F9A"/>
    <w:rsid w:val="00B45056"/>
    <w:rsid w:val="00B4515F"/>
    <w:rsid w:val="00B45436"/>
    <w:rsid w:val="00B454A3"/>
    <w:rsid w:val="00B45B43"/>
    <w:rsid w:val="00B46B59"/>
    <w:rsid w:val="00B47212"/>
    <w:rsid w:val="00B473C5"/>
    <w:rsid w:val="00B47488"/>
    <w:rsid w:val="00B47B06"/>
    <w:rsid w:val="00B47D26"/>
    <w:rsid w:val="00B47F64"/>
    <w:rsid w:val="00B5017C"/>
    <w:rsid w:val="00B5041E"/>
    <w:rsid w:val="00B5069C"/>
    <w:rsid w:val="00B50A1B"/>
    <w:rsid w:val="00B50A36"/>
    <w:rsid w:val="00B50FDF"/>
    <w:rsid w:val="00B510F0"/>
    <w:rsid w:val="00B511A5"/>
    <w:rsid w:val="00B512CB"/>
    <w:rsid w:val="00B517E6"/>
    <w:rsid w:val="00B521BE"/>
    <w:rsid w:val="00B527AB"/>
    <w:rsid w:val="00B52901"/>
    <w:rsid w:val="00B52956"/>
    <w:rsid w:val="00B5317D"/>
    <w:rsid w:val="00B53794"/>
    <w:rsid w:val="00B53C2E"/>
    <w:rsid w:val="00B53CC3"/>
    <w:rsid w:val="00B53DEC"/>
    <w:rsid w:val="00B53E53"/>
    <w:rsid w:val="00B54035"/>
    <w:rsid w:val="00B544B2"/>
    <w:rsid w:val="00B54683"/>
    <w:rsid w:val="00B5482E"/>
    <w:rsid w:val="00B54A9F"/>
    <w:rsid w:val="00B54FF7"/>
    <w:rsid w:val="00B55720"/>
    <w:rsid w:val="00B557B6"/>
    <w:rsid w:val="00B55817"/>
    <w:rsid w:val="00B55A1B"/>
    <w:rsid w:val="00B55AAA"/>
    <w:rsid w:val="00B5608C"/>
    <w:rsid w:val="00B56374"/>
    <w:rsid w:val="00B569FA"/>
    <w:rsid w:val="00B56BD4"/>
    <w:rsid w:val="00B57141"/>
    <w:rsid w:val="00B5715C"/>
    <w:rsid w:val="00B5761B"/>
    <w:rsid w:val="00B577AC"/>
    <w:rsid w:val="00B577D3"/>
    <w:rsid w:val="00B57B62"/>
    <w:rsid w:val="00B57E18"/>
    <w:rsid w:val="00B57FA4"/>
    <w:rsid w:val="00B602D7"/>
    <w:rsid w:val="00B60FD0"/>
    <w:rsid w:val="00B613D9"/>
    <w:rsid w:val="00B61902"/>
    <w:rsid w:val="00B61B6E"/>
    <w:rsid w:val="00B61D80"/>
    <w:rsid w:val="00B625A7"/>
    <w:rsid w:val="00B625BC"/>
    <w:rsid w:val="00B62750"/>
    <w:rsid w:val="00B629C5"/>
    <w:rsid w:val="00B629CE"/>
    <w:rsid w:val="00B63427"/>
    <w:rsid w:val="00B6377D"/>
    <w:rsid w:val="00B641DA"/>
    <w:rsid w:val="00B64279"/>
    <w:rsid w:val="00B64329"/>
    <w:rsid w:val="00B6439E"/>
    <w:rsid w:val="00B6447B"/>
    <w:rsid w:val="00B64493"/>
    <w:rsid w:val="00B64F8F"/>
    <w:rsid w:val="00B6500E"/>
    <w:rsid w:val="00B6599E"/>
    <w:rsid w:val="00B65E1D"/>
    <w:rsid w:val="00B66064"/>
    <w:rsid w:val="00B663EC"/>
    <w:rsid w:val="00B66467"/>
    <w:rsid w:val="00B6685E"/>
    <w:rsid w:val="00B66FA1"/>
    <w:rsid w:val="00B675F6"/>
    <w:rsid w:val="00B6775F"/>
    <w:rsid w:val="00B677EE"/>
    <w:rsid w:val="00B679C9"/>
    <w:rsid w:val="00B7029B"/>
    <w:rsid w:val="00B702CB"/>
    <w:rsid w:val="00B704ED"/>
    <w:rsid w:val="00B707AB"/>
    <w:rsid w:val="00B70964"/>
    <w:rsid w:val="00B70A01"/>
    <w:rsid w:val="00B70D61"/>
    <w:rsid w:val="00B70EB0"/>
    <w:rsid w:val="00B71084"/>
    <w:rsid w:val="00B71E52"/>
    <w:rsid w:val="00B72405"/>
    <w:rsid w:val="00B72AA9"/>
    <w:rsid w:val="00B72E2E"/>
    <w:rsid w:val="00B72EC7"/>
    <w:rsid w:val="00B7364B"/>
    <w:rsid w:val="00B73824"/>
    <w:rsid w:val="00B73881"/>
    <w:rsid w:val="00B73A5E"/>
    <w:rsid w:val="00B7460C"/>
    <w:rsid w:val="00B74BC6"/>
    <w:rsid w:val="00B74D5C"/>
    <w:rsid w:val="00B74D61"/>
    <w:rsid w:val="00B74E3E"/>
    <w:rsid w:val="00B74FAC"/>
    <w:rsid w:val="00B7525D"/>
    <w:rsid w:val="00B754FD"/>
    <w:rsid w:val="00B75A53"/>
    <w:rsid w:val="00B75A66"/>
    <w:rsid w:val="00B75EB5"/>
    <w:rsid w:val="00B75FD9"/>
    <w:rsid w:val="00B7698E"/>
    <w:rsid w:val="00B76C5B"/>
    <w:rsid w:val="00B76F9A"/>
    <w:rsid w:val="00B77142"/>
    <w:rsid w:val="00B7773C"/>
    <w:rsid w:val="00B777D4"/>
    <w:rsid w:val="00B7796D"/>
    <w:rsid w:val="00B77A37"/>
    <w:rsid w:val="00B77AC1"/>
    <w:rsid w:val="00B80280"/>
    <w:rsid w:val="00B8046E"/>
    <w:rsid w:val="00B805D3"/>
    <w:rsid w:val="00B8072A"/>
    <w:rsid w:val="00B80AD0"/>
    <w:rsid w:val="00B80B88"/>
    <w:rsid w:val="00B81040"/>
    <w:rsid w:val="00B810DA"/>
    <w:rsid w:val="00B812CC"/>
    <w:rsid w:val="00B8134E"/>
    <w:rsid w:val="00B81602"/>
    <w:rsid w:val="00B818BB"/>
    <w:rsid w:val="00B820F2"/>
    <w:rsid w:val="00B822C5"/>
    <w:rsid w:val="00B82659"/>
    <w:rsid w:val="00B82880"/>
    <w:rsid w:val="00B82949"/>
    <w:rsid w:val="00B8309D"/>
    <w:rsid w:val="00B8312D"/>
    <w:rsid w:val="00B83C19"/>
    <w:rsid w:val="00B844AB"/>
    <w:rsid w:val="00B84807"/>
    <w:rsid w:val="00B84CDC"/>
    <w:rsid w:val="00B854E4"/>
    <w:rsid w:val="00B855DB"/>
    <w:rsid w:val="00B85732"/>
    <w:rsid w:val="00B858C6"/>
    <w:rsid w:val="00B861A3"/>
    <w:rsid w:val="00B86214"/>
    <w:rsid w:val="00B862A1"/>
    <w:rsid w:val="00B86654"/>
    <w:rsid w:val="00B86BFD"/>
    <w:rsid w:val="00B86C5F"/>
    <w:rsid w:val="00B872F4"/>
    <w:rsid w:val="00B87653"/>
    <w:rsid w:val="00B87741"/>
    <w:rsid w:val="00B87D85"/>
    <w:rsid w:val="00B9017C"/>
    <w:rsid w:val="00B903F5"/>
    <w:rsid w:val="00B90B95"/>
    <w:rsid w:val="00B90C7B"/>
    <w:rsid w:val="00B9125A"/>
    <w:rsid w:val="00B9152E"/>
    <w:rsid w:val="00B91D99"/>
    <w:rsid w:val="00B927BD"/>
    <w:rsid w:val="00B927DB"/>
    <w:rsid w:val="00B9394E"/>
    <w:rsid w:val="00B939A7"/>
    <w:rsid w:val="00B93BC6"/>
    <w:rsid w:val="00B93E1E"/>
    <w:rsid w:val="00B9404D"/>
    <w:rsid w:val="00B940BF"/>
    <w:rsid w:val="00B941AA"/>
    <w:rsid w:val="00B94CB8"/>
    <w:rsid w:val="00B94D0D"/>
    <w:rsid w:val="00B94F02"/>
    <w:rsid w:val="00B95111"/>
    <w:rsid w:val="00B959CA"/>
    <w:rsid w:val="00B95B70"/>
    <w:rsid w:val="00B95D00"/>
    <w:rsid w:val="00B95F07"/>
    <w:rsid w:val="00B95F8F"/>
    <w:rsid w:val="00B96261"/>
    <w:rsid w:val="00B9681F"/>
    <w:rsid w:val="00B9683C"/>
    <w:rsid w:val="00B969C5"/>
    <w:rsid w:val="00B96CE8"/>
    <w:rsid w:val="00B9717D"/>
    <w:rsid w:val="00B97A06"/>
    <w:rsid w:val="00B97C70"/>
    <w:rsid w:val="00B97F5D"/>
    <w:rsid w:val="00BA06AB"/>
    <w:rsid w:val="00BA0AB7"/>
    <w:rsid w:val="00BA0C31"/>
    <w:rsid w:val="00BA0EC4"/>
    <w:rsid w:val="00BA1251"/>
    <w:rsid w:val="00BA1DD1"/>
    <w:rsid w:val="00BA1E28"/>
    <w:rsid w:val="00BA2214"/>
    <w:rsid w:val="00BA2808"/>
    <w:rsid w:val="00BA2949"/>
    <w:rsid w:val="00BA2A87"/>
    <w:rsid w:val="00BA2C1C"/>
    <w:rsid w:val="00BA2E80"/>
    <w:rsid w:val="00BA2EBE"/>
    <w:rsid w:val="00BA35B2"/>
    <w:rsid w:val="00BA36F3"/>
    <w:rsid w:val="00BA3AF1"/>
    <w:rsid w:val="00BA3CA1"/>
    <w:rsid w:val="00BA44BE"/>
    <w:rsid w:val="00BA4690"/>
    <w:rsid w:val="00BA46AC"/>
    <w:rsid w:val="00BA4771"/>
    <w:rsid w:val="00BA4774"/>
    <w:rsid w:val="00BA4D4A"/>
    <w:rsid w:val="00BA5247"/>
    <w:rsid w:val="00BA5322"/>
    <w:rsid w:val="00BA5853"/>
    <w:rsid w:val="00BA5B3B"/>
    <w:rsid w:val="00BA5C9B"/>
    <w:rsid w:val="00BA5EB1"/>
    <w:rsid w:val="00BA62A0"/>
    <w:rsid w:val="00BA62EF"/>
    <w:rsid w:val="00BA6852"/>
    <w:rsid w:val="00BA6B44"/>
    <w:rsid w:val="00BA6C56"/>
    <w:rsid w:val="00BA6CD9"/>
    <w:rsid w:val="00BA72FB"/>
    <w:rsid w:val="00BA795E"/>
    <w:rsid w:val="00BA7CCA"/>
    <w:rsid w:val="00BB0118"/>
    <w:rsid w:val="00BB01F7"/>
    <w:rsid w:val="00BB07EA"/>
    <w:rsid w:val="00BB0F50"/>
    <w:rsid w:val="00BB1223"/>
    <w:rsid w:val="00BB12B5"/>
    <w:rsid w:val="00BB1AEE"/>
    <w:rsid w:val="00BB1E41"/>
    <w:rsid w:val="00BB21E5"/>
    <w:rsid w:val="00BB2248"/>
    <w:rsid w:val="00BB2317"/>
    <w:rsid w:val="00BB23F1"/>
    <w:rsid w:val="00BB245D"/>
    <w:rsid w:val="00BB291D"/>
    <w:rsid w:val="00BB29CB"/>
    <w:rsid w:val="00BB328B"/>
    <w:rsid w:val="00BB38CC"/>
    <w:rsid w:val="00BB47CF"/>
    <w:rsid w:val="00BB4A46"/>
    <w:rsid w:val="00BB4B03"/>
    <w:rsid w:val="00BB5145"/>
    <w:rsid w:val="00BB5605"/>
    <w:rsid w:val="00BB59AA"/>
    <w:rsid w:val="00BB5E5D"/>
    <w:rsid w:val="00BB5EA9"/>
    <w:rsid w:val="00BB6389"/>
    <w:rsid w:val="00BB64B0"/>
    <w:rsid w:val="00BB6B1D"/>
    <w:rsid w:val="00BB6FBB"/>
    <w:rsid w:val="00BB700C"/>
    <w:rsid w:val="00BB736A"/>
    <w:rsid w:val="00BB7906"/>
    <w:rsid w:val="00BB7A1A"/>
    <w:rsid w:val="00BB7B39"/>
    <w:rsid w:val="00BB7D9F"/>
    <w:rsid w:val="00BB7E6D"/>
    <w:rsid w:val="00BB7F38"/>
    <w:rsid w:val="00BC00CE"/>
    <w:rsid w:val="00BC00D5"/>
    <w:rsid w:val="00BC094E"/>
    <w:rsid w:val="00BC0A50"/>
    <w:rsid w:val="00BC0FFE"/>
    <w:rsid w:val="00BC107E"/>
    <w:rsid w:val="00BC10D8"/>
    <w:rsid w:val="00BC11EC"/>
    <w:rsid w:val="00BC1217"/>
    <w:rsid w:val="00BC12F7"/>
    <w:rsid w:val="00BC1A0C"/>
    <w:rsid w:val="00BC1BCC"/>
    <w:rsid w:val="00BC1DA4"/>
    <w:rsid w:val="00BC21F8"/>
    <w:rsid w:val="00BC2514"/>
    <w:rsid w:val="00BC2A8C"/>
    <w:rsid w:val="00BC2AEF"/>
    <w:rsid w:val="00BC2D98"/>
    <w:rsid w:val="00BC2DE3"/>
    <w:rsid w:val="00BC2EB8"/>
    <w:rsid w:val="00BC3048"/>
    <w:rsid w:val="00BC338F"/>
    <w:rsid w:val="00BC340C"/>
    <w:rsid w:val="00BC3799"/>
    <w:rsid w:val="00BC3AA8"/>
    <w:rsid w:val="00BC3EC0"/>
    <w:rsid w:val="00BC3EDB"/>
    <w:rsid w:val="00BC4336"/>
    <w:rsid w:val="00BC437B"/>
    <w:rsid w:val="00BC4728"/>
    <w:rsid w:val="00BC48B3"/>
    <w:rsid w:val="00BC498B"/>
    <w:rsid w:val="00BC4FF6"/>
    <w:rsid w:val="00BC52BF"/>
    <w:rsid w:val="00BC540B"/>
    <w:rsid w:val="00BC5AE7"/>
    <w:rsid w:val="00BC5EA3"/>
    <w:rsid w:val="00BC5ED3"/>
    <w:rsid w:val="00BC5F81"/>
    <w:rsid w:val="00BC6583"/>
    <w:rsid w:val="00BC658D"/>
    <w:rsid w:val="00BC6CB4"/>
    <w:rsid w:val="00BC6D8B"/>
    <w:rsid w:val="00BC6E00"/>
    <w:rsid w:val="00BC737B"/>
    <w:rsid w:val="00BC73A6"/>
    <w:rsid w:val="00BC74CF"/>
    <w:rsid w:val="00BC7686"/>
    <w:rsid w:val="00BC7C91"/>
    <w:rsid w:val="00BC7F16"/>
    <w:rsid w:val="00BC7FB4"/>
    <w:rsid w:val="00BD054F"/>
    <w:rsid w:val="00BD0779"/>
    <w:rsid w:val="00BD07EE"/>
    <w:rsid w:val="00BD10D4"/>
    <w:rsid w:val="00BD1199"/>
    <w:rsid w:val="00BD1234"/>
    <w:rsid w:val="00BD1842"/>
    <w:rsid w:val="00BD1882"/>
    <w:rsid w:val="00BD1A1C"/>
    <w:rsid w:val="00BD1CC7"/>
    <w:rsid w:val="00BD202C"/>
    <w:rsid w:val="00BD246A"/>
    <w:rsid w:val="00BD270C"/>
    <w:rsid w:val="00BD2A17"/>
    <w:rsid w:val="00BD2B4F"/>
    <w:rsid w:val="00BD3150"/>
    <w:rsid w:val="00BD317D"/>
    <w:rsid w:val="00BD3220"/>
    <w:rsid w:val="00BD3461"/>
    <w:rsid w:val="00BD3626"/>
    <w:rsid w:val="00BD4991"/>
    <w:rsid w:val="00BD4CE6"/>
    <w:rsid w:val="00BD4FDD"/>
    <w:rsid w:val="00BD529A"/>
    <w:rsid w:val="00BD5757"/>
    <w:rsid w:val="00BD58F0"/>
    <w:rsid w:val="00BD5A21"/>
    <w:rsid w:val="00BD5AA8"/>
    <w:rsid w:val="00BD5B15"/>
    <w:rsid w:val="00BD5DCC"/>
    <w:rsid w:val="00BD5ED9"/>
    <w:rsid w:val="00BD655F"/>
    <w:rsid w:val="00BD67C4"/>
    <w:rsid w:val="00BD6C35"/>
    <w:rsid w:val="00BD6CD5"/>
    <w:rsid w:val="00BE05FA"/>
    <w:rsid w:val="00BE092F"/>
    <w:rsid w:val="00BE09DB"/>
    <w:rsid w:val="00BE131F"/>
    <w:rsid w:val="00BE15F6"/>
    <w:rsid w:val="00BE1797"/>
    <w:rsid w:val="00BE17BA"/>
    <w:rsid w:val="00BE23C2"/>
    <w:rsid w:val="00BE244D"/>
    <w:rsid w:val="00BE25A8"/>
    <w:rsid w:val="00BE2655"/>
    <w:rsid w:val="00BE293F"/>
    <w:rsid w:val="00BE2A0C"/>
    <w:rsid w:val="00BE2A3E"/>
    <w:rsid w:val="00BE2C27"/>
    <w:rsid w:val="00BE2D7E"/>
    <w:rsid w:val="00BE31EF"/>
    <w:rsid w:val="00BE3235"/>
    <w:rsid w:val="00BE32F0"/>
    <w:rsid w:val="00BE334E"/>
    <w:rsid w:val="00BE3809"/>
    <w:rsid w:val="00BE38EA"/>
    <w:rsid w:val="00BE3D76"/>
    <w:rsid w:val="00BE42EA"/>
    <w:rsid w:val="00BE42F1"/>
    <w:rsid w:val="00BE444C"/>
    <w:rsid w:val="00BE4C58"/>
    <w:rsid w:val="00BE4CEE"/>
    <w:rsid w:val="00BE4D55"/>
    <w:rsid w:val="00BE4DC2"/>
    <w:rsid w:val="00BE4E06"/>
    <w:rsid w:val="00BE4EBF"/>
    <w:rsid w:val="00BE5089"/>
    <w:rsid w:val="00BE510F"/>
    <w:rsid w:val="00BE5220"/>
    <w:rsid w:val="00BE53A6"/>
    <w:rsid w:val="00BE55DE"/>
    <w:rsid w:val="00BE56E3"/>
    <w:rsid w:val="00BE579E"/>
    <w:rsid w:val="00BE5D0B"/>
    <w:rsid w:val="00BE5D99"/>
    <w:rsid w:val="00BE5E24"/>
    <w:rsid w:val="00BE5E7C"/>
    <w:rsid w:val="00BE6422"/>
    <w:rsid w:val="00BE6667"/>
    <w:rsid w:val="00BE6B32"/>
    <w:rsid w:val="00BE77C0"/>
    <w:rsid w:val="00BE7F84"/>
    <w:rsid w:val="00BF09D4"/>
    <w:rsid w:val="00BF0A5A"/>
    <w:rsid w:val="00BF0CD8"/>
    <w:rsid w:val="00BF0FAF"/>
    <w:rsid w:val="00BF0FDB"/>
    <w:rsid w:val="00BF1273"/>
    <w:rsid w:val="00BF13F9"/>
    <w:rsid w:val="00BF15E9"/>
    <w:rsid w:val="00BF1974"/>
    <w:rsid w:val="00BF1A3B"/>
    <w:rsid w:val="00BF1FE8"/>
    <w:rsid w:val="00BF2721"/>
    <w:rsid w:val="00BF2731"/>
    <w:rsid w:val="00BF2A43"/>
    <w:rsid w:val="00BF3295"/>
    <w:rsid w:val="00BF369A"/>
    <w:rsid w:val="00BF37B2"/>
    <w:rsid w:val="00BF37B3"/>
    <w:rsid w:val="00BF38DB"/>
    <w:rsid w:val="00BF39AF"/>
    <w:rsid w:val="00BF3A17"/>
    <w:rsid w:val="00BF3ABE"/>
    <w:rsid w:val="00BF3E8A"/>
    <w:rsid w:val="00BF4254"/>
    <w:rsid w:val="00BF42BE"/>
    <w:rsid w:val="00BF4519"/>
    <w:rsid w:val="00BF4720"/>
    <w:rsid w:val="00BF4874"/>
    <w:rsid w:val="00BF4DA2"/>
    <w:rsid w:val="00BF4FEC"/>
    <w:rsid w:val="00BF524F"/>
    <w:rsid w:val="00BF579E"/>
    <w:rsid w:val="00BF619A"/>
    <w:rsid w:val="00BF6484"/>
    <w:rsid w:val="00BF67DB"/>
    <w:rsid w:val="00BF6AEE"/>
    <w:rsid w:val="00BF7358"/>
    <w:rsid w:val="00BF7E69"/>
    <w:rsid w:val="00C00281"/>
    <w:rsid w:val="00C005C1"/>
    <w:rsid w:val="00C00C72"/>
    <w:rsid w:val="00C00C98"/>
    <w:rsid w:val="00C00F4E"/>
    <w:rsid w:val="00C01112"/>
    <w:rsid w:val="00C0120E"/>
    <w:rsid w:val="00C012E9"/>
    <w:rsid w:val="00C0130E"/>
    <w:rsid w:val="00C01501"/>
    <w:rsid w:val="00C01B9B"/>
    <w:rsid w:val="00C01DC7"/>
    <w:rsid w:val="00C02230"/>
    <w:rsid w:val="00C02457"/>
    <w:rsid w:val="00C02908"/>
    <w:rsid w:val="00C029E7"/>
    <w:rsid w:val="00C02A83"/>
    <w:rsid w:val="00C02AA5"/>
    <w:rsid w:val="00C032EA"/>
    <w:rsid w:val="00C032F5"/>
    <w:rsid w:val="00C033A4"/>
    <w:rsid w:val="00C034C9"/>
    <w:rsid w:val="00C03576"/>
    <w:rsid w:val="00C03974"/>
    <w:rsid w:val="00C04A64"/>
    <w:rsid w:val="00C04DF6"/>
    <w:rsid w:val="00C05841"/>
    <w:rsid w:val="00C05974"/>
    <w:rsid w:val="00C05983"/>
    <w:rsid w:val="00C05A0A"/>
    <w:rsid w:val="00C05A72"/>
    <w:rsid w:val="00C061EF"/>
    <w:rsid w:val="00C06654"/>
    <w:rsid w:val="00C06DA0"/>
    <w:rsid w:val="00C06F22"/>
    <w:rsid w:val="00C07380"/>
    <w:rsid w:val="00C0762B"/>
    <w:rsid w:val="00C076C4"/>
    <w:rsid w:val="00C07715"/>
    <w:rsid w:val="00C077E6"/>
    <w:rsid w:val="00C078F9"/>
    <w:rsid w:val="00C07988"/>
    <w:rsid w:val="00C07FFB"/>
    <w:rsid w:val="00C100FF"/>
    <w:rsid w:val="00C1056E"/>
    <w:rsid w:val="00C10622"/>
    <w:rsid w:val="00C107BE"/>
    <w:rsid w:val="00C10B42"/>
    <w:rsid w:val="00C10F26"/>
    <w:rsid w:val="00C114A7"/>
    <w:rsid w:val="00C11C59"/>
    <w:rsid w:val="00C11EAC"/>
    <w:rsid w:val="00C11F5C"/>
    <w:rsid w:val="00C120F1"/>
    <w:rsid w:val="00C126D5"/>
    <w:rsid w:val="00C12C21"/>
    <w:rsid w:val="00C12E24"/>
    <w:rsid w:val="00C13134"/>
    <w:rsid w:val="00C13C2F"/>
    <w:rsid w:val="00C13E59"/>
    <w:rsid w:val="00C13F97"/>
    <w:rsid w:val="00C14385"/>
    <w:rsid w:val="00C1452B"/>
    <w:rsid w:val="00C14717"/>
    <w:rsid w:val="00C14835"/>
    <w:rsid w:val="00C14C72"/>
    <w:rsid w:val="00C14DFB"/>
    <w:rsid w:val="00C1502A"/>
    <w:rsid w:val="00C15241"/>
    <w:rsid w:val="00C1539B"/>
    <w:rsid w:val="00C15731"/>
    <w:rsid w:val="00C15794"/>
    <w:rsid w:val="00C15890"/>
    <w:rsid w:val="00C15891"/>
    <w:rsid w:val="00C15C90"/>
    <w:rsid w:val="00C15D2F"/>
    <w:rsid w:val="00C15E20"/>
    <w:rsid w:val="00C16061"/>
    <w:rsid w:val="00C163E7"/>
    <w:rsid w:val="00C16B87"/>
    <w:rsid w:val="00C16E86"/>
    <w:rsid w:val="00C17768"/>
    <w:rsid w:val="00C17BC8"/>
    <w:rsid w:val="00C2052D"/>
    <w:rsid w:val="00C207CE"/>
    <w:rsid w:val="00C20B5C"/>
    <w:rsid w:val="00C20EF1"/>
    <w:rsid w:val="00C20F55"/>
    <w:rsid w:val="00C2131C"/>
    <w:rsid w:val="00C2131D"/>
    <w:rsid w:val="00C21885"/>
    <w:rsid w:val="00C21AF6"/>
    <w:rsid w:val="00C22303"/>
    <w:rsid w:val="00C2241D"/>
    <w:rsid w:val="00C22E01"/>
    <w:rsid w:val="00C23235"/>
    <w:rsid w:val="00C232A0"/>
    <w:rsid w:val="00C2365D"/>
    <w:rsid w:val="00C23BFB"/>
    <w:rsid w:val="00C23D12"/>
    <w:rsid w:val="00C2407C"/>
    <w:rsid w:val="00C2424B"/>
    <w:rsid w:val="00C24965"/>
    <w:rsid w:val="00C25334"/>
    <w:rsid w:val="00C25689"/>
    <w:rsid w:val="00C25936"/>
    <w:rsid w:val="00C25A6E"/>
    <w:rsid w:val="00C25C5F"/>
    <w:rsid w:val="00C25D9A"/>
    <w:rsid w:val="00C26395"/>
    <w:rsid w:val="00C2675A"/>
    <w:rsid w:val="00C2692F"/>
    <w:rsid w:val="00C26AAC"/>
    <w:rsid w:val="00C26DC0"/>
    <w:rsid w:val="00C27254"/>
    <w:rsid w:val="00C275FE"/>
    <w:rsid w:val="00C276D1"/>
    <w:rsid w:val="00C279BF"/>
    <w:rsid w:val="00C27A79"/>
    <w:rsid w:val="00C30063"/>
    <w:rsid w:val="00C30115"/>
    <w:rsid w:val="00C305AB"/>
    <w:rsid w:val="00C305AE"/>
    <w:rsid w:val="00C307C5"/>
    <w:rsid w:val="00C30A77"/>
    <w:rsid w:val="00C30F23"/>
    <w:rsid w:val="00C30F8D"/>
    <w:rsid w:val="00C314E0"/>
    <w:rsid w:val="00C315EF"/>
    <w:rsid w:val="00C3167F"/>
    <w:rsid w:val="00C31B7D"/>
    <w:rsid w:val="00C31CE7"/>
    <w:rsid w:val="00C31D18"/>
    <w:rsid w:val="00C31F94"/>
    <w:rsid w:val="00C3231E"/>
    <w:rsid w:val="00C326AD"/>
    <w:rsid w:val="00C3285C"/>
    <w:rsid w:val="00C3290A"/>
    <w:rsid w:val="00C32A27"/>
    <w:rsid w:val="00C32B9B"/>
    <w:rsid w:val="00C32C3B"/>
    <w:rsid w:val="00C32EE5"/>
    <w:rsid w:val="00C32FD6"/>
    <w:rsid w:val="00C3318E"/>
    <w:rsid w:val="00C3320C"/>
    <w:rsid w:val="00C333C2"/>
    <w:rsid w:val="00C33475"/>
    <w:rsid w:val="00C335C6"/>
    <w:rsid w:val="00C3363B"/>
    <w:rsid w:val="00C34172"/>
    <w:rsid w:val="00C34A36"/>
    <w:rsid w:val="00C34B0C"/>
    <w:rsid w:val="00C34BEF"/>
    <w:rsid w:val="00C34CF0"/>
    <w:rsid w:val="00C35217"/>
    <w:rsid w:val="00C35CEB"/>
    <w:rsid w:val="00C35D58"/>
    <w:rsid w:val="00C35FEE"/>
    <w:rsid w:val="00C368A7"/>
    <w:rsid w:val="00C368CC"/>
    <w:rsid w:val="00C4020C"/>
    <w:rsid w:val="00C4041A"/>
    <w:rsid w:val="00C408E3"/>
    <w:rsid w:val="00C40A7B"/>
    <w:rsid w:val="00C40D7F"/>
    <w:rsid w:val="00C40E55"/>
    <w:rsid w:val="00C41621"/>
    <w:rsid w:val="00C417EC"/>
    <w:rsid w:val="00C42131"/>
    <w:rsid w:val="00C427FB"/>
    <w:rsid w:val="00C42812"/>
    <w:rsid w:val="00C42859"/>
    <w:rsid w:val="00C428A8"/>
    <w:rsid w:val="00C42BD6"/>
    <w:rsid w:val="00C42D32"/>
    <w:rsid w:val="00C42FB9"/>
    <w:rsid w:val="00C437C2"/>
    <w:rsid w:val="00C43EA7"/>
    <w:rsid w:val="00C43EC7"/>
    <w:rsid w:val="00C43F77"/>
    <w:rsid w:val="00C44087"/>
    <w:rsid w:val="00C44352"/>
    <w:rsid w:val="00C448AD"/>
    <w:rsid w:val="00C44D9E"/>
    <w:rsid w:val="00C453EE"/>
    <w:rsid w:val="00C4546A"/>
    <w:rsid w:val="00C45570"/>
    <w:rsid w:val="00C45AD9"/>
    <w:rsid w:val="00C46E56"/>
    <w:rsid w:val="00C471AB"/>
    <w:rsid w:val="00C47798"/>
    <w:rsid w:val="00C47A60"/>
    <w:rsid w:val="00C47A8C"/>
    <w:rsid w:val="00C47AB1"/>
    <w:rsid w:val="00C47DBE"/>
    <w:rsid w:val="00C47EBE"/>
    <w:rsid w:val="00C47FC4"/>
    <w:rsid w:val="00C50133"/>
    <w:rsid w:val="00C501B6"/>
    <w:rsid w:val="00C5026F"/>
    <w:rsid w:val="00C50335"/>
    <w:rsid w:val="00C5048E"/>
    <w:rsid w:val="00C504B4"/>
    <w:rsid w:val="00C50ABF"/>
    <w:rsid w:val="00C50FAE"/>
    <w:rsid w:val="00C5123E"/>
    <w:rsid w:val="00C512CA"/>
    <w:rsid w:val="00C51484"/>
    <w:rsid w:val="00C51577"/>
    <w:rsid w:val="00C51B9C"/>
    <w:rsid w:val="00C51BBB"/>
    <w:rsid w:val="00C523D6"/>
    <w:rsid w:val="00C52677"/>
    <w:rsid w:val="00C53137"/>
    <w:rsid w:val="00C536DF"/>
    <w:rsid w:val="00C53BFB"/>
    <w:rsid w:val="00C53E52"/>
    <w:rsid w:val="00C53FF8"/>
    <w:rsid w:val="00C54443"/>
    <w:rsid w:val="00C54469"/>
    <w:rsid w:val="00C54620"/>
    <w:rsid w:val="00C54898"/>
    <w:rsid w:val="00C54A32"/>
    <w:rsid w:val="00C54A39"/>
    <w:rsid w:val="00C54A83"/>
    <w:rsid w:val="00C564AE"/>
    <w:rsid w:val="00C565C7"/>
    <w:rsid w:val="00C5672D"/>
    <w:rsid w:val="00C56B38"/>
    <w:rsid w:val="00C573F8"/>
    <w:rsid w:val="00C57869"/>
    <w:rsid w:val="00C57A81"/>
    <w:rsid w:val="00C57F23"/>
    <w:rsid w:val="00C57FFB"/>
    <w:rsid w:val="00C6093D"/>
    <w:rsid w:val="00C60A36"/>
    <w:rsid w:val="00C60D38"/>
    <w:rsid w:val="00C60EB0"/>
    <w:rsid w:val="00C61024"/>
    <w:rsid w:val="00C61A3C"/>
    <w:rsid w:val="00C61CE0"/>
    <w:rsid w:val="00C6253E"/>
    <w:rsid w:val="00C625B0"/>
    <w:rsid w:val="00C62BF6"/>
    <w:rsid w:val="00C63050"/>
    <w:rsid w:val="00C63095"/>
    <w:rsid w:val="00C63277"/>
    <w:rsid w:val="00C632E4"/>
    <w:rsid w:val="00C6389F"/>
    <w:rsid w:val="00C63D26"/>
    <w:rsid w:val="00C640DC"/>
    <w:rsid w:val="00C64245"/>
    <w:rsid w:val="00C645E7"/>
    <w:rsid w:val="00C648C6"/>
    <w:rsid w:val="00C64AFF"/>
    <w:rsid w:val="00C64C5C"/>
    <w:rsid w:val="00C64DEC"/>
    <w:rsid w:val="00C653D9"/>
    <w:rsid w:val="00C653FF"/>
    <w:rsid w:val="00C659C4"/>
    <w:rsid w:val="00C66227"/>
    <w:rsid w:val="00C6626C"/>
    <w:rsid w:val="00C66A1A"/>
    <w:rsid w:val="00C66D16"/>
    <w:rsid w:val="00C67023"/>
    <w:rsid w:val="00C670F9"/>
    <w:rsid w:val="00C67158"/>
    <w:rsid w:val="00C67522"/>
    <w:rsid w:val="00C67811"/>
    <w:rsid w:val="00C67C00"/>
    <w:rsid w:val="00C700C2"/>
    <w:rsid w:val="00C702CB"/>
    <w:rsid w:val="00C70A1B"/>
    <w:rsid w:val="00C70CB6"/>
    <w:rsid w:val="00C71750"/>
    <w:rsid w:val="00C718CF"/>
    <w:rsid w:val="00C719C6"/>
    <w:rsid w:val="00C71AD4"/>
    <w:rsid w:val="00C71BBE"/>
    <w:rsid w:val="00C71D73"/>
    <w:rsid w:val="00C72459"/>
    <w:rsid w:val="00C724F0"/>
    <w:rsid w:val="00C72546"/>
    <w:rsid w:val="00C72786"/>
    <w:rsid w:val="00C72865"/>
    <w:rsid w:val="00C728B2"/>
    <w:rsid w:val="00C72A81"/>
    <w:rsid w:val="00C738CA"/>
    <w:rsid w:val="00C73919"/>
    <w:rsid w:val="00C73AE2"/>
    <w:rsid w:val="00C73AF1"/>
    <w:rsid w:val="00C74076"/>
    <w:rsid w:val="00C74B03"/>
    <w:rsid w:val="00C74F11"/>
    <w:rsid w:val="00C75063"/>
    <w:rsid w:val="00C751DA"/>
    <w:rsid w:val="00C75303"/>
    <w:rsid w:val="00C75BE4"/>
    <w:rsid w:val="00C75D66"/>
    <w:rsid w:val="00C75E81"/>
    <w:rsid w:val="00C76256"/>
    <w:rsid w:val="00C762DF"/>
    <w:rsid w:val="00C7693E"/>
    <w:rsid w:val="00C76B68"/>
    <w:rsid w:val="00C76C91"/>
    <w:rsid w:val="00C76D38"/>
    <w:rsid w:val="00C76DCE"/>
    <w:rsid w:val="00C76E84"/>
    <w:rsid w:val="00C770EF"/>
    <w:rsid w:val="00C77196"/>
    <w:rsid w:val="00C771A2"/>
    <w:rsid w:val="00C7728A"/>
    <w:rsid w:val="00C7731E"/>
    <w:rsid w:val="00C7764A"/>
    <w:rsid w:val="00C7782E"/>
    <w:rsid w:val="00C77B38"/>
    <w:rsid w:val="00C77D44"/>
    <w:rsid w:val="00C77EDF"/>
    <w:rsid w:val="00C77F3F"/>
    <w:rsid w:val="00C80192"/>
    <w:rsid w:val="00C802CB"/>
    <w:rsid w:val="00C80673"/>
    <w:rsid w:val="00C808F0"/>
    <w:rsid w:val="00C80A5F"/>
    <w:rsid w:val="00C80B49"/>
    <w:rsid w:val="00C80CC1"/>
    <w:rsid w:val="00C80D67"/>
    <w:rsid w:val="00C80E67"/>
    <w:rsid w:val="00C817DF"/>
    <w:rsid w:val="00C818A0"/>
    <w:rsid w:val="00C81A7D"/>
    <w:rsid w:val="00C81ECE"/>
    <w:rsid w:val="00C81F9D"/>
    <w:rsid w:val="00C8221E"/>
    <w:rsid w:val="00C82548"/>
    <w:rsid w:val="00C82818"/>
    <w:rsid w:val="00C82E63"/>
    <w:rsid w:val="00C833E1"/>
    <w:rsid w:val="00C8361F"/>
    <w:rsid w:val="00C83999"/>
    <w:rsid w:val="00C83B04"/>
    <w:rsid w:val="00C8427A"/>
    <w:rsid w:val="00C84341"/>
    <w:rsid w:val="00C84675"/>
    <w:rsid w:val="00C84697"/>
    <w:rsid w:val="00C8481C"/>
    <w:rsid w:val="00C848C8"/>
    <w:rsid w:val="00C84CF5"/>
    <w:rsid w:val="00C85060"/>
    <w:rsid w:val="00C85548"/>
    <w:rsid w:val="00C85D50"/>
    <w:rsid w:val="00C85E29"/>
    <w:rsid w:val="00C85FD9"/>
    <w:rsid w:val="00C86094"/>
    <w:rsid w:val="00C8644D"/>
    <w:rsid w:val="00C867F0"/>
    <w:rsid w:val="00C86DA6"/>
    <w:rsid w:val="00C86FFE"/>
    <w:rsid w:val="00C874A0"/>
    <w:rsid w:val="00C879A0"/>
    <w:rsid w:val="00C87BB4"/>
    <w:rsid w:val="00C87CB7"/>
    <w:rsid w:val="00C87DC8"/>
    <w:rsid w:val="00C87F37"/>
    <w:rsid w:val="00C902D1"/>
    <w:rsid w:val="00C90352"/>
    <w:rsid w:val="00C9070A"/>
    <w:rsid w:val="00C90BD9"/>
    <w:rsid w:val="00C90BF5"/>
    <w:rsid w:val="00C918CA"/>
    <w:rsid w:val="00C91FE5"/>
    <w:rsid w:val="00C92278"/>
    <w:rsid w:val="00C9240D"/>
    <w:rsid w:val="00C925FB"/>
    <w:rsid w:val="00C92785"/>
    <w:rsid w:val="00C92A94"/>
    <w:rsid w:val="00C92BD7"/>
    <w:rsid w:val="00C92DA8"/>
    <w:rsid w:val="00C92E95"/>
    <w:rsid w:val="00C93036"/>
    <w:rsid w:val="00C93AD5"/>
    <w:rsid w:val="00C93AE1"/>
    <w:rsid w:val="00C93D23"/>
    <w:rsid w:val="00C9403D"/>
    <w:rsid w:val="00C940D4"/>
    <w:rsid w:val="00C9442E"/>
    <w:rsid w:val="00C94448"/>
    <w:rsid w:val="00C94DC8"/>
    <w:rsid w:val="00C94DD8"/>
    <w:rsid w:val="00C9503B"/>
    <w:rsid w:val="00C9503C"/>
    <w:rsid w:val="00C951CA"/>
    <w:rsid w:val="00C95555"/>
    <w:rsid w:val="00C95DE8"/>
    <w:rsid w:val="00C96684"/>
    <w:rsid w:val="00C96688"/>
    <w:rsid w:val="00C96C53"/>
    <w:rsid w:val="00C973D4"/>
    <w:rsid w:val="00C974EA"/>
    <w:rsid w:val="00C975D0"/>
    <w:rsid w:val="00C97E36"/>
    <w:rsid w:val="00C97E67"/>
    <w:rsid w:val="00CA0208"/>
    <w:rsid w:val="00CA08FE"/>
    <w:rsid w:val="00CA0B65"/>
    <w:rsid w:val="00CA0BC6"/>
    <w:rsid w:val="00CA0DFA"/>
    <w:rsid w:val="00CA1316"/>
    <w:rsid w:val="00CA1527"/>
    <w:rsid w:val="00CA1C90"/>
    <w:rsid w:val="00CA2051"/>
    <w:rsid w:val="00CA2452"/>
    <w:rsid w:val="00CA29F1"/>
    <w:rsid w:val="00CA2A06"/>
    <w:rsid w:val="00CA2D9D"/>
    <w:rsid w:val="00CA2E0E"/>
    <w:rsid w:val="00CA31A2"/>
    <w:rsid w:val="00CA32B3"/>
    <w:rsid w:val="00CA3389"/>
    <w:rsid w:val="00CA389E"/>
    <w:rsid w:val="00CA3989"/>
    <w:rsid w:val="00CA3B21"/>
    <w:rsid w:val="00CA3E34"/>
    <w:rsid w:val="00CA418C"/>
    <w:rsid w:val="00CA441F"/>
    <w:rsid w:val="00CA4BC8"/>
    <w:rsid w:val="00CA4DFF"/>
    <w:rsid w:val="00CA5354"/>
    <w:rsid w:val="00CA5C91"/>
    <w:rsid w:val="00CA79EF"/>
    <w:rsid w:val="00CA7CF9"/>
    <w:rsid w:val="00CA7EE7"/>
    <w:rsid w:val="00CB00D1"/>
    <w:rsid w:val="00CB04FA"/>
    <w:rsid w:val="00CB0E2D"/>
    <w:rsid w:val="00CB1163"/>
    <w:rsid w:val="00CB148D"/>
    <w:rsid w:val="00CB1B83"/>
    <w:rsid w:val="00CB27C7"/>
    <w:rsid w:val="00CB2DAD"/>
    <w:rsid w:val="00CB348E"/>
    <w:rsid w:val="00CB37D6"/>
    <w:rsid w:val="00CB3AB1"/>
    <w:rsid w:val="00CB3BBA"/>
    <w:rsid w:val="00CB3D42"/>
    <w:rsid w:val="00CB4489"/>
    <w:rsid w:val="00CB45AE"/>
    <w:rsid w:val="00CB4CEC"/>
    <w:rsid w:val="00CB4E41"/>
    <w:rsid w:val="00CB5203"/>
    <w:rsid w:val="00CB54BD"/>
    <w:rsid w:val="00CB5D17"/>
    <w:rsid w:val="00CB5D86"/>
    <w:rsid w:val="00CB64A7"/>
    <w:rsid w:val="00CB74A5"/>
    <w:rsid w:val="00CB74EA"/>
    <w:rsid w:val="00CB7D2A"/>
    <w:rsid w:val="00CC00CB"/>
    <w:rsid w:val="00CC0646"/>
    <w:rsid w:val="00CC0D2F"/>
    <w:rsid w:val="00CC1976"/>
    <w:rsid w:val="00CC220E"/>
    <w:rsid w:val="00CC26E6"/>
    <w:rsid w:val="00CC2E17"/>
    <w:rsid w:val="00CC2F3F"/>
    <w:rsid w:val="00CC2F73"/>
    <w:rsid w:val="00CC3106"/>
    <w:rsid w:val="00CC35DD"/>
    <w:rsid w:val="00CC41D6"/>
    <w:rsid w:val="00CC434D"/>
    <w:rsid w:val="00CC44C3"/>
    <w:rsid w:val="00CC4FA2"/>
    <w:rsid w:val="00CC504B"/>
    <w:rsid w:val="00CC5077"/>
    <w:rsid w:val="00CC51DA"/>
    <w:rsid w:val="00CC56E0"/>
    <w:rsid w:val="00CC59E2"/>
    <w:rsid w:val="00CC5C9E"/>
    <w:rsid w:val="00CC6049"/>
    <w:rsid w:val="00CC67B0"/>
    <w:rsid w:val="00CC6A43"/>
    <w:rsid w:val="00CC6C81"/>
    <w:rsid w:val="00CC72F9"/>
    <w:rsid w:val="00CC7459"/>
    <w:rsid w:val="00CC784E"/>
    <w:rsid w:val="00CC7B17"/>
    <w:rsid w:val="00CC7B69"/>
    <w:rsid w:val="00CD0362"/>
    <w:rsid w:val="00CD059D"/>
    <w:rsid w:val="00CD0773"/>
    <w:rsid w:val="00CD0882"/>
    <w:rsid w:val="00CD0C9B"/>
    <w:rsid w:val="00CD0F7D"/>
    <w:rsid w:val="00CD14E3"/>
    <w:rsid w:val="00CD164F"/>
    <w:rsid w:val="00CD1739"/>
    <w:rsid w:val="00CD1945"/>
    <w:rsid w:val="00CD1A89"/>
    <w:rsid w:val="00CD1B1E"/>
    <w:rsid w:val="00CD1F7C"/>
    <w:rsid w:val="00CD1FAE"/>
    <w:rsid w:val="00CD1FB9"/>
    <w:rsid w:val="00CD22DD"/>
    <w:rsid w:val="00CD26CF"/>
    <w:rsid w:val="00CD2788"/>
    <w:rsid w:val="00CD2AE0"/>
    <w:rsid w:val="00CD2C10"/>
    <w:rsid w:val="00CD2DF6"/>
    <w:rsid w:val="00CD341B"/>
    <w:rsid w:val="00CD37EB"/>
    <w:rsid w:val="00CD3887"/>
    <w:rsid w:val="00CD43A6"/>
    <w:rsid w:val="00CD4D75"/>
    <w:rsid w:val="00CD4D9D"/>
    <w:rsid w:val="00CD52D9"/>
    <w:rsid w:val="00CD5923"/>
    <w:rsid w:val="00CD5B4B"/>
    <w:rsid w:val="00CD6331"/>
    <w:rsid w:val="00CD6354"/>
    <w:rsid w:val="00CD64F2"/>
    <w:rsid w:val="00CD6572"/>
    <w:rsid w:val="00CD68DD"/>
    <w:rsid w:val="00CD7083"/>
    <w:rsid w:val="00CD75D3"/>
    <w:rsid w:val="00CD761A"/>
    <w:rsid w:val="00CD79D1"/>
    <w:rsid w:val="00CD7F51"/>
    <w:rsid w:val="00CE01E6"/>
    <w:rsid w:val="00CE05AD"/>
    <w:rsid w:val="00CE05EE"/>
    <w:rsid w:val="00CE097E"/>
    <w:rsid w:val="00CE0B62"/>
    <w:rsid w:val="00CE0DE5"/>
    <w:rsid w:val="00CE0E23"/>
    <w:rsid w:val="00CE0FF8"/>
    <w:rsid w:val="00CE1287"/>
    <w:rsid w:val="00CE1E39"/>
    <w:rsid w:val="00CE202E"/>
    <w:rsid w:val="00CE25D3"/>
    <w:rsid w:val="00CE2627"/>
    <w:rsid w:val="00CE2B05"/>
    <w:rsid w:val="00CE2CC9"/>
    <w:rsid w:val="00CE36C6"/>
    <w:rsid w:val="00CE37F7"/>
    <w:rsid w:val="00CE3AE1"/>
    <w:rsid w:val="00CE4256"/>
    <w:rsid w:val="00CE4311"/>
    <w:rsid w:val="00CE5423"/>
    <w:rsid w:val="00CE54A5"/>
    <w:rsid w:val="00CE583E"/>
    <w:rsid w:val="00CE58DD"/>
    <w:rsid w:val="00CE5B0C"/>
    <w:rsid w:val="00CE5C51"/>
    <w:rsid w:val="00CE5F9B"/>
    <w:rsid w:val="00CE610A"/>
    <w:rsid w:val="00CE69BC"/>
    <w:rsid w:val="00CE7148"/>
    <w:rsid w:val="00CE7283"/>
    <w:rsid w:val="00CE74AD"/>
    <w:rsid w:val="00CE7FB7"/>
    <w:rsid w:val="00CF020F"/>
    <w:rsid w:val="00CF0951"/>
    <w:rsid w:val="00CF0BE8"/>
    <w:rsid w:val="00CF137B"/>
    <w:rsid w:val="00CF1B97"/>
    <w:rsid w:val="00CF1BEB"/>
    <w:rsid w:val="00CF1F90"/>
    <w:rsid w:val="00CF1FC0"/>
    <w:rsid w:val="00CF22FE"/>
    <w:rsid w:val="00CF25BA"/>
    <w:rsid w:val="00CF2AA8"/>
    <w:rsid w:val="00CF2D52"/>
    <w:rsid w:val="00CF2E8A"/>
    <w:rsid w:val="00CF2F3F"/>
    <w:rsid w:val="00CF301E"/>
    <w:rsid w:val="00CF32B6"/>
    <w:rsid w:val="00CF33DB"/>
    <w:rsid w:val="00CF377D"/>
    <w:rsid w:val="00CF3D4F"/>
    <w:rsid w:val="00CF4731"/>
    <w:rsid w:val="00CF48E4"/>
    <w:rsid w:val="00CF4D9B"/>
    <w:rsid w:val="00CF4DA5"/>
    <w:rsid w:val="00CF4DD6"/>
    <w:rsid w:val="00CF4E50"/>
    <w:rsid w:val="00CF4F56"/>
    <w:rsid w:val="00CF504C"/>
    <w:rsid w:val="00CF523A"/>
    <w:rsid w:val="00CF5B78"/>
    <w:rsid w:val="00CF5E20"/>
    <w:rsid w:val="00CF5F47"/>
    <w:rsid w:val="00CF60E8"/>
    <w:rsid w:val="00CF664C"/>
    <w:rsid w:val="00CF6A52"/>
    <w:rsid w:val="00CF6AB4"/>
    <w:rsid w:val="00CF6B0C"/>
    <w:rsid w:val="00CF6CBF"/>
    <w:rsid w:val="00CF6ECD"/>
    <w:rsid w:val="00CF6EE9"/>
    <w:rsid w:val="00CF7119"/>
    <w:rsid w:val="00CF7B90"/>
    <w:rsid w:val="00CF7C82"/>
    <w:rsid w:val="00CF7DE2"/>
    <w:rsid w:val="00CF7F2E"/>
    <w:rsid w:val="00D00582"/>
    <w:rsid w:val="00D00587"/>
    <w:rsid w:val="00D0087D"/>
    <w:rsid w:val="00D00EB0"/>
    <w:rsid w:val="00D0143E"/>
    <w:rsid w:val="00D015D7"/>
    <w:rsid w:val="00D01BC1"/>
    <w:rsid w:val="00D01CB2"/>
    <w:rsid w:val="00D02017"/>
    <w:rsid w:val="00D021C5"/>
    <w:rsid w:val="00D0220C"/>
    <w:rsid w:val="00D0226E"/>
    <w:rsid w:val="00D0231E"/>
    <w:rsid w:val="00D0268A"/>
    <w:rsid w:val="00D027D7"/>
    <w:rsid w:val="00D02851"/>
    <w:rsid w:val="00D0298D"/>
    <w:rsid w:val="00D02C8D"/>
    <w:rsid w:val="00D02D9E"/>
    <w:rsid w:val="00D03A8B"/>
    <w:rsid w:val="00D03F29"/>
    <w:rsid w:val="00D04BCD"/>
    <w:rsid w:val="00D04D77"/>
    <w:rsid w:val="00D04EC7"/>
    <w:rsid w:val="00D053D7"/>
    <w:rsid w:val="00D05758"/>
    <w:rsid w:val="00D0640B"/>
    <w:rsid w:val="00D06677"/>
    <w:rsid w:val="00D066F3"/>
    <w:rsid w:val="00D06F8F"/>
    <w:rsid w:val="00D070F8"/>
    <w:rsid w:val="00D0765A"/>
    <w:rsid w:val="00D10125"/>
    <w:rsid w:val="00D102C5"/>
    <w:rsid w:val="00D10CB7"/>
    <w:rsid w:val="00D10D6E"/>
    <w:rsid w:val="00D10F75"/>
    <w:rsid w:val="00D11112"/>
    <w:rsid w:val="00D11787"/>
    <w:rsid w:val="00D11975"/>
    <w:rsid w:val="00D11D93"/>
    <w:rsid w:val="00D12297"/>
    <w:rsid w:val="00D126F4"/>
    <w:rsid w:val="00D12788"/>
    <w:rsid w:val="00D12980"/>
    <w:rsid w:val="00D12F44"/>
    <w:rsid w:val="00D1340B"/>
    <w:rsid w:val="00D13868"/>
    <w:rsid w:val="00D13A05"/>
    <w:rsid w:val="00D13A6B"/>
    <w:rsid w:val="00D1408D"/>
    <w:rsid w:val="00D1428E"/>
    <w:rsid w:val="00D14605"/>
    <w:rsid w:val="00D148B4"/>
    <w:rsid w:val="00D14FFB"/>
    <w:rsid w:val="00D150F3"/>
    <w:rsid w:val="00D15B5F"/>
    <w:rsid w:val="00D15C4C"/>
    <w:rsid w:val="00D16091"/>
    <w:rsid w:val="00D1637D"/>
    <w:rsid w:val="00D1655A"/>
    <w:rsid w:val="00D168FA"/>
    <w:rsid w:val="00D16B0F"/>
    <w:rsid w:val="00D16FCB"/>
    <w:rsid w:val="00D170FC"/>
    <w:rsid w:val="00D17198"/>
    <w:rsid w:val="00D173AB"/>
    <w:rsid w:val="00D17568"/>
    <w:rsid w:val="00D1771B"/>
    <w:rsid w:val="00D1780C"/>
    <w:rsid w:val="00D2013D"/>
    <w:rsid w:val="00D20C0B"/>
    <w:rsid w:val="00D20E80"/>
    <w:rsid w:val="00D20F05"/>
    <w:rsid w:val="00D20F82"/>
    <w:rsid w:val="00D21432"/>
    <w:rsid w:val="00D214C3"/>
    <w:rsid w:val="00D216FE"/>
    <w:rsid w:val="00D219E9"/>
    <w:rsid w:val="00D219F6"/>
    <w:rsid w:val="00D21D27"/>
    <w:rsid w:val="00D22146"/>
    <w:rsid w:val="00D22271"/>
    <w:rsid w:val="00D223A4"/>
    <w:rsid w:val="00D22743"/>
    <w:rsid w:val="00D22987"/>
    <w:rsid w:val="00D22A26"/>
    <w:rsid w:val="00D22F6D"/>
    <w:rsid w:val="00D2392A"/>
    <w:rsid w:val="00D23973"/>
    <w:rsid w:val="00D23DB4"/>
    <w:rsid w:val="00D23F74"/>
    <w:rsid w:val="00D24017"/>
    <w:rsid w:val="00D24871"/>
    <w:rsid w:val="00D2489E"/>
    <w:rsid w:val="00D249C6"/>
    <w:rsid w:val="00D24A6C"/>
    <w:rsid w:val="00D24EB5"/>
    <w:rsid w:val="00D2548F"/>
    <w:rsid w:val="00D25A23"/>
    <w:rsid w:val="00D26320"/>
    <w:rsid w:val="00D263B8"/>
    <w:rsid w:val="00D267A7"/>
    <w:rsid w:val="00D2683B"/>
    <w:rsid w:val="00D26A11"/>
    <w:rsid w:val="00D26B5E"/>
    <w:rsid w:val="00D2718B"/>
    <w:rsid w:val="00D27386"/>
    <w:rsid w:val="00D27C8D"/>
    <w:rsid w:val="00D30008"/>
    <w:rsid w:val="00D305A8"/>
    <w:rsid w:val="00D30690"/>
    <w:rsid w:val="00D306F1"/>
    <w:rsid w:val="00D308C5"/>
    <w:rsid w:val="00D30A3F"/>
    <w:rsid w:val="00D30D51"/>
    <w:rsid w:val="00D30E77"/>
    <w:rsid w:val="00D30F54"/>
    <w:rsid w:val="00D3125F"/>
    <w:rsid w:val="00D312F3"/>
    <w:rsid w:val="00D31413"/>
    <w:rsid w:val="00D31649"/>
    <w:rsid w:val="00D316A7"/>
    <w:rsid w:val="00D3234C"/>
    <w:rsid w:val="00D32F14"/>
    <w:rsid w:val="00D32F8A"/>
    <w:rsid w:val="00D3309A"/>
    <w:rsid w:val="00D332B2"/>
    <w:rsid w:val="00D33A41"/>
    <w:rsid w:val="00D33AD4"/>
    <w:rsid w:val="00D33C50"/>
    <w:rsid w:val="00D33C8C"/>
    <w:rsid w:val="00D33EA8"/>
    <w:rsid w:val="00D33FC0"/>
    <w:rsid w:val="00D33FFD"/>
    <w:rsid w:val="00D34006"/>
    <w:rsid w:val="00D341A7"/>
    <w:rsid w:val="00D3471C"/>
    <w:rsid w:val="00D35683"/>
    <w:rsid w:val="00D35823"/>
    <w:rsid w:val="00D35AFC"/>
    <w:rsid w:val="00D360A4"/>
    <w:rsid w:val="00D36103"/>
    <w:rsid w:val="00D361B2"/>
    <w:rsid w:val="00D36B74"/>
    <w:rsid w:val="00D37191"/>
    <w:rsid w:val="00D371C6"/>
    <w:rsid w:val="00D3721D"/>
    <w:rsid w:val="00D3731E"/>
    <w:rsid w:val="00D405B0"/>
    <w:rsid w:val="00D4076E"/>
    <w:rsid w:val="00D40914"/>
    <w:rsid w:val="00D40A9C"/>
    <w:rsid w:val="00D40ABE"/>
    <w:rsid w:val="00D40BEA"/>
    <w:rsid w:val="00D40F12"/>
    <w:rsid w:val="00D41274"/>
    <w:rsid w:val="00D41393"/>
    <w:rsid w:val="00D417C1"/>
    <w:rsid w:val="00D41844"/>
    <w:rsid w:val="00D423C7"/>
    <w:rsid w:val="00D425CD"/>
    <w:rsid w:val="00D42844"/>
    <w:rsid w:val="00D42F6E"/>
    <w:rsid w:val="00D43249"/>
    <w:rsid w:val="00D43258"/>
    <w:rsid w:val="00D433AD"/>
    <w:rsid w:val="00D43520"/>
    <w:rsid w:val="00D43D2E"/>
    <w:rsid w:val="00D44424"/>
    <w:rsid w:val="00D4470D"/>
    <w:rsid w:val="00D4487C"/>
    <w:rsid w:val="00D44A54"/>
    <w:rsid w:val="00D44DA8"/>
    <w:rsid w:val="00D44E01"/>
    <w:rsid w:val="00D44F2F"/>
    <w:rsid w:val="00D452A8"/>
    <w:rsid w:val="00D4585D"/>
    <w:rsid w:val="00D458A2"/>
    <w:rsid w:val="00D461BC"/>
    <w:rsid w:val="00D462C1"/>
    <w:rsid w:val="00D4663D"/>
    <w:rsid w:val="00D467B1"/>
    <w:rsid w:val="00D46A08"/>
    <w:rsid w:val="00D46C65"/>
    <w:rsid w:val="00D46F10"/>
    <w:rsid w:val="00D475FE"/>
    <w:rsid w:val="00D4763F"/>
    <w:rsid w:val="00D47B90"/>
    <w:rsid w:val="00D47D3D"/>
    <w:rsid w:val="00D47E22"/>
    <w:rsid w:val="00D5005A"/>
    <w:rsid w:val="00D505B5"/>
    <w:rsid w:val="00D5099A"/>
    <w:rsid w:val="00D50A62"/>
    <w:rsid w:val="00D50D44"/>
    <w:rsid w:val="00D510B3"/>
    <w:rsid w:val="00D515AD"/>
    <w:rsid w:val="00D51A6A"/>
    <w:rsid w:val="00D51B96"/>
    <w:rsid w:val="00D51E30"/>
    <w:rsid w:val="00D520CE"/>
    <w:rsid w:val="00D5214B"/>
    <w:rsid w:val="00D5260A"/>
    <w:rsid w:val="00D52DD0"/>
    <w:rsid w:val="00D52EC9"/>
    <w:rsid w:val="00D52F21"/>
    <w:rsid w:val="00D53D8B"/>
    <w:rsid w:val="00D54232"/>
    <w:rsid w:val="00D5437B"/>
    <w:rsid w:val="00D546FE"/>
    <w:rsid w:val="00D5481B"/>
    <w:rsid w:val="00D548AD"/>
    <w:rsid w:val="00D54A72"/>
    <w:rsid w:val="00D54B8F"/>
    <w:rsid w:val="00D54CF8"/>
    <w:rsid w:val="00D54DD3"/>
    <w:rsid w:val="00D54F4C"/>
    <w:rsid w:val="00D55AF7"/>
    <w:rsid w:val="00D55B6B"/>
    <w:rsid w:val="00D56E23"/>
    <w:rsid w:val="00D56EF6"/>
    <w:rsid w:val="00D57362"/>
    <w:rsid w:val="00D5791A"/>
    <w:rsid w:val="00D5791F"/>
    <w:rsid w:val="00D57B52"/>
    <w:rsid w:val="00D57EBD"/>
    <w:rsid w:val="00D60384"/>
    <w:rsid w:val="00D60472"/>
    <w:rsid w:val="00D60494"/>
    <w:rsid w:val="00D605D8"/>
    <w:rsid w:val="00D60BFE"/>
    <w:rsid w:val="00D610FF"/>
    <w:rsid w:val="00D611E9"/>
    <w:rsid w:val="00D613A5"/>
    <w:rsid w:val="00D613A9"/>
    <w:rsid w:val="00D61882"/>
    <w:rsid w:val="00D61E7B"/>
    <w:rsid w:val="00D61EAF"/>
    <w:rsid w:val="00D62021"/>
    <w:rsid w:val="00D6261F"/>
    <w:rsid w:val="00D62803"/>
    <w:rsid w:val="00D62F11"/>
    <w:rsid w:val="00D63051"/>
    <w:rsid w:val="00D63977"/>
    <w:rsid w:val="00D63CE0"/>
    <w:rsid w:val="00D63D64"/>
    <w:rsid w:val="00D63FAD"/>
    <w:rsid w:val="00D6450F"/>
    <w:rsid w:val="00D645DD"/>
    <w:rsid w:val="00D64EAA"/>
    <w:rsid w:val="00D65670"/>
    <w:rsid w:val="00D65689"/>
    <w:rsid w:val="00D6573A"/>
    <w:rsid w:val="00D65F1B"/>
    <w:rsid w:val="00D65FCC"/>
    <w:rsid w:val="00D6645E"/>
    <w:rsid w:val="00D66A78"/>
    <w:rsid w:val="00D66D9C"/>
    <w:rsid w:val="00D66F31"/>
    <w:rsid w:val="00D66FE0"/>
    <w:rsid w:val="00D671C4"/>
    <w:rsid w:val="00D673AC"/>
    <w:rsid w:val="00D67C0B"/>
    <w:rsid w:val="00D67F34"/>
    <w:rsid w:val="00D7042E"/>
    <w:rsid w:val="00D70764"/>
    <w:rsid w:val="00D708F5"/>
    <w:rsid w:val="00D7095D"/>
    <w:rsid w:val="00D710DB"/>
    <w:rsid w:val="00D714C6"/>
    <w:rsid w:val="00D7186C"/>
    <w:rsid w:val="00D72105"/>
    <w:rsid w:val="00D721DD"/>
    <w:rsid w:val="00D723E3"/>
    <w:rsid w:val="00D7244F"/>
    <w:rsid w:val="00D724F3"/>
    <w:rsid w:val="00D728C2"/>
    <w:rsid w:val="00D728EA"/>
    <w:rsid w:val="00D72A01"/>
    <w:rsid w:val="00D731AF"/>
    <w:rsid w:val="00D73384"/>
    <w:rsid w:val="00D73869"/>
    <w:rsid w:val="00D73C5C"/>
    <w:rsid w:val="00D73E30"/>
    <w:rsid w:val="00D73E59"/>
    <w:rsid w:val="00D73E75"/>
    <w:rsid w:val="00D73FE6"/>
    <w:rsid w:val="00D74085"/>
    <w:rsid w:val="00D74127"/>
    <w:rsid w:val="00D74961"/>
    <w:rsid w:val="00D74ECA"/>
    <w:rsid w:val="00D75114"/>
    <w:rsid w:val="00D754B1"/>
    <w:rsid w:val="00D7568C"/>
    <w:rsid w:val="00D75E58"/>
    <w:rsid w:val="00D76164"/>
    <w:rsid w:val="00D7643E"/>
    <w:rsid w:val="00D76877"/>
    <w:rsid w:val="00D76A35"/>
    <w:rsid w:val="00D76AC5"/>
    <w:rsid w:val="00D76C4C"/>
    <w:rsid w:val="00D77551"/>
    <w:rsid w:val="00D779AD"/>
    <w:rsid w:val="00D8019F"/>
    <w:rsid w:val="00D8074E"/>
    <w:rsid w:val="00D8075C"/>
    <w:rsid w:val="00D80843"/>
    <w:rsid w:val="00D80B02"/>
    <w:rsid w:val="00D80B70"/>
    <w:rsid w:val="00D80DA4"/>
    <w:rsid w:val="00D80E40"/>
    <w:rsid w:val="00D811A8"/>
    <w:rsid w:val="00D814C9"/>
    <w:rsid w:val="00D81973"/>
    <w:rsid w:val="00D825EF"/>
    <w:rsid w:val="00D82D72"/>
    <w:rsid w:val="00D82E5D"/>
    <w:rsid w:val="00D834E2"/>
    <w:rsid w:val="00D837C6"/>
    <w:rsid w:val="00D8392C"/>
    <w:rsid w:val="00D83F05"/>
    <w:rsid w:val="00D83F9B"/>
    <w:rsid w:val="00D840C4"/>
    <w:rsid w:val="00D84195"/>
    <w:rsid w:val="00D842B2"/>
    <w:rsid w:val="00D842EB"/>
    <w:rsid w:val="00D853DB"/>
    <w:rsid w:val="00D85499"/>
    <w:rsid w:val="00D857BD"/>
    <w:rsid w:val="00D85955"/>
    <w:rsid w:val="00D85BE1"/>
    <w:rsid w:val="00D85E23"/>
    <w:rsid w:val="00D85F2F"/>
    <w:rsid w:val="00D86029"/>
    <w:rsid w:val="00D86796"/>
    <w:rsid w:val="00D86BDE"/>
    <w:rsid w:val="00D87132"/>
    <w:rsid w:val="00D8726F"/>
    <w:rsid w:val="00D872E1"/>
    <w:rsid w:val="00D8748A"/>
    <w:rsid w:val="00D87538"/>
    <w:rsid w:val="00D9001C"/>
    <w:rsid w:val="00D90268"/>
    <w:rsid w:val="00D903CC"/>
    <w:rsid w:val="00D9068B"/>
    <w:rsid w:val="00D9070F"/>
    <w:rsid w:val="00D90739"/>
    <w:rsid w:val="00D907B3"/>
    <w:rsid w:val="00D90B96"/>
    <w:rsid w:val="00D90FCF"/>
    <w:rsid w:val="00D90FEB"/>
    <w:rsid w:val="00D912C3"/>
    <w:rsid w:val="00D9141B"/>
    <w:rsid w:val="00D91D76"/>
    <w:rsid w:val="00D91F87"/>
    <w:rsid w:val="00D920BC"/>
    <w:rsid w:val="00D921D9"/>
    <w:rsid w:val="00D926B7"/>
    <w:rsid w:val="00D927A7"/>
    <w:rsid w:val="00D92AB4"/>
    <w:rsid w:val="00D92D8F"/>
    <w:rsid w:val="00D92E27"/>
    <w:rsid w:val="00D92EBE"/>
    <w:rsid w:val="00D93332"/>
    <w:rsid w:val="00D933F0"/>
    <w:rsid w:val="00D935E1"/>
    <w:rsid w:val="00D93AE4"/>
    <w:rsid w:val="00D93D46"/>
    <w:rsid w:val="00D93DBB"/>
    <w:rsid w:val="00D94027"/>
    <w:rsid w:val="00D9408A"/>
    <w:rsid w:val="00D940F8"/>
    <w:rsid w:val="00D9459E"/>
    <w:rsid w:val="00D94AD8"/>
    <w:rsid w:val="00D94C24"/>
    <w:rsid w:val="00D94D0B"/>
    <w:rsid w:val="00D95817"/>
    <w:rsid w:val="00D958A1"/>
    <w:rsid w:val="00D95BF2"/>
    <w:rsid w:val="00D95F82"/>
    <w:rsid w:val="00D9687E"/>
    <w:rsid w:val="00D9688E"/>
    <w:rsid w:val="00D971E7"/>
    <w:rsid w:val="00D9723C"/>
    <w:rsid w:val="00D97480"/>
    <w:rsid w:val="00D974AD"/>
    <w:rsid w:val="00DA0046"/>
    <w:rsid w:val="00DA01EE"/>
    <w:rsid w:val="00DA05F5"/>
    <w:rsid w:val="00DA08B6"/>
    <w:rsid w:val="00DA0E09"/>
    <w:rsid w:val="00DA227F"/>
    <w:rsid w:val="00DA2558"/>
    <w:rsid w:val="00DA25AF"/>
    <w:rsid w:val="00DA25EE"/>
    <w:rsid w:val="00DA2B03"/>
    <w:rsid w:val="00DA2BB6"/>
    <w:rsid w:val="00DA2FCE"/>
    <w:rsid w:val="00DA30D4"/>
    <w:rsid w:val="00DA37C8"/>
    <w:rsid w:val="00DA4048"/>
    <w:rsid w:val="00DA433B"/>
    <w:rsid w:val="00DA4AA4"/>
    <w:rsid w:val="00DA4B29"/>
    <w:rsid w:val="00DA4CEC"/>
    <w:rsid w:val="00DA4DF0"/>
    <w:rsid w:val="00DA53AB"/>
    <w:rsid w:val="00DA53B0"/>
    <w:rsid w:val="00DA55F8"/>
    <w:rsid w:val="00DA5985"/>
    <w:rsid w:val="00DA5A5A"/>
    <w:rsid w:val="00DA5AB0"/>
    <w:rsid w:val="00DA5C2D"/>
    <w:rsid w:val="00DA64F7"/>
    <w:rsid w:val="00DA6825"/>
    <w:rsid w:val="00DA6B65"/>
    <w:rsid w:val="00DA6C5E"/>
    <w:rsid w:val="00DA718F"/>
    <w:rsid w:val="00DA744C"/>
    <w:rsid w:val="00DA760C"/>
    <w:rsid w:val="00DA7779"/>
    <w:rsid w:val="00DA7B58"/>
    <w:rsid w:val="00DA7FCB"/>
    <w:rsid w:val="00DB040D"/>
    <w:rsid w:val="00DB109E"/>
    <w:rsid w:val="00DB140F"/>
    <w:rsid w:val="00DB1BD0"/>
    <w:rsid w:val="00DB2079"/>
    <w:rsid w:val="00DB2348"/>
    <w:rsid w:val="00DB2420"/>
    <w:rsid w:val="00DB24CE"/>
    <w:rsid w:val="00DB259B"/>
    <w:rsid w:val="00DB2C6A"/>
    <w:rsid w:val="00DB3047"/>
    <w:rsid w:val="00DB3194"/>
    <w:rsid w:val="00DB34A4"/>
    <w:rsid w:val="00DB34E1"/>
    <w:rsid w:val="00DB3934"/>
    <w:rsid w:val="00DB3B28"/>
    <w:rsid w:val="00DB3BE4"/>
    <w:rsid w:val="00DB4080"/>
    <w:rsid w:val="00DB431B"/>
    <w:rsid w:val="00DB4423"/>
    <w:rsid w:val="00DB4990"/>
    <w:rsid w:val="00DB4A44"/>
    <w:rsid w:val="00DB4A9B"/>
    <w:rsid w:val="00DB5171"/>
    <w:rsid w:val="00DB51BF"/>
    <w:rsid w:val="00DB5312"/>
    <w:rsid w:val="00DB591C"/>
    <w:rsid w:val="00DB596F"/>
    <w:rsid w:val="00DB5B54"/>
    <w:rsid w:val="00DB5C0C"/>
    <w:rsid w:val="00DB6099"/>
    <w:rsid w:val="00DB7079"/>
    <w:rsid w:val="00DB75C1"/>
    <w:rsid w:val="00DB760E"/>
    <w:rsid w:val="00DC0BBB"/>
    <w:rsid w:val="00DC0C70"/>
    <w:rsid w:val="00DC116E"/>
    <w:rsid w:val="00DC1BC0"/>
    <w:rsid w:val="00DC1EF3"/>
    <w:rsid w:val="00DC2316"/>
    <w:rsid w:val="00DC24C8"/>
    <w:rsid w:val="00DC267E"/>
    <w:rsid w:val="00DC2802"/>
    <w:rsid w:val="00DC2986"/>
    <w:rsid w:val="00DC313F"/>
    <w:rsid w:val="00DC3408"/>
    <w:rsid w:val="00DC3673"/>
    <w:rsid w:val="00DC3DFA"/>
    <w:rsid w:val="00DC3F02"/>
    <w:rsid w:val="00DC4194"/>
    <w:rsid w:val="00DC449E"/>
    <w:rsid w:val="00DC4B72"/>
    <w:rsid w:val="00DC4CD5"/>
    <w:rsid w:val="00DC56E9"/>
    <w:rsid w:val="00DC6060"/>
    <w:rsid w:val="00DC6167"/>
    <w:rsid w:val="00DC6B23"/>
    <w:rsid w:val="00DC6D14"/>
    <w:rsid w:val="00DC6DF0"/>
    <w:rsid w:val="00DC6E9A"/>
    <w:rsid w:val="00DC75D5"/>
    <w:rsid w:val="00DC7600"/>
    <w:rsid w:val="00DC79C8"/>
    <w:rsid w:val="00DC7BB0"/>
    <w:rsid w:val="00DC7C6A"/>
    <w:rsid w:val="00DC7D19"/>
    <w:rsid w:val="00DC7E4D"/>
    <w:rsid w:val="00DC7FAF"/>
    <w:rsid w:val="00DD059C"/>
    <w:rsid w:val="00DD05B7"/>
    <w:rsid w:val="00DD0623"/>
    <w:rsid w:val="00DD0851"/>
    <w:rsid w:val="00DD0916"/>
    <w:rsid w:val="00DD0992"/>
    <w:rsid w:val="00DD0B2C"/>
    <w:rsid w:val="00DD0DC0"/>
    <w:rsid w:val="00DD0FF3"/>
    <w:rsid w:val="00DD1D0F"/>
    <w:rsid w:val="00DD20B2"/>
    <w:rsid w:val="00DD20FB"/>
    <w:rsid w:val="00DD235A"/>
    <w:rsid w:val="00DD2A54"/>
    <w:rsid w:val="00DD2D84"/>
    <w:rsid w:val="00DD3198"/>
    <w:rsid w:val="00DD3257"/>
    <w:rsid w:val="00DD3A9E"/>
    <w:rsid w:val="00DD3D2C"/>
    <w:rsid w:val="00DD4507"/>
    <w:rsid w:val="00DD46B9"/>
    <w:rsid w:val="00DD4993"/>
    <w:rsid w:val="00DD51F3"/>
    <w:rsid w:val="00DD5273"/>
    <w:rsid w:val="00DD5410"/>
    <w:rsid w:val="00DD57C0"/>
    <w:rsid w:val="00DD5949"/>
    <w:rsid w:val="00DD598D"/>
    <w:rsid w:val="00DD5B5A"/>
    <w:rsid w:val="00DD5D31"/>
    <w:rsid w:val="00DD61A2"/>
    <w:rsid w:val="00DD620C"/>
    <w:rsid w:val="00DD6218"/>
    <w:rsid w:val="00DD622B"/>
    <w:rsid w:val="00DD661E"/>
    <w:rsid w:val="00DD6D4C"/>
    <w:rsid w:val="00DD6E97"/>
    <w:rsid w:val="00DD6EE0"/>
    <w:rsid w:val="00DD71A4"/>
    <w:rsid w:val="00DD7860"/>
    <w:rsid w:val="00DD78B5"/>
    <w:rsid w:val="00DD78D6"/>
    <w:rsid w:val="00DD7A17"/>
    <w:rsid w:val="00DD7A81"/>
    <w:rsid w:val="00DD7AB9"/>
    <w:rsid w:val="00DE0287"/>
    <w:rsid w:val="00DE03B7"/>
    <w:rsid w:val="00DE1A79"/>
    <w:rsid w:val="00DE1D11"/>
    <w:rsid w:val="00DE1FC9"/>
    <w:rsid w:val="00DE22AE"/>
    <w:rsid w:val="00DE2516"/>
    <w:rsid w:val="00DE2624"/>
    <w:rsid w:val="00DE2C2E"/>
    <w:rsid w:val="00DE2EC1"/>
    <w:rsid w:val="00DE346A"/>
    <w:rsid w:val="00DE37AB"/>
    <w:rsid w:val="00DE38F3"/>
    <w:rsid w:val="00DE3AC8"/>
    <w:rsid w:val="00DE3E9B"/>
    <w:rsid w:val="00DE469A"/>
    <w:rsid w:val="00DE47CE"/>
    <w:rsid w:val="00DE4995"/>
    <w:rsid w:val="00DE4D39"/>
    <w:rsid w:val="00DE5029"/>
    <w:rsid w:val="00DE50EB"/>
    <w:rsid w:val="00DE54D4"/>
    <w:rsid w:val="00DE559B"/>
    <w:rsid w:val="00DE5643"/>
    <w:rsid w:val="00DE5742"/>
    <w:rsid w:val="00DE581E"/>
    <w:rsid w:val="00DE5949"/>
    <w:rsid w:val="00DE5F30"/>
    <w:rsid w:val="00DE604A"/>
    <w:rsid w:val="00DE672A"/>
    <w:rsid w:val="00DE685F"/>
    <w:rsid w:val="00DE6D21"/>
    <w:rsid w:val="00DE6F07"/>
    <w:rsid w:val="00DE7910"/>
    <w:rsid w:val="00DE7E93"/>
    <w:rsid w:val="00DF0975"/>
    <w:rsid w:val="00DF0A92"/>
    <w:rsid w:val="00DF0F89"/>
    <w:rsid w:val="00DF1098"/>
    <w:rsid w:val="00DF10E8"/>
    <w:rsid w:val="00DF1413"/>
    <w:rsid w:val="00DF1963"/>
    <w:rsid w:val="00DF1F4B"/>
    <w:rsid w:val="00DF1FDA"/>
    <w:rsid w:val="00DF22D3"/>
    <w:rsid w:val="00DF2595"/>
    <w:rsid w:val="00DF285A"/>
    <w:rsid w:val="00DF3036"/>
    <w:rsid w:val="00DF343A"/>
    <w:rsid w:val="00DF3738"/>
    <w:rsid w:val="00DF3C99"/>
    <w:rsid w:val="00DF3EB0"/>
    <w:rsid w:val="00DF3EE0"/>
    <w:rsid w:val="00DF47F3"/>
    <w:rsid w:val="00DF4A6A"/>
    <w:rsid w:val="00DF4C98"/>
    <w:rsid w:val="00DF4ECA"/>
    <w:rsid w:val="00DF4FB4"/>
    <w:rsid w:val="00DF4FDA"/>
    <w:rsid w:val="00DF5255"/>
    <w:rsid w:val="00DF55BB"/>
    <w:rsid w:val="00DF5695"/>
    <w:rsid w:val="00DF5724"/>
    <w:rsid w:val="00DF5844"/>
    <w:rsid w:val="00DF5C47"/>
    <w:rsid w:val="00DF5CA4"/>
    <w:rsid w:val="00DF5CB6"/>
    <w:rsid w:val="00DF6458"/>
    <w:rsid w:val="00DF6621"/>
    <w:rsid w:val="00DF6A42"/>
    <w:rsid w:val="00DF6C35"/>
    <w:rsid w:val="00DF6C8B"/>
    <w:rsid w:val="00DF6EC7"/>
    <w:rsid w:val="00DF6FE7"/>
    <w:rsid w:val="00DF7712"/>
    <w:rsid w:val="00DF7838"/>
    <w:rsid w:val="00DF7B17"/>
    <w:rsid w:val="00E00065"/>
    <w:rsid w:val="00E00489"/>
    <w:rsid w:val="00E004D5"/>
    <w:rsid w:val="00E00799"/>
    <w:rsid w:val="00E01757"/>
    <w:rsid w:val="00E01BF4"/>
    <w:rsid w:val="00E01EA7"/>
    <w:rsid w:val="00E0217B"/>
    <w:rsid w:val="00E02273"/>
    <w:rsid w:val="00E02659"/>
    <w:rsid w:val="00E03CC5"/>
    <w:rsid w:val="00E03FD3"/>
    <w:rsid w:val="00E04135"/>
    <w:rsid w:val="00E046CB"/>
    <w:rsid w:val="00E04E8D"/>
    <w:rsid w:val="00E053A2"/>
    <w:rsid w:val="00E0540A"/>
    <w:rsid w:val="00E0576F"/>
    <w:rsid w:val="00E05A3A"/>
    <w:rsid w:val="00E062D3"/>
    <w:rsid w:val="00E0638F"/>
    <w:rsid w:val="00E06542"/>
    <w:rsid w:val="00E06A8F"/>
    <w:rsid w:val="00E06B4F"/>
    <w:rsid w:val="00E0711A"/>
    <w:rsid w:val="00E07724"/>
    <w:rsid w:val="00E0773F"/>
    <w:rsid w:val="00E0777B"/>
    <w:rsid w:val="00E07A60"/>
    <w:rsid w:val="00E102BE"/>
    <w:rsid w:val="00E102E1"/>
    <w:rsid w:val="00E107E6"/>
    <w:rsid w:val="00E10870"/>
    <w:rsid w:val="00E1098C"/>
    <w:rsid w:val="00E10A1E"/>
    <w:rsid w:val="00E114F8"/>
    <w:rsid w:val="00E11750"/>
    <w:rsid w:val="00E11E8A"/>
    <w:rsid w:val="00E11F45"/>
    <w:rsid w:val="00E11F51"/>
    <w:rsid w:val="00E12368"/>
    <w:rsid w:val="00E12409"/>
    <w:rsid w:val="00E1252D"/>
    <w:rsid w:val="00E127D2"/>
    <w:rsid w:val="00E12B95"/>
    <w:rsid w:val="00E12C5F"/>
    <w:rsid w:val="00E1328B"/>
    <w:rsid w:val="00E13507"/>
    <w:rsid w:val="00E1354A"/>
    <w:rsid w:val="00E1369A"/>
    <w:rsid w:val="00E13800"/>
    <w:rsid w:val="00E1398D"/>
    <w:rsid w:val="00E13990"/>
    <w:rsid w:val="00E13F8B"/>
    <w:rsid w:val="00E1429A"/>
    <w:rsid w:val="00E1527A"/>
    <w:rsid w:val="00E15297"/>
    <w:rsid w:val="00E158A7"/>
    <w:rsid w:val="00E15B26"/>
    <w:rsid w:val="00E15D65"/>
    <w:rsid w:val="00E15E9C"/>
    <w:rsid w:val="00E163DB"/>
    <w:rsid w:val="00E163F0"/>
    <w:rsid w:val="00E16844"/>
    <w:rsid w:val="00E16848"/>
    <w:rsid w:val="00E16BB7"/>
    <w:rsid w:val="00E17017"/>
    <w:rsid w:val="00E171CB"/>
    <w:rsid w:val="00E17244"/>
    <w:rsid w:val="00E17572"/>
    <w:rsid w:val="00E175BB"/>
    <w:rsid w:val="00E20802"/>
    <w:rsid w:val="00E20F95"/>
    <w:rsid w:val="00E20FFB"/>
    <w:rsid w:val="00E216DE"/>
    <w:rsid w:val="00E21803"/>
    <w:rsid w:val="00E21B56"/>
    <w:rsid w:val="00E21C1A"/>
    <w:rsid w:val="00E22323"/>
    <w:rsid w:val="00E224DA"/>
    <w:rsid w:val="00E22D7E"/>
    <w:rsid w:val="00E22ECF"/>
    <w:rsid w:val="00E23099"/>
    <w:rsid w:val="00E230B6"/>
    <w:rsid w:val="00E2330C"/>
    <w:rsid w:val="00E2340F"/>
    <w:rsid w:val="00E234EE"/>
    <w:rsid w:val="00E23519"/>
    <w:rsid w:val="00E235F5"/>
    <w:rsid w:val="00E23603"/>
    <w:rsid w:val="00E237AB"/>
    <w:rsid w:val="00E2392D"/>
    <w:rsid w:val="00E23982"/>
    <w:rsid w:val="00E239BB"/>
    <w:rsid w:val="00E23A94"/>
    <w:rsid w:val="00E243D6"/>
    <w:rsid w:val="00E24409"/>
    <w:rsid w:val="00E24417"/>
    <w:rsid w:val="00E2485E"/>
    <w:rsid w:val="00E24A11"/>
    <w:rsid w:val="00E24CB8"/>
    <w:rsid w:val="00E24D17"/>
    <w:rsid w:val="00E24E95"/>
    <w:rsid w:val="00E2549E"/>
    <w:rsid w:val="00E25666"/>
    <w:rsid w:val="00E25946"/>
    <w:rsid w:val="00E25A6B"/>
    <w:rsid w:val="00E25BE0"/>
    <w:rsid w:val="00E25CB9"/>
    <w:rsid w:val="00E25D7B"/>
    <w:rsid w:val="00E265FC"/>
    <w:rsid w:val="00E26DA1"/>
    <w:rsid w:val="00E27234"/>
    <w:rsid w:val="00E273A0"/>
    <w:rsid w:val="00E275FC"/>
    <w:rsid w:val="00E27894"/>
    <w:rsid w:val="00E2793F"/>
    <w:rsid w:val="00E27CC8"/>
    <w:rsid w:val="00E30A18"/>
    <w:rsid w:val="00E30C92"/>
    <w:rsid w:val="00E30C9D"/>
    <w:rsid w:val="00E311F8"/>
    <w:rsid w:val="00E315C9"/>
    <w:rsid w:val="00E31677"/>
    <w:rsid w:val="00E3186B"/>
    <w:rsid w:val="00E318D9"/>
    <w:rsid w:val="00E319AD"/>
    <w:rsid w:val="00E322B1"/>
    <w:rsid w:val="00E32C6D"/>
    <w:rsid w:val="00E32FCB"/>
    <w:rsid w:val="00E3327D"/>
    <w:rsid w:val="00E33532"/>
    <w:rsid w:val="00E335ED"/>
    <w:rsid w:val="00E338DA"/>
    <w:rsid w:val="00E33CAA"/>
    <w:rsid w:val="00E33D90"/>
    <w:rsid w:val="00E340FA"/>
    <w:rsid w:val="00E34361"/>
    <w:rsid w:val="00E347DA"/>
    <w:rsid w:val="00E3480B"/>
    <w:rsid w:val="00E34880"/>
    <w:rsid w:val="00E34B53"/>
    <w:rsid w:val="00E34CB2"/>
    <w:rsid w:val="00E35052"/>
    <w:rsid w:val="00E3512B"/>
    <w:rsid w:val="00E351D8"/>
    <w:rsid w:val="00E35269"/>
    <w:rsid w:val="00E353BD"/>
    <w:rsid w:val="00E356BD"/>
    <w:rsid w:val="00E36569"/>
    <w:rsid w:val="00E368E8"/>
    <w:rsid w:val="00E36E19"/>
    <w:rsid w:val="00E37078"/>
    <w:rsid w:val="00E37314"/>
    <w:rsid w:val="00E40009"/>
    <w:rsid w:val="00E4019D"/>
    <w:rsid w:val="00E4046A"/>
    <w:rsid w:val="00E40688"/>
    <w:rsid w:val="00E40A9F"/>
    <w:rsid w:val="00E41014"/>
    <w:rsid w:val="00E41207"/>
    <w:rsid w:val="00E41259"/>
    <w:rsid w:val="00E413BD"/>
    <w:rsid w:val="00E4146B"/>
    <w:rsid w:val="00E4170F"/>
    <w:rsid w:val="00E41799"/>
    <w:rsid w:val="00E41D5C"/>
    <w:rsid w:val="00E41E6F"/>
    <w:rsid w:val="00E41F91"/>
    <w:rsid w:val="00E42091"/>
    <w:rsid w:val="00E42156"/>
    <w:rsid w:val="00E4249B"/>
    <w:rsid w:val="00E42925"/>
    <w:rsid w:val="00E42EB4"/>
    <w:rsid w:val="00E42F05"/>
    <w:rsid w:val="00E4316D"/>
    <w:rsid w:val="00E431C1"/>
    <w:rsid w:val="00E434D1"/>
    <w:rsid w:val="00E43559"/>
    <w:rsid w:val="00E4392F"/>
    <w:rsid w:val="00E43993"/>
    <w:rsid w:val="00E43AE0"/>
    <w:rsid w:val="00E43B3B"/>
    <w:rsid w:val="00E4464D"/>
    <w:rsid w:val="00E452EF"/>
    <w:rsid w:val="00E453E3"/>
    <w:rsid w:val="00E45731"/>
    <w:rsid w:val="00E459F0"/>
    <w:rsid w:val="00E45D4F"/>
    <w:rsid w:val="00E45FD5"/>
    <w:rsid w:val="00E46D79"/>
    <w:rsid w:val="00E47017"/>
    <w:rsid w:val="00E471E9"/>
    <w:rsid w:val="00E4723F"/>
    <w:rsid w:val="00E4771A"/>
    <w:rsid w:val="00E47B44"/>
    <w:rsid w:val="00E47BA3"/>
    <w:rsid w:val="00E47BE7"/>
    <w:rsid w:val="00E502C4"/>
    <w:rsid w:val="00E5034F"/>
    <w:rsid w:val="00E5072E"/>
    <w:rsid w:val="00E50C0A"/>
    <w:rsid w:val="00E512CE"/>
    <w:rsid w:val="00E51342"/>
    <w:rsid w:val="00E51398"/>
    <w:rsid w:val="00E515B2"/>
    <w:rsid w:val="00E516AF"/>
    <w:rsid w:val="00E51B08"/>
    <w:rsid w:val="00E51C81"/>
    <w:rsid w:val="00E52160"/>
    <w:rsid w:val="00E522E3"/>
    <w:rsid w:val="00E5256A"/>
    <w:rsid w:val="00E529FA"/>
    <w:rsid w:val="00E52E17"/>
    <w:rsid w:val="00E53050"/>
    <w:rsid w:val="00E5353F"/>
    <w:rsid w:val="00E53634"/>
    <w:rsid w:val="00E53EB3"/>
    <w:rsid w:val="00E541DD"/>
    <w:rsid w:val="00E5426A"/>
    <w:rsid w:val="00E5438A"/>
    <w:rsid w:val="00E5441D"/>
    <w:rsid w:val="00E54794"/>
    <w:rsid w:val="00E5481F"/>
    <w:rsid w:val="00E5491E"/>
    <w:rsid w:val="00E54BA4"/>
    <w:rsid w:val="00E553EC"/>
    <w:rsid w:val="00E553F0"/>
    <w:rsid w:val="00E55422"/>
    <w:rsid w:val="00E555FB"/>
    <w:rsid w:val="00E5573B"/>
    <w:rsid w:val="00E55906"/>
    <w:rsid w:val="00E55BAB"/>
    <w:rsid w:val="00E55D34"/>
    <w:rsid w:val="00E56274"/>
    <w:rsid w:val="00E563BE"/>
    <w:rsid w:val="00E5683A"/>
    <w:rsid w:val="00E56852"/>
    <w:rsid w:val="00E56927"/>
    <w:rsid w:val="00E569F7"/>
    <w:rsid w:val="00E56CDB"/>
    <w:rsid w:val="00E56F4A"/>
    <w:rsid w:val="00E56FA2"/>
    <w:rsid w:val="00E56FB8"/>
    <w:rsid w:val="00E5725B"/>
    <w:rsid w:val="00E5750D"/>
    <w:rsid w:val="00E57698"/>
    <w:rsid w:val="00E57A58"/>
    <w:rsid w:val="00E57DD2"/>
    <w:rsid w:val="00E57EF0"/>
    <w:rsid w:val="00E57F8A"/>
    <w:rsid w:val="00E57FE9"/>
    <w:rsid w:val="00E605CD"/>
    <w:rsid w:val="00E60804"/>
    <w:rsid w:val="00E608C4"/>
    <w:rsid w:val="00E60FCA"/>
    <w:rsid w:val="00E61430"/>
    <w:rsid w:val="00E619F3"/>
    <w:rsid w:val="00E61A81"/>
    <w:rsid w:val="00E61BCE"/>
    <w:rsid w:val="00E61BD1"/>
    <w:rsid w:val="00E61F18"/>
    <w:rsid w:val="00E61FB0"/>
    <w:rsid w:val="00E6235F"/>
    <w:rsid w:val="00E62C8F"/>
    <w:rsid w:val="00E63361"/>
    <w:rsid w:val="00E636E0"/>
    <w:rsid w:val="00E637ED"/>
    <w:rsid w:val="00E638A7"/>
    <w:rsid w:val="00E63F2C"/>
    <w:rsid w:val="00E6460F"/>
    <w:rsid w:val="00E64B28"/>
    <w:rsid w:val="00E64F3F"/>
    <w:rsid w:val="00E64F93"/>
    <w:rsid w:val="00E650CD"/>
    <w:rsid w:val="00E651FD"/>
    <w:rsid w:val="00E65657"/>
    <w:rsid w:val="00E659AB"/>
    <w:rsid w:val="00E659D7"/>
    <w:rsid w:val="00E65A03"/>
    <w:rsid w:val="00E65ABB"/>
    <w:rsid w:val="00E65F46"/>
    <w:rsid w:val="00E65FC2"/>
    <w:rsid w:val="00E66249"/>
    <w:rsid w:val="00E66771"/>
    <w:rsid w:val="00E66ADC"/>
    <w:rsid w:val="00E66E3D"/>
    <w:rsid w:val="00E6734A"/>
    <w:rsid w:val="00E67C77"/>
    <w:rsid w:val="00E70116"/>
    <w:rsid w:val="00E705A9"/>
    <w:rsid w:val="00E7097A"/>
    <w:rsid w:val="00E70B2C"/>
    <w:rsid w:val="00E70C2E"/>
    <w:rsid w:val="00E70C8E"/>
    <w:rsid w:val="00E70E50"/>
    <w:rsid w:val="00E70F7B"/>
    <w:rsid w:val="00E7131C"/>
    <w:rsid w:val="00E715FC"/>
    <w:rsid w:val="00E718D0"/>
    <w:rsid w:val="00E719C1"/>
    <w:rsid w:val="00E72599"/>
    <w:rsid w:val="00E72DE2"/>
    <w:rsid w:val="00E73159"/>
    <w:rsid w:val="00E7381C"/>
    <w:rsid w:val="00E739F6"/>
    <w:rsid w:val="00E73BE3"/>
    <w:rsid w:val="00E73D4D"/>
    <w:rsid w:val="00E74244"/>
    <w:rsid w:val="00E749E4"/>
    <w:rsid w:val="00E74CA9"/>
    <w:rsid w:val="00E75416"/>
    <w:rsid w:val="00E7560E"/>
    <w:rsid w:val="00E757DB"/>
    <w:rsid w:val="00E75957"/>
    <w:rsid w:val="00E75B87"/>
    <w:rsid w:val="00E75BBF"/>
    <w:rsid w:val="00E75D1F"/>
    <w:rsid w:val="00E76227"/>
    <w:rsid w:val="00E7631A"/>
    <w:rsid w:val="00E764FC"/>
    <w:rsid w:val="00E76AD1"/>
    <w:rsid w:val="00E76C77"/>
    <w:rsid w:val="00E7721A"/>
    <w:rsid w:val="00E7765B"/>
    <w:rsid w:val="00E77AE3"/>
    <w:rsid w:val="00E77D63"/>
    <w:rsid w:val="00E8141B"/>
    <w:rsid w:val="00E814CB"/>
    <w:rsid w:val="00E8161C"/>
    <w:rsid w:val="00E819B2"/>
    <w:rsid w:val="00E819DF"/>
    <w:rsid w:val="00E81CC3"/>
    <w:rsid w:val="00E81FA4"/>
    <w:rsid w:val="00E8281A"/>
    <w:rsid w:val="00E828AB"/>
    <w:rsid w:val="00E82CFD"/>
    <w:rsid w:val="00E82D73"/>
    <w:rsid w:val="00E82DF7"/>
    <w:rsid w:val="00E82E53"/>
    <w:rsid w:val="00E83134"/>
    <w:rsid w:val="00E83544"/>
    <w:rsid w:val="00E83836"/>
    <w:rsid w:val="00E839AD"/>
    <w:rsid w:val="00E83F93"/>
    <w:rsid w:val="00E84085"/>
    <w:rsid w:val="00E8426D"/>
    <w:rsid w:val="00E848F4"/>
    <w:rsid w:val="00E84985"/>
    <w:rsid w:val="00E84D2C"/>
    <w:rsid w:val="00E84D8C"/>
    <w:rsid w:val="00E84E50"/>
    <w:rsid w:val="00E8536B"/>
    <w:rsid w:val="00E85685"/>
    <w:rsid w:val="00E857D4"/>
    <w:rsid w:val="00E8586E"/>
    <w:rsid w:val="00E858EF"/>
    <w:rsid w:val="00E85967"/>
    <w:rsid w:val="00E85A8C"/>
    <w:rsid w:val="00E85CE9"/>
    <w:rsid w:val="00E85E4C"/>
    <w:rsid w:val="00E8634C"/>
    <w:rsid w:val="00E8636F"/>
    <w:rsid w:val="00E8638D"/>
    <w:rsid w:val="00E8647B"/>
    <w:rsid w:val="00E86A84"/>
    <w:rsid w:val="00E86B0D"/>
    <w:rsid w:val="00E86C8A"/>
    <w:rsid w:val="00E8730B"/>
    <w:rsid w:val="00E87400"/>
    <w:rsid w:val="00E87624"/>
    <w:rsid w:val="00E87CB0"/>
    <w:rsid w:val="00E90151"/>
    <w:rsid w:val="00E902DE"/>
    <w:rsid w:val="00E902E4"/>
    <w:rsid w:val="00E90B1A"/>
    <w:rsid w:val="00E90D55"/>
    <w:rsid w:val="00E90EE5"/>
    <w:rsid w:val="00E90FB5"/>
    <w:rsid w:val="00E9133F"/>
    <w:rsid w:val="00E918AB"/>
    <w:rsid w:val="00E920F2"/>
    <w:rsid w:val="00E9229F"/>
    <w:rsid w:val="00E92688"/>
    <w:rsid w:val="00E927A1"/>
    <w:rsid w:val="00E92D36"/>
    <w:rsid w:val="00E92E5C"/>
    <w:rsid w:val="00E92EE0"/>
    <w:rsid w:val="00E92F30"/>
    <w:rsid w:val="00E934A9"/>
    <w:rsid w:val="00E93B31"/>
    <w:rsid w:val="00E93C98"/>
    <w:rsid w:val="00E94799"/>
    <w:rsid w:val="00E949AD"/>
    <w:rsid w:val="00E94BB1"/>
    <w:rsid w:val="00E950D2"/>
    <w:rsid w:val="00E95249"/>
    <w:rsid w:val="00E95367"/>
    <w:rsid w:val="00E95504"/>
    <w:rsid w:val="00E956DC"/>
    <w:rsid w:val="00E956E2"/>
    <w:rsid w:val="00E95ADE"/>
    <w:rsid w:val="00E95E8E"/>
    <w:rsid w:val="00E966AA"/>
    <w:rsid w:val="00E96D62"/>
    <w:rsid w:val="00E97407"/>
    <w:rsid w:val="00E9765C"/>
    <w:rsid w:val="00E97735"/>
    <w:rsid w:val="00E97C34"/>
    <w:rsid w:val="00E97CFE"/>
    <w:rsid w:val="00E97E9D"/>
    <w:rsid w:val="00E97EDC"/>
    <w:rsid w:val="00EA0406"/>
    <w:rsid w:val="00EA04E1"/>
    <w:rsid w:val="00EA0614"/>
    <w:rsid w:val="00EA0895"/>
    <w:rsid w:val="00EA125C"/>
    <w:rsid w:val="00EA14D2"/>
    <w:rsid w:val="00EA2B2F"/>
    <w:rsid w:val="00EA2BA4"/>
    <w:rsid w:val="00EA2FB6"/>
    <w:rsid w:val="00EA3322"/>
    <w:rsid w:val="00EA3390"/>
    <w:rsid w:val="00EA35C7"/>
    <w:rsid w:val="00EA3A5B"/>
    <w:rsid w:val="00EA4271"/>
    <w:rsid w:val="00EA4756"/>
    <w:rsid w:val="00EA4D01"/>
    <w:rsid w:val="00EA4D75"/>
    <w:rsid w:val="00EA5004"/>
    <w:rsid w:val="00EA518E"/>
    <w:rsid w:val="00EA527F"/>
    <w:rsid w:val="00EA5CC1"/>
    <w:rsid w:val="00EA6007"/>
    <w:rsid w:val="00EA6A9F"/>
    <w:rsid w:val="00EA6B0C"/>
    <w:rsid w:val="00EA779C"/>
    <w:rsid w:val="00EA7910"/>
    <w:rsid w:val="00EA7BD6"/>
    <w:rsid w:val="00EA7D5E"/>
    <w:rsid w:val="00EB003A"/>
    <w:rsid w:val="00EB0425"/>
    <w:rsid w:val="00EB0580"/>
    <w:rsid w:val="00EB0615"/>
    <w:rsid w:val="00EB0621"/>
    <w:rsid w:val="00EB0748"/>
    <w:rsid w:val="00EB1C63"/>
    <w:rsid w:val="00EB1D15"/>
    <w:rsid w:val="00EB2030"/>
    <w:rsid w:val="00EB22C5"/>
    <w:rsid w:val="00EB2347"/>
    <w:rsid w:val="00EB23B2"/>
    <w:rsid w:val="00EB2BC8"/>
    <w:rsid w:val="00EB332C"/>
    <w:rsid w:val="00EB39F6"/>
    <w:rsid w:val="00EB3A42"/>
    <w:rsid w:val="00EB3C45"/>
    <w:rsid w:val="00EB3F71"/>
    <w:rsid w:val="00EB4138"/>
    <w:rsid w:val="00EB4264"/>
    <w:rsid w:val="00EB461E"/>
    <w:rsid w:val="00EB49C3"/>
    <w:rsid w:val="00EB4D43"/>
    <w:rsid w:val="00EB51F2"/>
    <w:rsid w:val="00EB5568"/>
    <w:rsid w:val="00EB602A"/>
    <w:rsid w:val="00EB6232"/>
    <w:rsid w:val="00EB652E"/>
    <w:rsid w:val="00EB6990"/>
    <w:rsid w:val="00EB7014"/>
    <w:rsid w:val="00EB76A3"/>
    <w:rsid w:val="00EB7BCB"/>
    <w:rsid w:val="00EB7C18"/>
    <w:rsid w:val="00EB7FE8"/>
    <w:rsid w:val="00EC02CA"/>
    <w:rsid w:val="00EC036F"/>
    <w:rsid w:val="00EC06A4"/>
    <w:rsid w:val="00EC1072"/>
    <w:rsid w:val="00EC113F"/>
    <w:rsid w:val="00EC156C"/>
    <w:rsid w:val="00EC1661"/>
    <w:rsid w:val="00EC1C19"/>
    <w:rsid w:val="00EC1D3C"/>
    <w:rsid w:val="00EC24E5"/>
    <w:rsid w:val="00EC2776"/>
    <w:rsid w:val="00EC2DCC"/>
    <w:rsid w:val="00EC31DE"/>
    <w:rsid w:val="00EC3435"/>
    <w:rsid w:val="00EC3719"/>
    <w:rsid w:val="00EC3A54"/>
    <w:rsid w:val="00EC3EC1"/>
    <w:rsid w:val="00EC3EF5"/>
    <w:rsid w:val="00EC4375"/>
    <w:rsid w:val="00EC439B"/>
    <w:rsid w:val="00EC446F"/>
    <w:rsid w:val="00EC449D"/>
    <w:rsid w:val="00EC4909"/>
    <w:rsid w:val="00EC4B2E"/>
    <w:rsid w:val="00EC4EAF"/>
    <w:rsid w:val="00EC50E7"/>
    <w:rsid w:val="00EC5640"/>
    <w:rsid w:val="00EC5D3D"/>
    <w:rsid w:val="00EC5EEF"/>
    <w:rsid w:val="00EC5F5D"/>
    <w:rsid w:val="00EC6434"/>
    <w:rsid w:val="00EC77AA"/>
    <w:rsid w:val="00EC77E7"/>
    <w:rsid w:val="00EC7B0D"/>
    <w:rsid w:val="00EC7B62"/>
    <w:rsid w:val="00EC7BFA"/>
    <w:rsid w:val="00ED0B54"/>
    <w:rsid w:val="00ED0C6F"/>
    <w:rsid w:val="00ED0D7A"/>
    <w:rsid w:val="00ED1008"/>
    <w:rsid w:val="00ED1158"/>
    <w:rsid w:val="00ED128A"/>
    <w:rsid w:val="00ED134F"/>
    <w:rsid w:val="00ED165E"/>
    <w:rsid w:val="00ED18A9"/>
    <w:rsid w:val="00ED1E62"/>
    <w:rsid w:val="00ED1F29"/>
    <w:rsid w:val="00ED22D4"/>
    <w:rsid w:val="00ED2519"/>
    <w:rsid w:val="00ED2543"/>
    <w:rsid w:val="00ED26ED"/>
    <w:rsid w:val="00ED28D5"/>
    <w:rsid w:val="00ED299B"/>
    <w:rsid w:val="00ED3068"/>
    <w:rsid w:val="00ED324C"/>
    <w:rsid w:val="00ED32D9"/>
    <w:rsid w:val="00ED3C8C"/>
    <w:rsid w:val="00ED4881"/>
    <w:rsid w:val="00ED4A7F"/>
    <w:rsid w:val="00ED4BB8"/>
    <w:rsid w:val="00ED4BDF"/>
    <w:rsid w:val="00ED519B"/>
    <w:rsid w:val="00ED526D"/>
    <w:rsid w:val="00ED556D"/>
    <w:rsid w:val="00ED568C"/>
    <w:rsid w:val="00ED5820"/>
    <w:rsid w:val="00ED5A37"/>
    <w:rsid w:val="00ED607D"/>
    <w:rsid w:val="00ED61A3"/>
    <w:rsid w:val="00ED6653"/>
    <w:rsid w:val="00ED689F"/>
    <w:rsid w:val="00ED6B97"/>
    <w:rsid w:val="00ED6FA3"/>
    <w:rsid w:val="00ED748D"/>
    <w:rsid w:val="00ED7661"/>
    <w:rsid w:val="00ED7863"/>
    <w:rsid w:val="00ED7C7E"/>
    <w:rsid w:val="00ED7E87"/>
    <w:rsid w:val="00ED7EA5"/>
    <w:rsid w:val="00EE0334"/>
    <w:rsid w:val="00EE03A5"/>
    <w:rsid w:val="00EE08E3"/>
    <w:rsid w:val="00EE15C5"/>
    <w:rsid w:val="00EE1615"/>
    <w:rsid w:val="00EE163C"/>
    <w:rsid w:val="00EE1744"/>
    <w:rsid w:val="00EE18A8"/>
    <w:rsid w:val="00EE1A45"/>
    <w:rsid w:val="00EE2118"/>
    <w:rsid w:val="00EE214B"/>
    <w:rsid w:val="00EE2393"/>
    <w:rsid w:val="00EE28F7"/>
    <w:rsid w:val="00EE29DE"/>
    <w:rsid w:val="00EE2D34"/>
    <w:rsid w:val="00EE2EC9"/>
    <w:rsid w:val="00EE2F45"/>
    <w:rsid w:val="00EE2FC7"/>
    <w:rsid w:val="00EE3071"/>
    <w:rsid w:val="00EE3162"/>
    <w:rsid w:val="00EE33F9"/>
    <w:rsid w:val="00EE3582"/>
    <w:rsid w:val="00EE38CF"/>
    <w:rsid w:val="00EE3C5C"/>
    <w:rsid w:val="00EE3FF0"/>
    <w:rsid w:val="00EE42FF"/>
    <w:rsid w:val="00EE4442"/>
    <w:rsid w:val="00EE4558"/>
    <w:rsid w:val="00EE4815"/>
    <w:rsid w:val="00EE495A"/>
    <w:rsid w:val="00EE4BE0"/>
    <w:rsid w:val="00EE4CC9"/>
    <w:rsid w:val="00EE4E37"/>
    <w:rsid w:val="00EE519D"/>
    <w:rsid w:val="00EE5478"/>
    <w:rsid w:val="00EE5662"/>
    <w:rsid w:val="00EE5683"/>
    <w:rsid w:val="00EE5924"/>
    <w:rsid w:val="00EE60FF"/>
    <w:rsid w:val="00EE629C"/>
    <w:rsid w:val="00EE6B5C"/>
    <w:rsid w:val="00EE6CA1"/>
    <w:rsid w:val="00EE6CC5"/>
    <w:rsid w:val="00EE6E69"/>
    <w:rsid w:val="00EE7B99"/>
    <w:rsid w:val="00EF0CA6"/>
    <w:rsid w:val="00EF13ED"/>
    <w:rsid w:val="00EF196D"/>
    <w:rsid w:val="00EF1CF5"/>
    <w:rsid w:val="00EF1E23"/>
    <w:rsid w:val="00EF1F4D"/>
    <w:rsid w:val="00EF2393"/>
    <w:rsid w:val="00EF318A"/>
    <w:rsid w:val="00EF37D1"/>
    <w:rsid w:val="00EF3ED5"/>
    <w:rsid w:val="00EF3EEF"/>
    <w:rsid w:val="00EF4248"/>
    <w:rsid w:val="00EF4403"/>
    <w:rsid w:val="00EF47F4"/>
    <w:rsid w:val="00EF4823"/>
    <w:rsid w:val="00EF4D35"/>
    <w:rsid w:val="00EF507C"/>
    <w:rsid w:val="00EF5548"/>
    <w:rsid w:val="00EF57FE"/>
    <w:rsid w:val="00EF5946"/>
    <w:rsid w:val="00EF5C20"/>
    <w:rsid w:val="00EF5C30"/>
    <w:rsid w:val="00EF5DF9"/>
    <w:rsid w:val="00EF61B4"/>
    <w:rsid w:val="00EF61C6"/>
    <w:rsid w:val="00EF631D"/>
    <w:rsid w:val="00EF643A"/>
    <w:rsid w:val="00EF6D48"/>
    <w:rsid w:val="00EF6E8A"/>
    <w:rsid w:val="00EF7075"/>
    <w:rsid w:val="00EF7471"/>
    <w:rsid w:val="00EF74BB"/>
    <w:rsid w:val="00EF78D4"/>
    <w:rsid w:val="00F00697"/>
    <w:rsid w:val="00F00976"/>
    <w:rsid w:val="00F01023"/>
    <w:rsid w:val="00F01749"/>
    <w:rsid w:val="00F019C5"/>
    <w:rsid w:val="00F01CA3"/>
    <w:rsid w:val="00F01E5B"/>
    <w:rsid w:val="00F02459"/>
    <w:rsid w:val="00F02733"/>
    <w:rsid w:val="00F02A61"/>
    <w:rsid w:val="00F02CDC"/>
    <w:rsid w:val="00F03171"/>
    <w:rsid w:val="00F03182"/>
    <w:rsid w:val="00F0368D"/>
    <w:rsid w:val="00F03981"/>
    <w:rsid w:val="00F03D3B"/>
    <w:rsid w:val="00F03EB3"/>
    <w:rsid w:val="00F03EC7"/>
    <w:rsid w:val="00F03FCF"/>
    <w:rsid w:val="00F0425D"/>
    <w:rsid w:val="00F0464F"/>
    <w:rsid w:val="00F04730"/>
    <w:rsid w:val="00F0482C"/>
    <w:rsid w:val="00F04980"/>
    <w:rsid w:val="00F04ADC"/>
    <w:rsid w:val="00F04BCF"/>
    <w:rsid w:val="00F05319"/>
    <w:rsid w:val="00F054A5"/>
    <w:rsid w:val="00F059ED"/>
    <w:rsid w:val="00F05D33"/>
    <w:rsid w:val="00F05EEF"/>
    <w:rsid w:val="00F062D5"/>
    <w:rsid w:val="00F0648D"/>
    <w:rsid w:val="00F067EA"/>
    <w:rsid w:val="00F06A69"/>
    <w:rsid w:val="00F06B6F"/>
    <w:rsid w:val="00F06FD9"/>
    <w:rsid w:val="00F0723C"/>
    <w:rsid w:val="00F07466"/>
    <w:rsid w:val="00F07931"/>
    <w:rsid w:val="00F07A1A"/>
    <w:rsid w:val="00F07EFD"/>
    <w:rsid w:val="00F1036A"/>
    <w:rsid w:val="00F10AA1"/>
    <w:rsid w:val="00F1132D"/>
    <w:rsid w:val="00F114B5"/>
    <w:rsid w:val="00F115BB"/>
    <w:rsid w:val="00F11A08"/>
    <w:rsid w:val="00F11C2F"/>
    <w:rsid w:val="00F11F8C"/>
    <w:rsid w:val="00F126E7"/>
    <w:rsid w:val="00F12735"/>
    <w:rsid w:val="00F12982"/>
    <w:rsid w:val="00F12D23"/>
    <w:rsid w:val="00F1353D"/>
    <w:rsid w:val="00F13575"/>
    <w:rsid w:val="00F13649"/>
    <w:rsid w:val="00F1413E"/>
    <w:rsid w:val="00F144C4"/>
    <w:rsid w:val="00F147EA"/>
    <w:rsid w:val="00F14DC8"/>
    <w:rsid w:val="00F14ED4"/>
    <w:rsid w:val="00F14F60"/>
    <w:rsid w:val="00F152B6"/>
    <w:rsid w:val="00F15EB1"/>
    <w:rsid w:val="00F15EC9"/>
    <w:rsid w:val="00F162C6"/>
    <w:rsid w:val="00F166BA"/>
    <w:rsid w:val="00F16AF3"/>
    <w:rsid w:val="00F16E2B"/>
    <w:rsid w:val="00F16EC5"/>
    <w:rsid w:val="00F17459"/>
    <w:rsid w:val="00F17719"/>
    <w:rsid w:val="00F17B17"/>
    <w:rsid w:val="00F17BC5"/>
    <w:rsid w:val="00F17E93"/>
    <w:rsid w:val="00F2008E"/>
    <w:rsid w:val="00F206A1"/>
    <w:rsid w:val="00F2084F"/>
    <w:rsid w:val="00F21093"/>
    <w:rsid w:val="00F21105"/>
    <w:rsid w:val="00F21164"/>
    <w:rsid w:val="00F2165B"/>
    <w:rsid w:val="00F2171D"/>
    <w:rsid w:val="00F21786"/>
    <w:rsid w:val="00F219B6"/>
    <w:rsid w:val="00F2218D"/>
    <w:rsid w:val="00F224AE"/>
    <w:rsid w:val="00F22530"/>
    <w:rsid w:val="00F22675"/>
    <w:rsid w:val="00F226FE"/>
    <w:rsid w:val="00F22784"/>
    <w:rsid w:val="00F2279F"/>
    <w:rsid w:val="00F2298E"/>
    <w:rsid w:val="00F22BDA"/>
    <w:rsid w:val="00F232A0"/>
    <w:rsid w:val="00F23401"/>
    <w:rsid w:val="00F23490"/>
    <w:rsid w:val="00F23ED9"/>
    <w:rsid w:val="00F24BED"/>
    <w:rsid w:val="00F24CF9"/>
    <w:rsid w:val="00F24D64"/>
    <w:rsid w:val="00F252E8"/>
    <w:rsid w:val="00F25474"/>
    <w:rsid w:val="00F25619"/>
    <w:rsid w:val="00F26136"/>
    <w:rsid w:val="00F26138"/>
    <w:rsid w:val="00F265C4"/>
    <w:rsid w:val="00F26EE5"/>
    <w:rsid w:val="00F271C8"/>
    <w:rsid w:val="00F276EF"/>
    <w:rsid w:val="00F2791C"/>
    <w:rsid w:val="00F27E36"/>
    <w:rsid w:val="00F27E7B"/>
    <w:rsid w:val="00F30207"/>
    <w:rsid w:val="00F306D0"/>
    <w:rsid w:val="00F30950"/>
    <w:rsid w:val="00F313C0"/>
    <w:rsid w:val="00F31725"/>
    <w:rsid w:val="00F31872"/>
    <w:rsid w:val="00F31CA0"/>
    <w:rsid w:val="00F31F19"/>
    <w:rsid w:val="00F32198"/>
    <w:rsid w:val="00F3265B"/>
    <w:rsid w:val="00F32AAE"/>
    <w:rsid w:val="00F3307E"/>
    <w:rsid w:val="00F3365F"/>
    <w:rsid w:val="00F33A23"/>
    <w:rsid w:val="00F34041"/>
    <w:rsid w:val="00F343D3"/>
    <w:rsid w:val="00F347DD"/>
    <w:rsid w:val="00F34E1B"/>
    <w:rsid w:val="00F35A43"/>
    <w:rsid w:val="00F35AE6"/>
    <w:rsid w:val="00F368B5"/>
    <w:rsid w:val="00F36EBD"/>
    <w:rsid w:val="00F37246"/>
    <w:rsid w:val="00F3766A"/>
    <w:rsid w:val="00F37C96"/>
    <w:rsid w:val="00F4040F"/>
    <w:rsid w:val="00F405CA"/>
    <w:rsid w:val="00F40966"/>
    <w:rsid w:val="00F40AC5"/>
    <w:rsid w:val="00F40C5C"/>
    <w:rsid w:val="00F40D61"/>
    <w:rsid w:val="00F41519"/>
    <w:rsid w:val="00F41B68"/>
    <w:rsid w:val="00F41DAC"/>
    <w:rsid w:val="00F42113"/>
    <w:rsid w:val="00F42377"/>
    <w:rsid w:val="00F4266F"/>
    <w:rsid w:val="00F426D0"/>
    <w:rsid w:val="00F427AA"/>
    <w:rsid w:val="00F42BC0"/>
    <w:rsid w:val="00F43505"/>
    <w:rsid w:val="00F43656"/>
    <w:rsid w:val="00F437C3"/>
    <w:rsid w:val="00F439BC"/>
    <w:rsid w:val="00F43A40"/>
    <w:rsid w:val="00F44146"/>
    <w:rsid w:val="00F441A0"/>
    <w:rsid w:val="00F44340"/>
    <w:rsid w:val="00F444A2"/>
    <w:rsid w:val="00F44727"/>
    <w:rsid w:val="00F44E51"/>
    <w:rsid w:val="00F4552D"/>
    <w:rsid w:val="00F45712"/>
    <w:rsid w:val="00F458CE"/>
    <w:rsid w:val="00F45A68"/>
    <w:rsid w:val="00F45B8E"/>
    <w:rsid w:val="00F45DE9"/>
    <w:rsid w:val="00F45F89"/>
    <w:rsid w:val="00F46089"/>
    <w:rsid w:val="00F463B5"/>
    <w:rsid w:val="00F4644C"/>
    <w:rsid w:val="00F46784"/>
    <w:rsid w:val="00F46BF7"/>
    <w:rsid w:val="00F46E22"/>
    <w:rsid w:val="00F46E4E"/>
    <w:rsid w:val="00F47210"/>
    <w:rsid w:val="00F47316"/>
    <w:rsid w:val="00F47689"/>
    <w:rsid w:val="00F479EC"/>
    <w:rsid w:val="00F47B6E"/>
    <w:rsid w:val="00F47EC8"/>
    <w:rsid w:val="00F500CF"/>
    <w:rsid w:val="00F50181"/>
    <w:rsid w:val="00F501D8"/>
    <w:rsid w:val="00F5056F"/>
    <w:rsid w:val="00F50623"/>
    <w:rsid w:val="00F50BE7"/>
    <w:rsid w:val="00F50F1C"/>
    <w:rsid w:val="00F5111D"/>
    <w:rsid w:val="00F5131B"/>
    <w:rsid w:val="00F5133F"/>
    <w:rsid w:val="00F51571"/>
    <w:rsid w:val="00F5177D"/>
    <w:rsid w:val="00F52588"/>
    <w:rsid w:val="00F52623"/>
    <w:rsid w:val="00F526CC"/>
    <w:rsid w:val="00F528A5"/>
    <w:rsid w:val="00F528FF"/>
    <w:rsid w:val="00F529B1"/>
    <w:rsid w:val="00F52BE6"/>
    <w:rsid w:val="00F52D41"/>
    <w:rsid w:val="00F52EEF"/>
    <w:rsid w:val="00F53A60"/>
    <w:rsid w:val="00F53D3E"/>
    <w:rsid w:val="00F5400B"/>
    <w:rsid w:val="00F544D0"/>
    <w:rsid w:val="00F5456C"/>
    <w:rsid w:val="00F54F98"/>
    <w:rsid w:val="00F5518C"/>
    <w:rsid w:val="00F5529B"/>
    <w:rsid w:val="00F552A0"/>
    <w:rsid w:val="00F55342"/>
    <w:rsid w:val="00F55471"/>
    <w:rsid w:val="00F554AE"/>
    <w:rsid w:val="00F557F3"/>
    <w:rsid w:val="00F557FA"/>
    <w:rsid w:val="00F55813"/>
    <w:rsid w:val="00F55AB8"/>
    <w:rsid w:val="00F55BB2"/>
    <w:rsid w:val="00F55C85"/>
    <w:rsid w:val="00F5666F"/>
    <w:rsid w:val="00F56EF0"/>
    <w:rsid w:val="00F5708B"/>
    <w:rsid w:val="00F57116"/>
    <w:rsid w:val="00F572AE"/>
    <w:rsid w:val="00F573BD"/>
    <w:rsid w:val="00F57563"/>
    <w:rsid w:val="00F576EB"/>
    <w:rsid w:val="00F57CFF"/>
    <w:rsid w:val="00F57E10"/>
    <w:rsid w:val="00F57E1E"/>
    <w:rsid w:val="00F57F36"/>
    <w:rsid w:val="00F6007E"/>
    <w:rsid w:val="00F6032E"/>
    <w:rsid w:val="00F60A84"/>
    <w:rsid w:val="00F60B01"/>
    <w:rsid w:val="00F60B6D"/>
    <w:rsid w:val="00F60D52"/>
    <w:rsid w:val="00F60F98"/>
    <w:rsid w:val="00F61216"/>
    <w:rsid w:val="00F61352"/>
    <w:rsid w:val="00F618D3"/>
    <w:rsid w:val="00F61BA5"/>
    <w:rsid w:val="00F61CE7"/>
    <w:rsid w:val="00F61D02"/>
    <w:rsid w:val="00F61D9D"/>
    <w:rsid w:val="00F61FE0"/>
    <w:rsid w:val="00F6214B"/>
    <w:rsid w:val="00F6226E"/>
    <w:rsid w:val="00F622B5"/>
    <w:rsid w:val="00F623B7"/>
    <w:rsid w:val="00F62615"/>
    <w:rsid w:val="00F62E1E"/>
    <w:rsid w:val="00F6316F"/>
    <w:rsid w:val="00F636FF"/>
    <w:rsid w:val="00F63E8B"/>
    <w:rsid w:val="00F6423C"/>
    <w:rsid w:val="00F645DB"/>
    <w:rsid w:val="00F648D7"/>
    <w:rsid w:val="00F64B49"/>
    <w:rsid w:val="00F64D5C"/>
    <w:rsid w:val="00F64E90"/>
    <w:rsid w:val="00F64F4E"/>
    <w:rsid w:val="00F64FFA"/>
    <w:rsid w:val="00F6509A"/>
    <w:rsid w:val="00F653C5"/>
    <w:rsid w:val="00F65412"/>
    <w:rsid w:val="00F65545"/>
    <w:rsid w:val="00F65607"/>
    <w:rsid w:val="00F6576E"/>
    <w:rsid w:val="00F659F5"/>
    <w:rsid w:val="00F65D65"/>
    <w:rsid w:val="00F66269"/>
    <w:rsid w:val="00F663F4"/>
    <w:rsid w:val="00F665D8"/>
    <w:rsid w:val="00F66878"/>
    <w:rsid w:val="00F66997"/>
    <w:rsid w:val="00F66B2E"/>
    <w:rsid w:val="00F66BF7"/>
    <w:rsid w:val="00F66D5C"/>
    <w:rsid w:val="00F6729A"/>
    <w:rsid w:val="00F6762D"/>
    <w:rsid w:val="00F6797F"/>
    <w:rsid w:val="00F67ADC"/>
    <w:rsid w:val="00F67B24"/>
    <w:rsid w:val="00F67FCD"/>
    <w:rsid w:val="00F70411"/>
    <w:rsid w:val="00F70A4E"/>
    <w:rsid w:val="00F7104D"/>
    <w:rsid w:val="00F710B8"/>
    <w:rsid w:val="00F7123A"/>
    <w:rsid w:val="00F715EE"/>
    <w:rsid w:val="00F7190F"/>
    <w:rsid w:val="00F71964"/>
    <w:rsid w:val="00F71C1F"/>
    <w:rsid w:val="00F71C56"/>
    <w:rsid w:val="00F71D9D"/>
    <w:rsid w:val="00F721C6"/>
    <w:rsid w:val="00F72274"/>
    <w:rsid w:val="00F7240E"/>
    <w:rsid w:val="00F729B6"/>
    <w:rsid w:val="00F72A94"/>
    <w:rsid w:val="00F72B60"/>
    <w:rsid w:val="00F730AC"/>
    <w:rsid w:val="00F732A3"/>
    <w:rsid w:val="00F7360E"/>
    <w:rsid w:val="00F738DB"/>
    <w:rsid w:val="00F7390E"/>
    <w:rsid w:val="00F739ED"/>
    <w:rsid w:val="00F73B7E"/>
    <w:rsid w:val="00F73D14"/>
    <w:rsid w:val="00F73FF9"/>
    <w:rsid w:val="00F74833"/>
    <w:rsid w:val="00F750F3"/>
    <w:rsid w:val="00F753A0"/>
    <w:rsid w:val="00F75640"/>
    <w:rsid w:val="00F75A6C"/>
    <w:rsid w:val="00F75C7D"/>
    <w:rsid w:val="00F75D59"/>
    <w:rsid w:val="00F75DE4"/>
    <w:rsid w:val="00F76365"/>
    <w:rsid w:val="00F764B5"/>
    <w:rsid w:val="00F764BE"/>
    <w:rsid w:val="00F76549"/>
    <w:rsid w:val="00F76C4D"/>
    <w:rsid w:val="00F774EE"/>
    <w:rsid w:val="00F7757C"/>
    <w:rsid w:val="00F77A89"/>
    <w:rsid w:val="00F77DD6"/>
    <w:rsid w:val="00F77FF7"/>
    <w:rsid w:val="00F803D4"/>
    <w:rsid w:val="00F808D0"/>
    <w:rsid w:val="00F80A41"/>
    <w:rsid w:val="00F80B98"/>
    <w:rsid w:val="00F80D04"/>
    <w:rsid w:val="00F80D91"/>
    <w:rsid w:val="00F80F48"/>
    <w:rsid w:val="00F80F68"/>
    <w:rsid w:val="00F812A6"/>
    <w:rsid w:val="00F81430"/>
    <w:rsid w:val="00F81598"/>
    <w:rsid w:val="00F816CD"/>
    <w:rsid w:val="00F81BAE"/>
    <w:rsid w:val="00F81DEB"/>
    <w:rsid w:val="00F81F1A"/>
    <w:rsid w:val="00F81F5B"/>
    <w:rsid w:val="00F82156"/>
    <w:rsid w:val="00F82387"/>
    <w:rsid w:val="00F826C6"/>
    <w:rsid w:val="00F827F5"/>
    <w:rsid w:val="00F8286E"/>
    <w:rsid w:val="00F82B9A"/>
    <w:rsid w:val="00F831CD"/>
    <w:rsid w:val="00F83582"/>
    <w:rsid w:val="00F83A00"/>
    <w:rsid w:val="00F83CB5"/>
    <w:rsid w:val="00F83E8E"/>
    <w:rsid w:val="00F8408F"/>
    <w:rsid w:val="00F841B1"/>
    <w:rsid w:val="00F843AD"/>
    <w:rsid w:val="00F844BD"/>
    <w:rsid w:val="00F846DB"/>
    <w:rsid w:val="00F84BF7"/>
    <w:rsid w:val="00F852EA"/>
    <w:rsid w:val="00F8547F"/>
    <w:rsid w:val="00F8549B"/>
    <w:rsid w:val="00F85AC8"/>
    <w:rsid w:val="00F85E14"/>
    <w:rsid w:val="00F868D1"/>
    <w:rsid w:val="00F8691C"/>
    <w:rsid w:val="00F86A10"/>
    <w:rsid w:val="00F87281"/>
    <w:rsid w:val="00F87B5E"/>
    <w:rsid w:val="00F87D01"/>
    <w:rsid w:val="00F87F86"/>
    <w:rsid w:val="00F900B3"/>
    <w:rsid w:val="00F9014F"/>
    <w:rsid w:val="00F904CD"/>
    <w:rsid w:val="00F9059B"/>
    <w:rsid w:val="00F907F1"/>
    <w:rsid w:val="00F90E3E"/>
    <w:rsid w:val="00F90FD8"/>
    <w:rsid w:val="00F91126"/>
    <w:rsid w:val="00F91316"/>
    <w:rsid w:val="00F91636"/>
    <w:rsid w:val="00F91FDF"/>
    <w:rsid w:val="00F927A8"/>
    <w:rsid w:val="00F92906"/>
    <w:rsid w:val="00F92A6C"/>
    <w:rsid w:val="00F92B78"/>
    <w:rsid w:val="00F93362"/>
    <w:rsid w:val="00F93765"/>
    <w:rsid w:val="00F938A0"/>
    <w:rsid w:val="00F938D5"/>
    <w:rsid w:val="00F93963"/>
    <w:rsid w:val="00F93BFB"/>
    <w:rsid w:val="00F941C1"/>
    <w:rsid w:val="00F943A4"/>
    <w:rsid w:val="00F94C1E"/>
    <w:rsid w:val="00F9529E"/>
    <w:rsid w:val="00F95383"/>
    <w:rsid w:val="00F954CE"/>
    <w:rsid w:val="00F95810"/>
    <w:rsid w:val="00F95E16"/>
    <w:rsid w:val="00F95EDE"/>
    <w:rsid w:val="00F95F24"/>
    <w:rsid w:val="00F9640E"/>
    <w:rsid w:val="00F9667D"/>
    <w:rsid w:val="00F96844"/>
    <w:rsid w:val="00F96CF3"/>
    <w:rsid w:val="00F96F4B"/>
    <w:rsid w:val="00F977CC"/>
    <w:rsid w:val="00F97A00"/>
    <w:rsid w:val="00F97ABC"/>
    <w:rsid w:val="00F97EA9"/>
    <w:rsid w:val="00FA022E"/>
    <w:rsid w:val="00FA04BA"/>
    <w:rsid w:val="00FA0700"/>
    <w:rsid w:val="00FA09EC"/>
    <w:rsid w:val="00FA09F4"/>
    <w:rsid w:val="00FA0B89"/>
    <w:rsid w:val="00FA0CB7"/>
    <w:rsid w:val="00FA0D3D"/>
    <w:rsid w:val="00FA0E16"/>
    <w:rsid w:val="00FA128A"/>
    <w:rsid w:val="00FA1923"/>
    <w:rsid w:val="00FA19D0"/>
    <w:rsid w:val="00FA1C22"/>
    <w:rsid w:val="00FA1D22"/>
    <w:rsid w:val="00FA1E54"/>
    <w:rsid w:val="00FA22F7"/>
    <w:rsid w:val="00FA2781"/>
    <w:rsid w:val="00FA2BC6"/>
    <w:rsid w:val="00FA2CA9"/>
    <w:rsid w:val="00FA2FE4"/>
    <w:rsid w:val="00FA3081"/>
    <w:rsid w:val="00FA33A4"/>
    <w:rsid w:val="00FA3419"/>
    <w:rsid w:val="00FA34F2"/>
    <w:rsid w:val="00FA354B"/>
    <w:rsid w:val="00FA35C6"/>
    <w:rsid w:val="00FA35E8"/>
    <w:rsid w:val="00FA360D"/>
    <w:rsid w:val="00FA38BD"/>
    <w:rsid w:val="00FA39D7"/>
    <w:rsid w:val="00FA3A3B"/>
    <w:rsid w:val="00FA3DF6"/>
    <w:rsid w:val="00FA3E1D"/>
    <w:rsid w:val="00FA3FA5"/>
    <w:rsid w:val="00FA4446"/>
    <w:rsid w:val="00FA4784"/>
    <w:rsid w:val="00FA47EC"/>
    <w:rsid w:val="00FA48B1"/>
    <w:rsid w:val="00FA4C08"/>
    <w:rsid w:val="00FA4C10"/>
    <w:rsid w:val="00FA4DD1"/>
    <w:rsid w:val="00FA4FA2"/>
    <w:rsid w:val="00FA5012"/>
    <w:rsid w:val="00FA501A"/>
    <w:rsid w:val="00FA52C0"/>
    <w:rsid w:val="00FA53C5"/>
    <w:rsid w:val="00FA5993"/>
    <w:rsid w:val="00FA5A01"/>
    <w:rsid w:val="00FA5FA7"/>
    <w:rsid w:val="00FA67D0"/>
    <w:rsid w:val="00FA688C"/>
    <w:rsid w:val="00FA68D6"/>
    <w:rsid w:val="00FA68E5"/>
    <w:rsid w:val="00FA6B90"/>
    <w:rsid w:val="00FA6DC5"/>
    <w:rsid w:val="00FA6E6D"/>
    <w:rsid w:val="00FA6F49"/>
    <w:rsid w:val="00FA6FEA"/>
    <w:rsid w:val="00FA7040"/>
    <w:rsid w:val="00FA7D18"/>
    <w:rsid w:val="00FB03E2"/>
    <w:rsid w:val="00FB0938"/>
    <w:rsid w:val="00FB0C96"/>
    <w:rsid w:val="00FB0E7C"/>
    <w:rsid w:val="00FB0ED4"/>
    <w:rsid w:val="00FB176F"/>
    <w:rsid w:val="00FB1786"/>
    <w:rsid w:val="00FB1A44"/>
    <w:rsid w:val="00FB1FD8"/>
    <w:rsid w:val="00FB203B"/>
    <w:rsid w:val="00FB24BE"/>
    <w:rsid w:val="00FB259A"/>
    <w:rsid w:val="00FB26C3"/>
    <w:rsid w:val="00FB2C6E"/>
    <w:rsid w:val="00FB2E99"/>
    <w:rsid w:val="00FB34AB"/>
    <w:rsid w:val="00FB37C1"/>
    <w:rsid w:val="00FB3971"/>
    <w:rsid w:val="00FB4906"/>
    <w:rsid w:val="00FB49D4"/>
    <w:rsid w:val="00FB49EF"/>
    <w:rsid w:val="00FB4AA8"/>
    <w:rsid w:val="00FB4BB1"/>
    <w:rsid w:val="00FB4C1C"/>
    <w:rsid w:val="00FB4ECF"/>
    <w:rsid w:val="00FB4F75"/>
    <w:rsid w:val="00FB516C"/>
    <w:rsid w:val="00FB51FA"/>
    <w:rsid w:val="00FB5513"/>
    <w:rsid w:val="00FB5C42"/>
    <w:rsid w:val="00FB5CC0"/>
    <w:rsid w:val="00FB5CC3"/>
    <w:rsid w:val="00FB5EF9"/>
    <w:rsid w:val="00FB603F"/>
    <w:rsid w:val="00FB673F"/>
    <w:rsid w:val="00FB68F9"/>
    <w:rsid w:val="00FB694F"/>
    <w:rsid w:val="00FB698A"/>
    <w:rsid w:val="00FB7216"/>
    <w:rsid w:val="00FB7251"/>
    <w:rsid w:val="00FB766B"/>
    <w:rsid w:val="00FB79EF"/>
    <w:rsid w:val="00FB7CFD"/>
    <w:rsid w:val="00FB7F13"/>
    <w:rsid w:val="00FC029B"/>
    <w:rsid w:val="00FC0517"/>
    <w:rsid w:val="00FC0530"/>
    <w:rsid w:val="00FC06B4"/>
    <w:rsid w:val="00FC06BB"/>
    <w:rsid w:val="00FC08CC"/>
    <w:rsid w:val="00FC08D5"/>
    <w:rsid w:val="00FC1469"/>
    <w:rsid w:val="00FC14F8"/>
    <w:rsid w:val="00FC1948"/>
    <w:rsid w:val="00FC196D"/>
    <w:rsid w:val="00FC1992"/>
    <w:rsid w:val="00FC1BBB"/>
    <w:rsid w:val="00FC1DA8"/>
    <w:rsid w:val="00FC228B"/>
    <w:rsid w:val="00FC24C9"/>
    <w:rsid w:val="00FC264C"/>
    <w:rsid w:val="00FC267C"/>
    <w:rsid w:val="00FC26BE"/>
    <w:rsid w:val="00FC2729"/>
    <w:rsid w:val="00FC2882"/>
    <w:rsid w:val="00FC28DA"/>
    <w:rsid w:val="00FC2A39"/>
    <w:rsid w:val="00FC308E"/>
    <w:rsid w:val="00FC30B2"/>
    <w:rsid w:val="00FC32CC"/>
    <w:rsid w:val="00FC3638"/>
    <w:rsid w:val="00FC3814"/>
    <w:rsid w:val="00FC3927"/>
    <w:rsid w:val="00FC3CAA"/>
    <w:rsid w:val="00FC3DDD"/>
    <w:rsid w:val="00FC3EAD"/>
    <w:rsid w:val="00FC40DE"/>
    <w:rsid w:val="00FC415C"/>
    <w:rsid w:val="00FC43A6"/>
    <w:rsid w:val="00FC46C5"/>
    <w:rsid w:val="00FC4BE4"/>
    <w:rsid w:val="00FC529F"/>
    <w:rsid w:val="00FC54CE"/>
    <w:rsid w:val="00FC56CE"/>
    <w:rsid w:val="00FC59E6"/>
    <w:rsid w:val="00FC5CE5"/>
    <w:rsid w:val="00FC64EA"/>
    <w:rsid w:val="00FC6E88"/>
    <w:rsid w:val="00FC7175"/>
    <w:rsid w:val="00FC71F4"/>
    <w:rsid w:val="00FC73FA"/>
    <w:rsid w:val="00FC76F1"/>
    <w:rsid w:val="00FC7B63"/>
    <w:rsid w:val="00FC7BDB"/>
    <w:rsid w:val="00FC7C97"/>
    <w:rsid w:val="00FC7E89"/>
    <w:rsid w:val="00FD0293"/>
    <w:rsid w:val="00FD0518"/>
    <w:rsid w:val="00FD0E8D"/>
    <w:rsid w:val="00FD0FF2"/>
    <w:rsid w:val="00FD1073"/>
    <w:rsid w:val="00FD16B0"/>
    <w:rsid w:val="00FD1C85"/>
    <w:rsid w:val="00FD1E8F"/>
    <w:rsid w:val="00FD21E1"/>
    <w:rsid w:val="00FD2E2F"/>
    <w:rsid w:val="00FD30F6"/>
    <w:rsid w:val="00FD31CA"/>
    <w:rsid w:val="00FD32A3"/>
    <w:rsid w:val="00FD37C2"/>
    <w:rsid w:val="00FD37FD"/>
    <w:rsid w:val="00FD411D"/>
    <w:rsid w:val="00FD41A3"/>
    <w:rsid w:val="00FD42F6"/>
    <w:rsid w:val="00FD4348"/>
    <w:rsid w:val="00FD4C87"/>
    <w:rsid w:val="00FD4D9C"/>
    <w:rsid w:val="00FD4F30"/>
    <w:rsid w:val="00FD5214"/>
    <w:rsid w:val="00FD5588"/>
    <w:rsid w:val="00FD6351"/>
    <w:rsid w:val="00FD658F"/>
    <w:rsid w:val="00FD66CA"/>
    <w:rsid w:val="00FD68D6"/>
    <w:rsid w:val="00FD6DEE"/>
    <w:rsid w:val="00FD7692"/>
    <w:rsid w:val="00FD78DD"/>
    <w:rsid w:val="00FD7A05"/>
    <w:rsid w:val="00FD7C47"/>
    <w:rsid w:val="00FD7FFA"/>
    <w:rsid w:val="00FE029F"/>
    <w:rsid w:val="00FE06F6"/>
    <w:rsid w:val="00FE09D1"/>
    <w:rsid w:val="00FE0ADF"/>
    <w:rsid w:val="00FE0C78"/>
    <w:rsid w:val="00FE0F80"/>
    <w:rsid w:val="00FE1155"/>
    <w:rsid w:val="00FE11D5"/>
    <w:rsid w:val="00FE1983"/>
    <w:rsid w:val="00FE1C8B"/>
    <w:rsid w:val="00FE1F16"/>
    <w:rsid w:val="00FE2244"/>
    <w:rsid w:val="00FE2742"/>
    <w:rsid w:val="00FE2BE1"/>
    <w:rsid w:val="00FE303D"/>
    <w:rsid w:val="00FE3185"/>
    <w:rsid w:val="00FE3281"/>
    <w:rsid w:val="00FE3288"/>
    <w:rsid w:val="00FE3A99"/>
    <w:rsid w:val="00FE3AC1"/>
    <w:rsid w:val="00FE43BA"/>
    <w:rsid w:val="00FE4494"/>
    <w:rsid w:val="00FE482E"/>
    <w:rsid w:val="00FE49CC"/>
    <w:rsid w:val="00FE4C0E"/>
    <w:rsid w:val="00FE5030"/>
    <w:rsid w:val="00FE50CA"/>
    <w:rsid w:val="00FE55FA"/>
    <w:rsid w:val="00FE5779"/>
    <w:rsid w:val="00FE5D4E"/>
    <w:rsid w:val="00FE5D8F"/>
    <w:rsid w:val="00FE5DA1"/>
    <w:rsid w:val="00FE5EB6"/>
    <w:rsid w:val="00FE61F5"/>
    <w:rsid w:val="00FE7E07"/>
    <w:rsid w:val="00FE7EB1"/>
    <w:rsid w:val="00FF02DE"/>
    <w:rsid w:val="00FF03C0"/>
    <w:rsid w:val="00FF04C2"/>
    <w:rsid w:val="00FF05B7"/>
    <w:rsid w:val="00FF0683"/>
    <w:rsid w:val="00FF0AC9"/>
    <w:rsid w:val="00FF0FB1"/>
    <w:rsid w:val="00FF14EB"/>
    <w:rsid w:val="00FF17D5"/>
    <w:rsid w:val="00FF197A"/>
    <w:rsid w:val="00FF1D56"/>
    <w:rsid w:val="00FF2686"/>
    <w:rsid w:val="00FF2A35"/>
    <w:rsid w:val="00FF2FFB"/>
    <w:rsid w:val="00FF3614"/>
    <w:rsid w:val="00FF3808"/>
    <w:rsid w:val="00FF3A6E"/>
    <w:rsid w:val="00FF3ADD"/>
    <w:rsid w:val="00FF3B47"/>
    <w:rsid w:val="00FF3D61"/>
    <w:rsid w:val="00FF3EB1"/>
    <w:rsid w:val="00FF41C3"/>
    <w:rsid w:val="00FF42FB"/>
    <w:rsid w:val="00FF4636"/>
    <w:rsid w:val="00FF4B06"/>
    <w:rsid w:val="00FF4F54"/>
    <w:rsid w:val="00FF5307"/>
    <w:rsid w:val="00FF534F"/>
    <w:rsid w:val="00FF571C"/>
    <w:rsid w:val="00FF59A5"/>
    <w:rsid w:val="00FF5E23"/>
    <w:rsid w:val="00FF5F0D"/>
    <w:rsid w:val="00FF5FC3"/>
    <w:rsid w:val="00FF64E3"/>
    <w:rsid w:val="00FF665D"/>
    <w:rsid w:val="00FF6A1C"/>
    <w:rsid w:val="00FF6B7A"/>
    <w:rsid w:val="00FF6D22"/>
    <w:rsid w:val="00FF6EC8"/>
    <w:rsid w:val="00FF6F2E"/>
    <w:rsid w:val="00FF7257"/>
    <w:rsid w:val="00FF7ABB"/>
    <w:rsid w:val="00FF7D72"/>
    <w:rsid w:val="00FF7D85"/>
    <w:rsid w:val="00FF7EC4"/>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09"/>
  </w:style>
  <w:style w:type="paragraph" w:styleId="Heading1">
    <w:name w:val="heading 1"/>
    <w:basedOn w:val="Normal"/>
    <w:next w:val="Normal"/>
    <w:link w:val="Heading1Char"/>
    <w:qFormat/>
    <w:rsid w:val="00E47017"/>
    <w:pPr>
      <w:keepNext/>
      <w:keepLines/>
      <w:numPr>
        <w:numId w:val="1"/>
      </w:numPr>
      <w:suppressAutoHyphens/>
      <w:spacing w:before="480" w:line="360" w:lineRule="exact"/>
      <w:jc w:val="left"/>
      <w:outlineLvl w:val="0"/>
    </w:pPr>
    <w:rPr>
      <w:rFonts w:ascii="Cambria" w:eastAsia="MS Gothic" w:hAnsi="Cambria" w:cs="Cambria"/>
      <w:b/>
      <w:bCs/>
      <w:color w:val="365F91"/>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017"/>
    <w:rPr>
      <w:rFonts w:ascii="Cambria" w:eastAsia="MS Gothic" w:hAnsi="Cambria" w:cs="Cambria"/>
      <w:b/>
      <w:bCs/>
      <w:color w:val="365F91"/>
      <w:sz w:val="28"/>
      <w:szCs w:val="28"/>
      <w:lang w:val="en-US" w:eastAsia="zh-CN"/>
    </w:rPr>
  </w:style>
  <w:style w:type="numbering" w:customStyle="1" w:styleId="NoList1">
    <w:name w:val="No List1"/>
    <w:next w:val="NoList"/>
    <w:uiPriority w:val="99"/>
    <w:semiHidden/>
    <w:unhideWhenUsed/>
    <w:rsid w:val="00E47017"/>
  </w:style>
  <w:style w:type="character" w:customStyle="1" w:styleId="WW8Num1z0">
    <w:name w:val="WW8Num1z0"/>
    <w:rsid w:val="00E47017"/>
  </w:style>
  <w:style w:type="character" w:customStyle="1" w:styleId="WW8Num1z1">
    <w:name w:val="WW8Num1z1"/>
    <w:rsid w:val="00E47017"/>
  </w:style>
  <w:style w:type="character" w:customStyle="1" w:styleId="WW8Num1z2">
    <w:name w:val="WW8Num1z2"/>
    <w:rsid w:val="00E47017"/>
  </w:style>
  <w:style w:type="character" w:customStyle="1" w:styleId="WW8Num1z3">
    <w:name w:val="WW8Num1z3"/>
    <w:rsid w:val="00E47017"/>
  </w:style>
  <w:style w:type="character" w:customStyle="1" w:styleId="WW8Num1z4">
    <w:name w:val="WW8Num1z4"/>
    <w:rsid w:val="00E47017"/>
  </w:style>
  <w:style w:type="character" w:customStyle="1" w:styleId="WW8Num1z5">
    <w:name w:val="WW8Num1z5"/>
    <w:rsid w:val="00E47017"/>
  </w:style>
  <w:style w:type="character" w:customStyle="1" w:styleId="WW8Num1z6">
    <w:name w:val="WW8Num1z6"/>
    <w:rsid w:val="00E47017"/>
  </w:style>
  <w:style w:type="character" w:customStyle="1" w:styleId="WW8Num1z7">
    <w:name w:val="WW8Num1z7"/>
    <w:rsid w:val="00E47017"/>
  </w:style>
  <w:style w:type="character" w:customStyle="1" w:styleId="WW8Num1z8">
    <w:name w:val="WW8Num1z8"/>
    <w:rsid w:val="00E47017"/>
  </w:style>
  <w:style w:type="character" w:customStyle="1" w:styleId="WW8Num2z0">
    <w:name w:val="WW8Num2z0"/>
    <w:rsid w:val="00E47017"/>
    <w:rPr>
      <w:rFonts w:ascii="Calibri" w:hAnsi="Calibri" w:cs="Calibri"/>
      <w:lang w:val="ro-RO"/>
    </w:rPr>
  </w:style>
  <w:style w:type="character" w:customStyle="1" w:styleId="WW8Num3z0">
    <w:name w:val="WW8Num3z0"/>
    <w:rsid w:val="00E47017"/>
    <w:rPr>
      <w:i/>
    </w:rPr>
  </w:style>
  <w:style w:type="character" w:customStyle="1" w:styleId="WW8Num4z0">
    <w:name w:val="WW8Num4z0"/>
    <w:rsid w:val="00E47017"/>
    <w:rPr>
      <w:rFonts w:ascii="Calibri" w:hAnsi="Calibri" w:cs="Calibri"/>
      <w:lang w:val="ro-RO"/>
    </w:rPr>
  </w:style>
  <w:style w:type="character" w:customStyle="1" w:styleId="WW8Num5z0">
    <w:name w:val="WW8Num5z0"/>
    <w:rsid w:val="00E47017"/>
    <w:rPr>
      <w:rFonts w:ascii="Calibri" w:hAnsi="Calibri" w:cs="Calibri"/>
    </w:rPr>
  </w:style>
  <w:style w:type="character" w:customStyle="1" w:styleId="WW8Num6z0">
    <w:name w:val="WW8Num6z0"/>
    <w:rsid w:val="00E47017"/>
    <w:rPr>
      <w:rFonts w:ascii="Calibri" w:hAnsi="Calibri" w:cs="Calibri"/>
    </w:rPr>
  </w:style>
  <w:style w:type="character" w:customStyle="1" w:styleId="WW8Num2z1">
    <w:name w:val="WW8Num2z1"/>
    <w:rsid w:val="00E47017"/>
    <w:rPr>
      <w:rFonts w:ascii="Courier New" w:hAnsi="Courier New" w:cs="Courier New"/>
    </w:rPr>
  </w:style>
  <w:style w:type="character" w:customStyle="1" w:styleId="WW8Num2z2">
    <w:name w:val="WW8Num2z2"/>
    <w:rsid w:val="00E47017"/>
    <w:rPr>
      <w:rFonts w:ascii="Wingdings" w:hAnsi="Wingdings" w:cs="Wingdings"/>
    </w:rPr>
  </w:style>
  <w:style w:type="character" w:customStyle="1" w:styleId="WW8Num3z1">
    <w:name w:val="WW8Num3z1"/>
    <w:rsid w:val="00E47017"/>
    <w:rPr>
      <w:rFonts w:ascii="Courier New" w:hAnsi="Courier New" w:cs="Courier New"/>
    </w:rPr>
  </w:style>
  <w:style w:type="character" w:customStyle="1" w:styleId="WW8Num3z2">
    <w:name w:val="WW8Num3z2"/>
    <w:rsid w:val="00E47017"/>
    <w:rPr>
      <w:rFonts w:ascii="Wingdings" w:hAnsi="Wingdings" w:cs="Wingdings"/>
    </w:rPr>
  </w:style>
  <w:style w:type="character" w:customStyle="1" w:styleId="WW8Num3z3">
    <w:name w:val="WW8Num3z3"/>
    <w:rsid w:val="00E47017"/>
    <w:rPr>
      <w:rFonts w:ascii="Symbol" w:hAnsi="Symbol" w:cs="Symbol"/>
    </w:rPr>
  </w:style>
  <w:style w:type="character" w:customStyle="1" w:styleId="WW8Num4z1">
    <w:name w:val="WW8Num4z1"/>
    <w:rsid w:val="00E47017"/>
  </w:style>
  <w:style w:type="character" w:customStyle="1" w:styleId="WW8Num4z2">
    <w:name w:val="WW8Num4z2"/>
    <w:rsid w:val="00E47017"/>
  </w:style>
  <w:style w:type="character" w:customStyle="1" w:styleId="WW8Num4z3">
    <w:name w:val="WW8Num4z3"/>
    <w:rsid w:val="00E47017"/>
  </w:style>
  <w:style w:type="character" w:customStyle="1" w:styleId="WW8Num4z4">
    <w:name w:val="WW8Num4z4"/>
    <w:rsid w:val="00E47017"/>
  </w:style>
  <w:style w:type="character" w:customStyle="1" w:styleId="WW8Num4z5">
    <w:name w:val="WW8Num4z5"/>
    <w:rsid w:val="00E47017"/>
  </w:style>
  <w:style w:type="character" w:customStyle="1" w:styleId="WW8Num4z6">
    <w:name w:val="WW8Num4z6"/>
    <w:rsid w:val="00E47017"/>
  </w:style>
  <w:style w:type="character" w:customStyle="1" w:styleId="WW8Num4z7">
    <w:name w:val="WW8Num4z7"/>
    <w:rsid w:val="00E47017"/>
  </w:style>
  <w:style w:type="character" w:customStyle="1" w:styleId="WW8Num4z8">
    <w:name w:val="WW8Num4z8"/>
    <w:rsid w:val="00E47017"/>
  </w:style>
  <w:style w:type="character" w:customStyle="1" w:styleId="WW8Num5z1">
    <w:name w:val="WW8Num5z1"/>
    <w:rsid w:val="00E47017"/>
    <w:rPr>
      <w:rFonts w:ascii="Courier New" w:hAnsi="Courier New" w:cs="Courier New"/>
    </w:rPr>
  </w:style>
  <w:style w:type="character" w:customStyle="1" w:styleId="WW8Num5z2">
    <w:name w:val="WW8Num5z2"/>
    <w:rsid w:val="00E47017"/>
    <w:rPr>
      <w:rFonts w:ascii="Wingdings" w:hAnsi="Wingdings" w:cs="Wingdings"/>
    </w:rPr>
  </w:style>
  <w:style w:type="character" w:customStyle="1" w:styleId="WW8Num5z3">
    <w:name w:val="WW8Num5z3"/>
    <w:rsid w:val="00E47017"/>
    <w:rPr>
      <w:rFonts w:ascii="Symbol" w:hAnsi="Symbol" w:cs="Symbol"/>
    </w:rPr>
  </w:style>
  <w:style w:type="character" w:customStyle="1" w:styleId="WW8Num6z1">
    <w:name w:val="WW8Num6z1"/>
    <w:rsid w:val="00E47017"/>
    <w:rPr>
      <w:rFonts w:ascii="Courier New" w:hAnsi="Courier New" w:cs="Courier New"/>
    </w:rPr>
  </w:style>
  <w:style w:type="character" w:customStyle="1" w:styleId="WW8Num6z2">
    <w:name w:val="WW8Num6z2"/>
    <w:rsid w:val="00E47017"/>
    <w:rPr>
      <w:rFonts w:ascii="Wingdings" w:hAnsi="Wingdings" w:cs="Wingdings"/>
    </w:rPr>
  </w:style>
  <w:style w:type="character" w:customStyle="1" w:styleId="WW8Num6z3">
    <w:name w:val="WW8Num6z3"/>
    <w:rsid w:val="00E47017"/>
    <w:rPr>
      <w:rFonts w:ascii="Symbol" w:hAnsi="Symbol" w:cs="Symbol"/>
    </w:rPr>
  </w:style>
  <w:style w:type="character" w:customStyle="1" w:styleId="WW8Num7z0">
    <w:name w:val="WW8Num7z0"/>
    <w:rsid w:val="00E47017"/>
    <w:rPr>
      <w:rFonts w:ascii="Symbol" w:hAnsi="Symbol" w:cs="Symbol"/>
    </w:rPr>
  </w:style>
  <w:style w:type="character" w:customStyle="1" w:styleId="WW8Num7z1">
    <w:name w:val="WW8Num7z1"/>
    <w:rsid w:val="00E47017"/>
    <w:rPr>
      <w:rFonts w:ascii="Courier New" w:hAnsi="Courier New" w:cs="Courier New"/>
    </w:rPr>
  </w:style>
  <w:style w:type="character" w:customStyle="1" w:styleId="WW8Num7z2">
    <w:name w:val="WW8Num7z2"/>
    <w:rsid w:val="00E47017"/>
    <w:rPr>
      <w:rFonts w:ascii="Wingdings" w:hAnsi="Wingdings" w:cs="Wingdings"/>
    </w:rPr>
  </w:style>
  <w:style w:type="character" w:customStyle="1" w:styleId="WW8Num8z0">
    <w:name w:val="WW8Num8z0"/>
    <w:rsid w:val="00E47017"/>
    <w:rPr>
      <w:rFonts w:ascii="Symbol" w:hAnsi="Symbol" w:cs="Symbol"/>
    </w:rPr>
  </w:style>
  <w:style w:type="character" w:customStyle="1" w:styleId="WW8Num8z1">
    <w:name w:val="WW8Num8z1"/>
    <w:rsid w:val="00E47017"/>
    <w:rPr>
      <w:rFonts w:ascii="Courier New" w:hAnsi="Courier New" w:cs="Courier New"/>
    </w:rPr>
  </w:style>
  <w:style w:type="character" w:customStyle="1" w:styleId="WW8Num8z2">
    <w:name w:val="WW8Num8z2"/>
    <w:rsid w:val="00E47017"/>
    <w:rPr>
      <w:rFonts w:ascii="Wingdings" w:hAnsi="Wingdings" w:cs="Wingdings"/>
    </w:rPr>
  </w:style>
  <w:style w:type="character" w:customStyle="1" w:styleId="WW8Num9z0">
    <w:name w:val="WW8Num9z0"/>
    <w:rsid w:val="00E47017"/>
    <w:rPr>
      <w:rFonts w:ascii="Symbol" w:hAnsi="Symbol" w:cs="Symbol"/>
    </w:rPr>
  </w:style>
  <w:style w:type="character" w:customStyle="1" w:styleId="WW8Num9z1">
    <w:name w:val="WW8Num9z1"/>
    <w:rsid w:val="00E47017"/>
    <w:rPr>
      <w:rFonts w:ascii="Courier New" w:hAnsi="Courier New" w:cs="Courier New"/>
    </w:rPr>
  </w:style>
  <w:style w:type="character" w:customStyle="1" w:styleId="WW8Num9z2">
    <w:name w:val="WW8Num9z2"/>
    <w:rsid w:val="00E47017"/>
    <w:rPr>
      <w:rFonts w:ascii="Wingdings" w:hAnsi="Wingdings" w:cs="Wingdings"/>
    </w:rPr>
  </w:style>
  <w:style w:type="character" w:customStyle="1" w:styleId="WW8Num10z0">
    <w:name w:val="WW8Num10z0"/>
    <w:rsid w:val="00E47017"/>
    <w:rPr>
      <w:rFonts w:ascii="Calibri" w:eastAsia="Cambria" w:hAnsi="Calibri" w:cs="Calibri"/>
    </w:rPr>
  </w:style>
  <w:style w:type="character" w:customStyle="1" w:styleId="WW8Num10z1">
    <w:name w:val="WW8Num10z1"/>
    <w:rsid w:val="00E47017"/>
    <w:rPr>
      <w:rFonts w:ascii="Courier New" w:hAnsi="Courier New" w:cs="Courier New"/>
    </w:rPr>
  </w:style>
  <w:style w:type="character" w:customStyle="1" w:styleId="WW8Num10z2">
    <w:name w:val="WW8Num10z2"/>
    <w:rsid w:val="00E47017"/>
    <w:rPr>
      <w:rFonts w:ascii="Wingdings" w:hAnsi="Wingdings" w:cs="Wingdings"/>
    </w:rPr>
  </w:style>
  <w:style w:type="character" w:customStyle="1" w:styleId="WW8Num10z3">
    <w:name w:val="WW8Num10z3"/>
    <w:rsid w:val="00E47017"/>
    <w:rPr>
      <w:rFonts w:ascii="Symbol" w:hAnsi="Symbol" w:cs="Symbol"/>
    </w:rPr>
  </w:style>
  <w:style w:type="character" w:styleId="Hyperlink">
    <w:name w:val="Hyperlink"/>
    <w:rsid w:val="00E47017"/>
    <w:rPr>
      <w:color w:val="0000FF"/>
      <w:u w:val="single"/>
    </w:rPr>
  </w:style>
  <w:style w:type="character" w:customStyle="1" w:styleId="cgselectable">
    <w:name w:val="cgselectable"/>
    <w:basedOn w:val="DefaultParagraphFont"/>
    <w:rsid w:val="00E47017"/>
  </w:style>
  <w:style w:type="character" w:customStyle="1" w:styleId="FooterChar">
    <w:name w:val="Footer Char"/>
    <w:uiPriority w:val="99"/>
    <w:rsid w:val="00E47017"/>
    <w:rPr>
      <w:sz w:val="24"/>
      <w:szCs w:val="24"/>
    </w:rPr>
  </w:style>
  <w:style w:type="character" w:customStyle="1" w:styleId="TitleChar">
    <w:name w:val="Title Char"/>
    <w:rsid w:val="00E47017"/>
    <w:rPr>
      <w:rFonts w:ascii="Cambria" w:hAnsi="Cambria" w:cs="Cambria"/>
      <w:b/>
      <w:bCs/>
      <w:kern w:val="1"/>
      <w:sz w:val="32"/>
      <w:szCs w:val="32"/>
    </w:rPr>
  </w:style>
  <w:style w:type="paragraph" w:customStyle="1" w:styleId="Heading">
    <w:name w:val="Heading"/>
    <w:basedOn w:val="Normal"/>
    <w:next w:val="Normal"/>
    <w:rsid w:val="00E47017"/>
    <w:pPr>
      <w:suppressAutoHyphens/>
      <w:spacing w:before="240" w:after="60"/>
      <w:jc w:val="center"/>
    </w:pPr>
    <w:rPr>
      <w:rFonts w:ascii="Cambria" w:eastAsia="Times New Roman" w:hAnsi="Cambria" w:cs="Cambria"/>
      <w:b/>
      <w:bCs/>
      <w:kern w:val="1"/>
      <w:sz w:val="32"/>
      <w:szCs w:val="32"/>
      <w:lang w:val="en-US" w:eastAsia="zh-CN"/>
    </w:rPr>
  </w:style>
  <w:style w:type="paragraph" w:styleId="BodyText">
    <w:name w:val="Body Text"/>
    <w:basedOn w:val="Normal"/>
    <w:link w:val="BodyTextChar"/>
    <w:rsid w:val="00E47017"/>
    <w:pPr>
      <w:suppressAutoHyphens/>
      <w:spacing w:after="140" w:line="288" w:lineRule="auto"/>
      <w:jc w:val="left"/>
    </w:pPr>
    <w:rPr>
      <w:rFonts w:eastAsia="Times New Roman" w:cs="Times New Roman"/>
      <w:szCs w:val="24"/>
      <w:lang w:val="en-US" w:eastAsia="zh-CN"/>
    </w:rPr>
  </w:style>
  <w:style w:type="character" w:customStyle="1" w:styleId="BodyTextChar">
    <w:name w:val="Body Text Char"/>
    <w:basedOn w:val="DefaultParagraphFont"/>
    <w:link w:val="BodyText"/>
    <w:rsid w:val="00E47017"/>
    <w:rPr>
      <w:rFonts w:eastAsia="Times New Roman" w:cs="Times New Roman"/>
      <w:szCs w:val="24"/>
      <w:lang w:val="en-US" w:eastAsia="zh-CN"/>
    </w:rPr>
  </w:style>
  <w:style w:type="paragraph" w:styleId="List">
    <w:name w:val="List"/>
    <w:basedOn w:val="BodyText"/>
    <w:rsid w:val="00E47017"/>
    <w:rPr>
      <w:rFonts w:cs="Arial"/>
    </w:rPr>
  </w:style>
  <w:style w:type="paragraph" w:styleId="Caption">
    <w:name w:val="caption"/>
    <w:basedOn w:val="Normal"/>
    <w:qFormat/>
    <w:rsid w:val="00E47017"/>
    <w:pPr>
      <w:suppressLineNumbers/>
      <w:suppressAutoHyphens/>
      <w:spacing w:before="120" w:after="120"/>
      <w:jc w:val="left"/>
    </w:pPr>
    <w:rPr>
      <w:rFonts w:eastAsia="Times New Roman" w:cs="Arial"/>
      <w:i/>
      <w:iCs/>
      <w:szCs w:val="24"/>
      <w:lang w:val="en-US" w:eastAsia="zh-CN"/>
    </w:rPr>
  </w:style>
  <w:style w:type="paragraph" w:customStyle="1" w:styleId="Index">
    <w:name w:val="Index"/>
    <w:basedOn w:val="Normal"/>
    <w:rsid w:val="00E47017"/>
    <w:pPr>
      <w:suppressLineNumbers/>
      <w:suppressAutoHyphens/>
      <w:jc w:val="left"/>
    </w:pPr>
    <w:rPr>
      <w:rFonts w:eastAsia="Times New Roman" w:cs="Arial"/>
      <w:szCs w:val="24"/>
      <w:lang w:val="en-US" w:eastAsia="zh-CN"/>
    </w:rPr>
  </w:style>
  <w:style w:type="paragraph" w:styleId="Header">
    <w:name w:val="header"/>
    <w:basedOn w:val="Normal"/>
    <w:link w:val="HeaderChar"/>
    <w:uiPriority w:val="99"/>
    <w:rsid w:val="00E47017"/>
    <w:pPr>
      <w:tabs>
        <w:tab w:val="center" w:pos="4320"/>
        <w:tab w:val="right" w:pos="8640"/>
      </w:tabs>
      <w:suppressAutoHyphens/>
      <w:jc w:val="left"/>
    </w:pPr>
    <w:rPr>
      <w:rFonts w:eastAsia="Times New Roman" w:cs="Times New Roman"/>
      <w:szCs w:val="24"/>
      <w:lang w:eastAsia="zh-CN"/>
    </w:rPr>
  </w:style>
  <w:style w:type="character" w:customStyle="1" w:styleId="HeaderChar">
    <w:name w:val="Header Char"/>
    <w:basedOn w:val="DefaultParagraphFont"/>
    <w:link w:val="Header"/>
    <w:uiPriority w:val="99"/>
    <w:rsid w:val="00E47017"/>
    <w:rPr>
      <w:rFonts w:eastAsia="Times New Roman" w:cs="Times New Roman"/>
      <w:szCs w:val="24"/>
      <w:lang w:eastAsia="zh-CN"/>
    </w:rPr>
  </w:style>
  <w:style w:type="paragraph" w:styleId="Footer">
    <w:name w:val="footer"/>
    <w:basedOn w:val="Normal"/>
    <w:link w:val="FooterChar1"/>
    <w:uiPriority w:val="99"/>
    <w:rsid w:val="00E47017"/>
    <w:pPr>
      <w:tabs>
        <w:tab w:val="center" w:pos="4320"/>
        <w:tab w:val="right" w:pos="8640"/>
      </w:tabs>
      <w:suppressAutoHyphens/>
      <w:jc w:val="left"/>
    </w:pPr>
    <w:rPr>
      <w:rFonts w:eastAsia="Times New Roman" w:cs="Times New Roman"/>
      <w:szCs w:val="24"/>
      <w:lang w:val="en-US" w:eastAsia="zh-CN"/>
    </w:rPr>
  </w:style>
  <w:style w:type="character" w:customStyle="1" w:styleId="FooterChar1">
    <w:name w:val="Footer Char1"/>
    <w:basedOn w:val="DefaultParagraphFont"/>
    <w:link w:val="Footer"/>
    <w:uiPriority w:val="99"/>
    <w:rsid w:val="00E47017"/>
    <w:rPr>
      <w:rFonts w:eastAsia="Times New Roman" w:cs="Times New Roman"/>
      <w:szCs w:val="24"/>
      <w:lang w:val="en-US" w:eastAsia="zh-CN"/>
    </w:rPr>
  </w:style>
  <w:style w:type="paragraph" w:styleId="ListParagraph">
    <w:name w:val="List Paragraph"/>
    <w:basedOn w:val="Normal"/>
    <w:uiPriority w:val="34"/>
    <w:qFormat/>
    <w:rsid w:val="00E47017"/>
    <w:pPr>
      <w:suppressAutoHyphens/>
      <w:spacing w:after="200" w:line="276" w:lineRule="auto"/>
      <w:ind w:left="720"/>
      <w:contextualSpacing/>
      <w:jc w:val="left"/>
    </w:pPr>
    <w:rPr>
      <w:rFonts w:ascii="Calibri" w:eastAsia="Calibri" w:hAnsi="Calibri" w:cs="Times New Roman"/>
      <w:sz w:val="22"/>
      <w:lang w:val="en-US" w:eastAsia="zh-CN"/>
    </w:rPr>
  </w:style>
  <w:style w:type="paragraph" w:customStyle="1" w:styleId="FrameContents">
    <w:name w:val="Frame Contents"/>
    <w:basedOn w:val="Normal"/>
    <w:rsid w:val="00E47017"/>
    <w:pPr>
      <w:suppressAutoHyphens/>
      <w:jc w:val="left"/>
    </w:pPr>
    <w:rPr>
      <w:rFonts w:eastAsia="Times New Roman" w:cs="Times New Roman"/>
      <w:szCs w:val="24"/>
      <w:lang w:val="en-US" w:eastAsia="zh-CN"/>
    </w:rPr>
  </w:style>
  <w:style w:type="paragraph" w:customStyle="1" w:styleId="TableContents">
    <w:name w:val="Table Contents"/>
    <w:basedOn w:val="Normal"/>
    <w:rsid w:val="00E47017"/>
    <w:pPr>
      <w:suppressLineNumbers/>
      <w:suppressAutoHyphens/>
      <w:jc w:val="left"/>
    </w:pPr>
    <w:rPr>
      <w:rFonts w:eastAsia="Times New Roman" w:cs="Times New Roman"/>
      <w:szCs w:val="24"/>
      <w:lang w:val="en-US" w:eastAsia="zh-CN"/>
    </w:rPr>
  </w:style>
  <w:style w:type="paragraph" w:customStyle="1" w:styleId="TableHeading">
    <w:name w:val="Table Heading"/>
    <w:basedOn w:val="TableContents"/>
    <w:rsid w:val="00E47017"/>
    <w:pPr>
      <w:jc w:val="center"/>
    </w:pPr>
    <w:rPr>
      <w:b/>
      <w:bCs/>
    </w:rPr>
  </w:style>
  <w:style w:type="character" w:styleId="FootnoteReference">
    <w:name w:val="footnote reference"/>
    <w:rsid w:val="00E47017"/>
    <w:rPr>
      <w:vertAlign w:val="superscript"/>
    </w:rPr>
  </w:style>
  <w:style w:type="paragraph" w:styleId="FootnoteText">
    <w:name w:val="footnote text"/>
    <w:basedOn w:val="Normal"/>
    <w:link w:val="FootnoteTextChar"/>
    <w:rsid w:val="00E47017"/>
    <w:pPr>
      <w:suppressAutoHyphens/>
      <w:spacing w:before="240" w:after="120"/>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E47017"/>
    <w:rPr>
      <w:rFonts w:ascii="Verdana" w:eastAsia="Times New Roman" w:hAnsi="Verdana" w:cs="Times New Roman"/>
      <w:kern w:val="1"/>
      <w:sz w:val="20"/>
      <w:szCs w:val="20"/>
      <w:lang w:val="en-GB" w:eastAsia="ar-SA"/>
    </w:rPr>
  </w:style>
  <w:style w:type="paragraph" w:customStyle="1" w:styleId="Default">
    <w:name w:val="Default"/>
    <w:rsid w:val="00E47017"/>
    <w:pPr>
      <w:autoSpaceDE w:val="0"/>
      <w:autoSpaceDN w:val="0"/>
      <w:adjustRightInd w:val="0"/>
      <w:jc w:val="left"/>
    </w:pPr>
    <w:rPr>
      <w:rFonts w:ascii="Univers LT OMV 55 Roman" w:eastAsia="Calibri" w:hAnsi="Univers LT OMV 55 Roman" w:cs="Univers LT OMV 55 Roman"/>
      <w:color w:val="000000"/>
      <w:szCs w:val="24"/>
    </w:rPr>
  </w:style>
  <w:style w:type="table" w:styleId="TableGrid">
    <w:name w:val="Table Grid"/>
    <w:basedOn w:val="TableNormal"/>
    <w:uiPriority w:val="59"/>
    <w:rsid w:val="00E47017"/>
    <w:pPr>
      <w:jc w:val="left"/>
    </w:pPr>
    <w:rPr>
      <w:rFonts w:eastAsia="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ia.diosig@cjbiho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2021-02-02T08:23:00Z</dcterms:created>
  <dcterms:modified xsi:type="dcterms:W3CDTF">2021-02-02T08:23:00Z</dcterms:modified>
</cp:coreProperties>
</file>