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F6781">
      <w:pPr>
        <w:widowControl w:val="0"/>
        <w:jc w:val="center"/>
        <w:rPr>
          <w:rFonts w:eastAsia="Lucida Sans Unicode"/>
          <w:b/>
          <w:bCs/>
          <w:iCs/>
          <w:kern w:val="2"/>
          <w:lang w:val="ro-RO"/>
        </w:rPr>
      </w:pPr>
    </w:p>
    <w:p w:rsidR="00000000" w:rsidRDefault="003F6781">
      <w:pPr>
        <w:widowControl w:val="0"/>
        <w:jc w:val="center"/>
        <w:rPr>
          <w:rFonts w:eastAsia="Lucida Sans Unicode"/>
          <w:b/>
          <w:bCs/>
          <w:iCs/>
          <w:kern w:val="2"/>
          <w:lang w:val="ro-RO"/>
        </w:rPr>
      </w:pPr>
    </w:p>
    <w:p w:rsidR="00000000" w:rsidRDefault="003F6781">
      <w:pPr>
        <w:widowControl w:val="0"/>
        <w:jc w:val="center"/>
      </w:pPr>
      <w:r>
        <w:rPr>
          <w:rFonts w:eastAsia="Lucida Sans Unicode"/>
          <w:b/>
          <w:bCs/>
          <w:iCs/>
          <w:kern w:val="2"/>
          <w:lang w:val="ro-RO"/>
        </w:rPr>
        <w:t>FORMULARE</w:t>
      </w:r>
    </w:p>
    <w:p w:rsidR="00000000" w:rsidRDefault="003F6781">
      <w:pPr>
        <w:widowControl w:val="0"/>
        <w:tabs>
          <w:tab w:val="center" w:pos="4736"/>
          <w:tab w:val="left" w:pos="5961"/>
        </w:tabs>
        <w:jc w:val="center"/>
      </w:pPr>
      <w:r>
        <w:rPr>
          <w:rFonts w:eastAsia="Lucida Sans Unicode"/>
          <w:b/>
          <w:bCs/>
          <w:iCs/>
          <w:kern w:val="2"/>
          <w:lang w:val="ro-RO"/>
        </w:rPr>
        <w:t>CUPRINS</w:t>
      </w:r>
    </w:p>
    <w:p w:rsidR="00000000" w:rsidRDefault="003F6781">
      <w:pPr>
        <w:widowControl w:val="0"/>
        <w:tabs>
          <w:tab w:val="center" w:pos="4736"/>
          <w:tab w:val="left" w:pos="5961"/>
        </w:tabs>
        <w:rPr>
          <w:rFonts w:eastAsia="Lucida Sans Unicode"/>
          <w:b/>
          <w:bCs/>
          <w:iCs/>
          <w:kern w:val="2"/>
          <w:lang w:val="ro-RO"/>
        </w:rPr>
      </w:pPr>
    </w:p>
    <w:p w:rsidR="00000000" w:rsidRDefault="003F6781">
      <w:pPr>
        <w:widowControl w:val="0"/>
        <w:tabs>
          <w:tab w:val="center" w:pos="4736"/>
          <w:tab w:val="left" w:pos="5961"/>
        </w:tabs>
      </w:pPr>
      <w:r>
        <w:rPr>
          <w:rFonts w:eastAsia="Lucida Sans Unicode"/>
          <w:b/>
          <w:bCs/>
          <w:iCs/>
          <w:kern w:val="2"/>
          <w:lang w:val="ro-RO"/>
        </w:rPr>
        <w:tab/>
      </w:r>
    </w:p>
    <w:p w:rsidR="00000000" w:rsidRDefault="003F6781">
      <w:pPr>
        <w:widowControl w:val="0"/>
        <w:tabs>
          <w:tab w:val="center" w:pos="4736"/>
          <w:tab w:val="left" w:pos="5961"/>
        </w:tabs>
        <w:rPr>
          <w:lang w:val="ro-RO"/>
        </w:rPr>
      </w:pPr>
    </w:p>
    <w:p w:rsidR="00000000" w:rsidRDefault="003F6781">
      <w:pPr>
        <w:widowControl w:val="0"/>
        <w:tabs>
          <w:tab w:val="right" w:leader="dot" w:pos="9637"/>
        </w:tabs>
        <w:spacing w:line="360" w:lineRule="auto"/>
        <w:jc w:val="both"/>
      </w:pPr>
      <w:r>
        <w:rPr>
          <w:rFonts w:eastAsia="Lucida Sans Unicode"/>
          <w:b/>
          <w:kern w:val="2"/>
        </w:rPr>
        <w:t xml:space="preserve"> </w:t>
      </w:r>
      <w:r>
        <w:rPr>
          <w:rFonts w:eastAsia="Lucida Sans Unicode"/>
          <w:b/>
          <w:bCs/>
          <w:iCs/>
          <w:kern w:val="2"/>
          <w:lang w:val="ro-RO"/>
        </w:rPr>
        <w:t>Formular nr.</w:t>
      </w:r>
      <w:r>
        <w:rPr>
          <w:rFonts w:eastAsia="Lucida Sans Unicode"/>
          <w:b/>
          <w:bCs/>
          <w:iCs/>
          <w:kern w:val="2"/>
        </w:rPr>
        <w:t>1</w:t>
      </w:r>
      <w:r>
        <w:rPr>
          <w:rFonts w:eastAsia="Lucida Sans Unicode"/>
          <w:b/>
          <w:bCs/>
          <w:iCs/>
          <w:kern w:val="2"/>
          <w:lang w:val="ro-RO"/>
        </w:rPr>
        <w:t xml:space="preserve"> - Acord de asociere </w:t>
      </w:r>
    </w:p>
    <w:p w:rsidR="00000000" w:rsidRDefault="003F6781">
      <w:pPr>
        <w:widowControl w:val="0"/>
        <w:tabs>
          <w:tab w:val="right" w:leader="dot" w:pos="9637"/>
        </w:tabs>
        <w:spacing w:line="360" w:lineRule="auto"/>
        <w:jc w:val="both"/>
      </w:pPr>
      <w:r>
        <w:rPr>
          <w:b/>
          <w:bCs/>
          <w:lang w:val="ro-RO"/>
        </w:rPr>
        <w:t xml:space="preserve">Formular nr. </w:t>
      </w:r>
      <w:r>
        <w:rPr>
          <w:b/>
          <w:bCs/>
        </w:rPr>
        <w:t>2</w:t>
      </w:r>
      <w:r>
        <w:rPr>
          <w:b/>
          <w:bCs/>
          <w:lang w:val="ro-RO"/>
        </w:rPr>
        <w:t xml:space="preserve"> - </w:t>
      </w:r>
      <w:r>
        <w:rPr>
          <w:rFonts w:eastAsia="Lucida Sans Unicode"/>
          <w:b/>
          <w:bCs/>
          <w:iCs/>
          <w:kern w:val="2"/>
          <w:lang w:val="ro-RO"/>
        </w:rPr>
        <w:t xml:space="preserve">Angajament ferm privind </w:t>
      </w:r>
      <w:r>
        <w:rPr>
          <w:b/>
          <w:bCs/>
          <w:lang w:val="ro-RO"/>
        </w:rPr>
        <w:t xml:space="preserve">susţinerea tehnică şi profesională </w:t>
      </w:r>
      <w:proofErr w:type="gramStart"/>
      <w:r>
        <w:rPr>
          <w:b/>
          <w:bCs/>
          <w:lang w:val="ro-RO"/>
        </w:rPr>
        <w:t>a</w:t>
      </w:r>
      <w:proofErr w:type="gramEnd"/>
      <w:r>
        <w:rPr>
          <w:b/>
          <w:bCs/>
          <w:lang w:val="ro-RO"/>
        </w:rPr>
        <w:t xml:space="preserve"> ofertantului </w:t>
      </w:r>
    </w:p>
    <w:p w:rsidR="00000000" w:rsidRDefault="003F6781">
      <w:pPr>
        <w:widowControl w:val="0"/>
        <w:tabs>
          <w:tab w:val="right" w:leader="dot" w:pos="9637"/>
        </w:tabs>
        <w:spacing w:line="360" w:lineRule="auto"/>
        <w:jc w:val="both"/>
      </w:pPr>
      <w:r>
        <w:rPr>
          <w:b/>
          <w:bCs/>
          <w:lang w:val="ro-RO"/>
        </w:rPr>
        <w:t xml:space="preserve">Formular nr. </w:t>
      </w:r>
      <w:r>
        <w:rPr>
          <w:b/>
          <w:bCs/>
        </w:rPr>
        <w:t>3</w:t>
      </w:r>
      <w:r>
        <w:rPr>
          <w:b/>
          <w:bCs/>
          <w:lang w:val="ro-RO"/>
        </w:rPr>
        <w:t xml:space="preserve"> - Acord de subcontractare</w:t>
      </w:r>
    </w:p>
    <w:p w:rsidR="00000000" w:rsidRDefault="003F6781">
      <w:pPr>
        <w:widowControl w:val="0"/>
        <w:tabs>
          <w:tab w:val="right" w:leader="dot" w:pos="9637"/>
        </w:tabs>
        <w:spacing w:line="360" w:lineRule="auto"/>
        <w:jc w:val="both"/>
      </w:pPr>
      <w:r>
        <w:rPr>
          <w:rFonts w:eastAsia="Lucida Sans Unicode"/>
          <w:b/>
          <w:bCs/>
          <w:iCs/>
          <w:kern w:val="2"/>
          <w:lang w:val="ro-RO"/>
        </w:rPr>
        <w:t xml:space="preserve">Formular nr. </w:t>
      </w:r>
      <w:r>
        <w:rPr>
          <w:rFonts w:eastAsia="Lucida Sans Unicode"/>
          <w:b/>
          <w:bCs/>
          <w:iCs/>
          <w:kern w:val="2"/>
        </w:rPr>
        <w:t>4</w:t>
      </w:r>
      <w:r>
        <w:rPr>
          <w:rFonts w:eastAsia="Lucida Sans Unicode"/>
          <w:b/>
          <w:bCs/>
          <w:iCs/>
          <w:kern w:val="2"/>
          <w:lang w:val="ro-RO"/>
        </w:rPr>
        <w:t xml:space="preserve"> </w:t>
      </w:r>
      <w:proofErr w:type="gramStart"/>
      <w:r>
        <w:rPr>
          <w:rFonts w:eastAsia="Lucida Sans Unicode"/>
          <w:b/>
          <w:bCs/>
          <w:iCs/>
          <w:kern w:val="2"/>
          <w:lang w:val="ro-RO"/>
        </w:rPr>
        <w:t>-  Propunerea</w:t>
      </w:r>
      <w:proofErr w:type="gramEnd"/>
      <w:r>
        <w:rPr>
          <w:rFonts w:eastAsia="Lucida Sans Unicode"/>
          <w:b/>
          <w:bCs/>
          <w:iCs/>
          <w:kern w:val="2"/>
          <w:lang w:val="ro-RO"/>
        </w:rPr>
        <w:t xml:space="preserve"> financiară</w:t>
      </w:r>
    </w:p>
    <w:p w:rsidR="00000000" w:rsidRDefault="003F6781">
      <w:pPr>
        <w:widowControl w:val="0"/>
        <w:tabs>
          <w:tab w:val="right" w:leader="dot" w:pos="9637"/>
        </w:tabs>
        <w:spacing w:line="360" w:lineRule="auto"/>
        <w:jc w:val="both"/>
      </w:pPr>
      <w:r>
        <w:rPr>
          <w:b/>
          <w:lang w:val="ro-RO"/>
        </w:rPr>
        <w:t xml:space="preserve">Formular nr. </w:t>
      </w:r>
      <w:r>
        <w:rPr>
          <w:b/>
        </w:rPr>
        <w:t>5</w:t>
      </w:r>
      <w:r>
        <w:rPr>
          <w:b/>
          <w:lang w:val="ro-RO"/>
        </w:rPr>
        <w:t xml:space="preserve"> - Declar</w:t>
      </w:r>
      <w:r>
        <w:rPr>
          <w:b/>
          <w:lang w:val="ro-RO"/>
        </w:rPr>
        <w:t>ație privind neîncadrarea în prevederile art. 59 și 60 din Legea 98/2016</w:t>
      </w:r>
    </w:p>
    <w:p w:rsidR="00000000" w:rsidRDefault="003F6781">
      <w:pPr>
        <w:widowControl w:val="0"/>
        <w:tabs>
          <w:tab w:val="right" w:leader="dot" w:pos="9637"/>
        </w:tabs>
        <w:spacing w:line="360" w:lineRule="auto"/>
        <w:jc w:val="both"/>
      </w:pPr>
      <w:r>
        <w:rPr>
          <w:b/>
          <w:lang w:val="ro-RO"/>
        </w:rPr>
        <w:t xml:space="preserve">Formular nr. </w:t>
      </w:r>
      <w:r>
        <w:rPr>
          <w:b/>
        </w:rPr>
        <w:t>6</w:t>
      </w:r>
      <w:r>
        <w:rPr>
          <w:b/>
          <w:lang w:val="ro-RO"/>
        </w:rPr>
        <w:t>-</w:t>
      </w:r>
      <w:r>
        <w:rPr>
          <w:rFonts w:eastAsia="Lucida Sans Unicode"/>
          <w:b/>
          <w:bCs/>
          <w:iCs/>
          <w:kern w:val="2"/>
          <w:lang w:val="ro-RO"/>
        </w:rPr>
        <w:t xml:space="preserve"> Declarație privind respectarea legislației privind condițiile de mediu, social și cu privire la relațiile de muncă</w:t>
      </w:r>
    </w:p>
    <w:p w:rsidR="00000000" w:rsidRDefault="003F6781">
      <w:pPr>
        <w:widowControl w:val="0"/>
        <w:tabs>
          <w:tab w:val="right" w:leader="dot" w:pos="9637"/>
        </w:tabs>
        <w:spacing w:line="360" w:lineRule="auto"/>
        <w:jc w:val="both"/>
      </w:pPr>
      <w:r>
        <w:rPr>
          <w:rFonts w:eastAsia="Lucida Sans Unicode"/>
          <w:b/>
          <w:bCs/>
          <w:iCs/>
          <w:kern w:val="2"/>
          <w:lang w:val="ro-RO"/>
        </w:rPr>
        <w:t xml:space="preserve">Formular nr. </w:t>
      </w:r>
      <w:r>
        <w:rPr>
          <w:rFonts w:eastAsia="Lucida Sans Unicode"/>
          <w:b/>
          <w:bCs/>
          <w:iCs/>
          <w:kern w:val="2"/>
        </w:rPr>
        <w:t>7</w:t>
      </w:r>
      <w:r>
        <w:rPr>
          <w:rFonts w:eastAsia="Lucida Sans Unicode"/>
          <w:b/>
          <w:bCs/>
          <w:iCs/>
          <w:kern w:val="2"/>
          <w:lang w:val="ro-RO"/>
        </w:rPr>
        <w:t>- Declaraţie acceptare clauze contract</w:t>
      </w:r>
      <w:r>
        <w:rPr>
          <w:rFonts w:eastAsia="Lucida Sans Unicode"/>
          <w:b/>
          <w:bCs/>
          <w:iCs/>
          <w:kern w:val="2"/>
          <w:lang w:val="ro-RO"/>
        </w:rPr>
        <w:t>uale</w:t>
      </w:r>
    </w:p>
    <w:p w:rsidR="00000000" w:rsidRDefault="003F6781">
      <w:pPr>
        <w:spacing w:line="360" w:lineRule="auto"/>
        <w:jc w:val="right"/>
        <w:rPr>
          <w:caps/>
          <w:lang w:val="ro-RO"/>
        </w:rPr>
      </w:pPr>
    </w:p>
    <w:p w:rsidR="00000000" w:rsidRDefault="003F6781">
      <w:pPr>
        <w:spacing w:line="360" w:lineRule="auto"/>
        <w:jc w:val="right"/>
        <w:rPr>
          <w:caps/>
          <w:lang w:val="ro-RO"/>
        </w:rPr>
      </w:pPr>
    </w:p>
    <w:p w:rsidR="00000000" w:rsidRDefault="003F6781">
      <w:pPr>
        <w:spacing w:line="360" w:lineRule="auto"/>
        <w:jc w:val="right"/>
        <w:rPr>
          <w:caps/>
          <w:lang w:val="ro-RO"/>
        </w:rPr>
      </w:pPr>
    </w:p>
    <w:p w:rsidR="00000000" w:rsidRDefault="003F6781">
      <w:pPr>
        <w:jc w:val="both"/>
        <w:rPr>
          <w:caps/>
          <w:lang w:val="ro-RO"/>
        </w:rPr>
      </w:pPr>
    </w:p>
    <w:p w:rsidR="00000000" w:rsidRDefault="003F6781">
      <w:pPr>
        <w:jc w:val="both"/>
        <w:rPr>
          <w:caps/>
          <w:lang w:val="ro-RO"/>
        </w:rPr>
      </w:pPr>
    </w:p>
    <w:p w:rsidR="00000000" w:rsidRDefault="003F6781">
      <w:pPr>
        <w:jc w:val="both"/>
        <w:rPr>
          <w:caps/>
          <w:lang w:val="ro-RO"/>
        </w:rPr>
      </w:pPr>
    </w:p>
    <w:p w:rsidR="00000000" w:rsidRDefault="003F6781">
      <w:pPr>
        <w:jc w:val="both"/>
        <w:rPr>
          <w:caps/>
          <w:lang w:val="ro-RO"/>
        </w:rPr>
      </w:pPr>
    </w:p>
    <w:p w:rsidR="00000000" w:rsidRDefault="003F6781">
      <w:pPr>
        <w:jc w:val="both"/>
        <w:rPr>
          <w:caps/>
          <w:lang w:val="ro-RO"/>
        </w:rPr>
      </w:pPr>
    </w:p>
    <w:p w:rsidR="00000000" w:rsidRDefault="003F6781">
      <w:pPr>
        <w:jc w:val="both"/>
        <w:rPr>
          <w:caps/>
          <w:lang w:val="ro-RO"/>
        </w:rPr>
      </w:pPr>
    </w:p>
    <w:p w:rsidR="00000000" w:rsidRDefault="003F6781">
      <w:pPr>
        <w:jc w:val="both"/>
        <w:rPr>
          <w:caps/>
          <w:lang w:val="ro-RO"/>
        </w:rPr>
      </w:pPr>
    </w:p>
    <w:p w:rsidR="00000000" w:rsidRDefault="003F6781">
      <w:pPr>
        <w:spacing w:after="0"/>
        <w:rPr>
          <w:b/>
          <w:lang w:val="ro-RO"/>
        </w:rPr>
      </w:pPr>
    </w:p>
    <w:p w:rsidR="00000000" w:rsidRDefault="003F6781">
      <w:pPr>
        <w:keepNext/>
        <w:spacing w:after="0"/>
        <w:jc w:val="center"/>
      </w:pPr>
      <w:r>
        <w:rPr>
          <w:b/>
          <w:bCs/>
          <w:lang w:val="ro-RO"/>
        </w:rPr>
        <w:lastRenderedPageBreak/>
        <w:t>Acord de asociere</w:t>
      </w:r>
    </w:p>
    <w:p w:rsidR="00000000" w:rsidRDefault="003F6781">
      <w:pPr>
        <w:spacing w:after="0"/>
        <w:jc w:val="center"/>
      </w:pPr>
      <w:r>
        <w:rPr>
          <w:b/>
          <w:lang w:val="ro-RO"/>
        </w:rPr>
        <w:t>Nr.______din ___________</w:t>
      </w:r>
    </w:p>
    <w:p w:rsidR="00000000" w:rsidRDefault="003F6781">
      <w:pPr>
        <w:spacing w:after="0"/>
        <w:rPr>
          <w:lang w:val="ro-RO"/>
        </w:rPr>
      </w:pPr>
    </w:p>
    <w:p w:rsidR="00000000" w:rsidRDefault="003F6781">
      <w:pPr>
        <w:spacing w:after="0"/>
        <w:jc w:val="both"/>
      </w:pPr>
      <w:r>
        <w:rPr>
          <w:b/>
          <w:lang w:val="ro-RO"/>
        </w:rPr>
        <w:t xml:space="preserve">1. PĂRȚILE ACORDULUI </w:t>
      </w:r>
    </w:p>
    <w:p w:rsidR="00000000" w:rsidRDefault="003F6781">
      <w:pPr>
        <w:spacing w:after="0"/>
        <w:jc w:val="both"/>
      </w:pPr>
      <w:r>
        <w:rPr>
          <w:b/>
          <w:lang w:val="ro-RO"/>
        </w:rPr>
        <w:t>Art. 1</w:t>
      </w:r>
      <w:r>
        <w:rPr>
          <w:lang w:val="ro-RO"/>
        </w:rPr>
        <w:t xml:space="preserve"> Prezentul acord se încheie între :</w:t>
      </w:r>
    </w:p>
    <w:p w:rsidR="00000000" w:rsidRDefault="003F6781">
      <w:pPr>
        <w:spacing w:after="0"/>
        <w:jc w:val="both"/>
      </w:pPr>
      <w:r>
        <w:rPr>
          <w:lang w:val="ro-RO"/>
        </w:rPr>
        <w:t>S.C..................................................., cu sediul în ...........................,str. ..............................</w:t>
      </w:r>
      <w:r>
        <w:rPr>
          <w:lang w:val="ro-RO"/>
        </w:rPr>
        <w:t>....... nr..................., telefon ..................... fax .........................,înmatriculată la Registrul Comerţului din ........................... sub nr.............,cod de identificare fiscală......................, cont ...................</w:t>
      </w:r>
      <w:r>
        <w:rPr>
          <w:lang w:val="ro-RO"/>
        </w:rPr>
        <w:t>...................... deschis la................................. reprezentată de ........................................... având funcţia de......................... în calitate de asociat -LIDER DE ASOCIERE</w:t>
      </w:r>
    </w:p>
    <w:p w:rsidR="00000000" w:rsidRDefault="003F6781">
      <w:pPr>
        <w:spacing w:after="0"/>
        <w:jc w:val="both"/>
      </w:pPr>
      <w:r>
        <w:rPr>
          <w:lang w:val="ro-RO"/>
        </w:rPr>
        <w:t xml:space="preserve">şi </w:t>
      </w:r>
    </w:p>
    <w:p w:rsidR="00000000" w:rsidRDefault="003F6781">
      <w:pPr>
        <w:spacing w:after="0"/>
        <w:jc w:val="both"/>
      </w:pPr>
      <w:r>
        <w:rPr>
          <w:lang w:val="ro-RO"/>
        </w:rPr>
        <w:t>S.C......................................</w:t>
      </w:r>
      <w:r>
        <w:rPr>
          <w:lang w:val="ro-RO"/>
        </w:rPr>
        <w:t>..........., cu sediul în ..................................,str. ................................ nr.........., telefon ..................... fax ..........................,înmatriculată la Registrul Comerţului din ................................ sub nr.</w:t>
      </w:r>
      <w:r>
        <w:rPr>
          <w:lang w:val="ro-RO"/>
        </w:rPr>
        <w:t>....................,cod de identificare fiscală...................................., cont ...................................... deschis la..................................... reprezentată de ............................................ având funcţia de.</w:t>
      </w:r>
      <w:r>
        <w:rPr>
          <w:lang w:val="ro-RO"/>
        </w:rPr>
        <w:t>....................................... în calitate de ASOCIAT</w:t>
      </w:r>
    </w:p>
    <w:p w:rsidR="00000000" w:rsidRDefault="003F6781">
      <w:pPr>
        <w:spacing w:after="0"/>
        <w:jc w:val="both"/>
        <w:rPr>
          <w:lang w:val="ro-RO"/>
        </w:rPr>
      </w:pPr>
    </w:p>
    <w:p w:rsidR="00000000" w:rsidRDefault="003F6781">
      <w:pPr>
        <w:spacing w:after="0"/>
        <w:jc w:val="both"/>
      </w:pPr>
      <w:r>
        <w:rPr>
          <w:b/>
          <w:lang w:val="ro-RO"/>
        </w:rPr>
        <w:t>2, OBIECTUL ACORDULUI</w:t>
      </w:r>
    </w:p>
    <w:p w:rsidR="00000000" w:rsidRDefault="003F6781">
      <w:pPr>
        <w:spacing w:after="0"/>
        <w:jc w:val="both"/>
      </w:pPr>
      <w:r>
        <w:rPr>
          <w:lang w:val="ro-RO"/>
        </w:rPr>
        <w:t>2.1 Asociaţii au convenit să desfăşoare în comun următoarele activităţi:</w:t>
      </w:r>
    </w:p>
    <w:p w:rsidR="00000000" w:rsidRDefault="003F6781">
      <w:pPr>
        <w:spacing w:after="0"/>
        <w:jc w:val="both"/>
      </w:pPr>
      <w:r>
        <w:rPr>
          <w:lang w:val="ro-RO"/>
        </w:rPr>
        <w:t>a) participarea la procedura de achiziţie publică organizată de .................................</w:t>
      </w:r>
      <w:r>
        <w:rPr>
          <w:lang w:val="ro-RO"/>
        </w:rPr>
        <w:t>..</w:t>
      </w:r>
      <w:r>
        <w:rPr>
          <w:i/>
          <w:iCs/>
          <w:lang w:val="ro-RO"/>
        </w:rPr>
        <w:t xml:space="preserve"> ................................(denumire autoritate contractantă)</w:t>
      </w:r>
      <w:r>
        <w:rPr>
          <w:lang w:val="ro-RO"/>
        </w:rPr>
        <w:t xml:space="preserve"> pentru atribuirea contractului /acordului cadru ...........................................................(</w:t>
      </w:r>
      <w:r>
        <w:rPr>
          <w:i/>
          <w:iCs/>
          <w:lang w:val="ro-RO"/>
        </w:rPr>
        <w:t>obiectul contractului / acordului-cadru)</w:t>
      </w:r>
    </w:p>
    <w:p w:rsidR="00000000" w:rsidRDefault="003F6781">
      <w:pPr>
        <w:spacing w:after="0"/>
        <w:jc w:val="both"/>
      </w:pPr>
      <w:r>
        <w:rPr>
          <w:lang w:val="ro-RO"/>
        </w:rPr>
        <w:t xml:space="preserve">b) derularea în comun a contractului </w:t>
      </w:r>
      <w:r>
        <w:rPr>
          <w:lang w:val="ro-RO"/>
        </w:rPr>
        <w:t xml:space="preserve">de achiziţie publică </w:t>
      </w:r>
      <w:r>
        <w:rPr>
          <w:i/>
          <w:iCs/>
          <w:lang w:val="ro-RO"/>
        </w:rPr>
        <w:t xml:space="preserve">în cazul desemnării ofertei comune ca fiind câştigătoare. </w:t>
      </w:r>
    </w:p>
    <w:p w:rsidR="00000000" w:rsidRDefault="003F6781">
      <w:pPr>
        <w:spacing w:after="0"/>
        <w:jc w:val="both"/>
      </w:pPr>
      <w:r>
        <w:rPr>
          <w:lang w:val="ro-RO"/>
        </w:rPr>
        <w:t xml:space="preserve">2.2 Alte activităţi ce se vor realiza în comun: </w:t>
      </w:r>
    </w:p>
    <w:p w:rsidR="00000000" w:rsidRDefault="003F6781">
      <w:pPr>
        <w:spacing w:after="0"/>
        <w:ind w:firstLine="720"/>
        <w:jc w:val="both"/>
      </w:pPr>
      <w:r>
        <w:rPr>
          <w:lang w:val="ro-RO"/>
        </w:rPr>
        <w:t>1. ___________________________________</w:t>
      </w:r>
    </w:p>
    <w:p w:rsidR="00000000" w:rsidRDefault="003F6781">
      <w:pPr>
        <w:spacing w:after="0"/>
        <w:ind w:firstLine="720"/>
        <w:jc w:val="both"/>
      </w:pPr>
      <w:r>
        <w:rPr>
          <w:lang w:val="ro-RO"/>
        </w:rPr>
        <w:t>2. ___________________________________</w:t>
      </w:r>
    </w:p>
    <w:p w:rsidR="00000000" w:rsidRDefault="003F6781">
      <w:pPr>
        <w:spacing w:after="0"/>
        <w:ind w:firstLine="720"/>
        <w:jc w:val="both"/>
      </w:pPr>
      <w:r>
        <w:rPr>
          <w:lang w:val="ro-RO"/>
        </w:rPr>
        <w:t>… ___________________________________</w:t>
      </w:r>
    </w:p>
    <w:p w:rsidR="00000000" w:rsidRDefault="003F6781">
      <w:pPr>
        <w:spacing w:after="0"/>
        <w:jc w:val="both"/>
      </w:pPr>
      <w:r>
        <w:rPr>
          <w:lang w:val="ro-RO"/>
        </w:rPr>
        <w:t>2.3 Contrib</w:t>
      </w:r>
      <w:r>
        <w:rPr>
          <w:lang w:val="ro-RO"/>
        </w:rPr>
        <w:t>uţia financiară/tehnică/profesională a fiecarei părţi la îndeplinirea contractului de achiziţie publică este:</w:t>
      </w:r>
    </w:p>
    <w:p w:rsidR="00000000" w:rsidRDefault="003F6781">
      <w:pPr>
        <w:spacing w:after="0"/>
        <w:ind w:firstLine="720"/>
        <w:jc w:val="both"/>
      </w:pPr>
      <w:r>
        <w:rPr>
          <w:lang w:val="ro-RO"/>
        </w:rPr>
        <w:t>1._______ % S.C. ___________________________</w:t>
      </w:r>
    </w:p>
    <w:p w:rsidR="00000000" w:rsidRDefault="003F6781">
      <w:pPr>
        <w:spacing w:after="0"/>
        <w:ind w:firstLine="720"/>
        <w:jc w:val="both"/>
      </w:pPr>
      <w:r>
        <w:rPr>
          <w:lang w:val="ro-RO"/>
        </w:rPr>
        <w:t>2._______ % S.C. ___________________________</w:t>
      </w:r>
    </w:p>
    <w:p w:rsidR="00000000" w:rsidRDefault="003F6781">
      <w:pPr>
        <w:spacing w:after="0"/>
        <w:jc w:val="both"/>
      </w:pPr>
      <w:r>
        <w:rPr>
          <w:lang w:val="ro-RO"/>
        </w:rPr>
        <w:t xml:space="preserve">2.4 Repartizarea beneficiilor sau pierderilor rezultate </w:t>
      </w:r>
      <w:r>
        <w:rPr>
          <w:lang w:val="ro-RO"/>
        </w:rPr>
        <w:t>din activităţile comune desfăşurate de asociaţi se va efectua proporţional cu cota de participare a fiecărui asociat, respectiv:</w:t>
      </w:r>
    </w:p>
    <w:p w:rsidR="00000000" w:rsidRDefault="003F6781">
      <w:pPr>
        <w:spacing w:after="0"/>
        <w:ind w:firstLine="720"/>
        <w:jc w:val="both"/>
      </w:pPr>
      <w:r>
        <w:rPr>
          <w:lang w:val="ro-RO"/>
        </w:rPr>
        <w:t>1._______ % S.C. ___________________________</w:t>
      </w:r>
    </w:p>
    <w:p w:rsidR="00000000" w:rsidRDefault="003F6781">
      <w:pPr>
        <w:spacing w:after="0"/>
        <w:ind w:firstLine="720"/>
        <w:jc w:val="both"/>
      </w:pPr>
      <w:r>
        <w:rPr>
          <w:lang w:val="ro-RO"/>
        </w:rPr>
        <w:t>2._______ % S.C. ___________________________</w:t>
      </w:r>
    </w:p>
    <w:p w:rsidR="00000000" w:rsidRDefault="003F6781">
      <w:pPr>
        <w:spacing w:after="0"/>
        <w:ind w:firstLine="720"/>
        <w:jc w:val="both"/>
        <w:rPr>
          <w:lang w:val="ro-RO"/>
        </w:rPr>
      </w:pPr>
    </w:p>
    <w:p w:rsidR="00000000" w:rsidRDefault="003F6781">
      <w:pPr>
        <w:spacing w:after="0"/>
        <w:jc w:val="both"/>
      </w:pPr>
      <w:r>
        <w:rPr>
          <w:b/>
          <w:lang w:val="ro-RO"/>
        </w:rPr>
        <w:t>3. DURATA ACORDULUI</w:t>
      </w:r>
    </w:p>
    <w:p w:rsidR="00000000" w:rsidRDefault="003F6781">
      <w:pPr>
        <w:spacing w:after="0"/>
        <w:jc w:val="both"/>
      </w:pPr>
      <w:r>
        <w:rPr>
          <w:b/>
          <w:lang w:val="ro-RO"/>
        </w:rPr>
        <w:t>3.1</w:t>
      </w:r>
      <w:r>
        <w:rPr>
          <w:lang w:val="ro-RO"/>
        </w:rPr>
        <w:t>Durata asocie</w:t>
      </w:r>
      <w:r>
        <w:rPr>
          <w:lang w:val="ro-RO"/>
        </w:rPr>
        <w:t xml:space="preserve">rii constituite în baza prezentului acord este egală cu perioada derulării procedurii de atribuire şi se prelungeşte corespunzător cu perioada de îndeplinire a contractului ( </w:t>
      </w:r>
      <w:r>
        <w:rPr>
          <w:i/>
          <w:iCs/>
          <w:lang w:val="ro-RO"/>
        </w:rPr>
        <w:t>în cazul desemnării asocierii ca fiind câştigătoare a procedurii de achiziţie)</w:t>
      </w:r>
    </w:p>
    <w:p w:rsidR="00000000" w:rsidRDefault="003F6781">
      <w:pPr>
        <w:spacing w:after="0"/>
        <w:jc w:val="both"/>
        <w:rPr>
          <w:b/>
          <w:lang w:val="ro-RO"/>
        </w:rPr>
      </w:pPr>
    </w:p>
    <w:p w:rsidR="00000000" w:rsidRDefault="003F6781">
      <w:pPr>
        <w:spacing w:after="0"/>
        <w:jc w:val="both"/>
      </w:pPr>
      <w:r>
        <w:rPr>
          <w:b/>
          <w:lang w:val="ro-RO"/>
        </w:rPr>
        <w:t>4</w:t>
      </w:r>
      <w:r>
        <w:rPr>
          <w:b/>
          <w:lang w:val="ro-RO"/>
        </w:rPr>
        <w:t>. CONDIȚIILE DE ADMINISTRARE ȘI CONDUCERE A ASOCIERII</w:t>
      </w:r>
    </w:p>
    <w:p w:rsidR="00000000" w:rsidRDefault="003F6781">
      <w:pPr>
        <w:spacing w:after="0"/>
        <w:jc w:val="both"/>
      </w:pPr>
      <w:r>
        <w:rPr>
          <w:lang w:val="ro-RO"/>
        </w:rPr>
        <w:lastRenderedPageBreak/>
        <w:t>4.1 Se împuterniceşte S.C................................, având calitatea de lider al asociaţiei pentru întocmirea ofertei comune, semnarea şi depunerea acesteia în numele şi pentru asocierea constitui</w:t>
      </w:r>
      <w:r>
        <w:rPr>
          <w:lang w:val="ro-RO"/>
        </w:rPr>
        <w:t xml:space="preserve">tă prin prezentul acord. </w:t>
      </w:r>
    </w:p>
    <w:p w:rsidR="00000000" w:rsidRDefault="003F6781">
      <w:pPr>
        <w:spacing w:after="0"/>
        <w:jc w:val="both"/>
      </w:pPr>
      <w:r>
        <w:rPr>
          <w:lang w:val="ro-RO"/>
        </w:rPr>
        <w:t xml:space="preserve">4.2 Se împuterniceşte S.C................................, având calitatea de lider al asociaţiei pentru semnarea contractului de achiziţie publică în numele şi pentru asocierea constituită prin prezentul acord, </w:t>
      </w:r>
      <w:r>
        <w:rPr>
          <w:i/>
          <w:iCs/>
          <w:lang w:val="ro-RO"/>
        </w:rPr>
        <w:t>în cazul desemnări</w:t>
      </w:r>
      <w:r>
        <w:rPr>
          <w:i/>
          <w:iCs/>
          <w:lang w:val="ro-RO"/>
        </w:rPr>
        <w:t>i asocierii ca fiind câştigătoare a procedurii de achiziţie.</w:t>
      </w:r>
    </w:p>
    <w:p w:rsidR="00000000" w:rsidRDefault="003F6781">
      <w:pPr>
        <w:spacing w:after="0"/>
        <w:jc w:val="both"/>
        <w:rPr>
          <w:lang w:val="ro-RO"/>
        </w:rPr>
      </w:pPr>
    </w:p>
    <w:p w:rsidR="00000000" w:rsidRDefault="003F6781">
      <w:pPr>
        <w:spacing w:after="0"/>
        <w:jc w:val="both"/>
      </w:pPr>
      <w:r>
        <w:rPr>
          <w:b/>
          <w:lang w:val="ro-RO"/>
        </w:rPr>
        <w:t>5.RĂSPUNDERE</w:t>
      </w:r>
    </w:p>
    <w:p w:rsidR="00000000" w:rsidRDefault="003F6781">
      <w:pPr>
        <w:spacing w:after="0"/>
        <w:jc w:val="both"/>
      </w:pPr>
      <w:r>
        <w:rPr>
          <w:lang w:val="ro-RO"/>
        </w:rPr>
        <w:t>5.1 Părţile vor răspunde solidar şi individual în fața Beneficiarului în ceea ce priveşte toate obligaţiile şi responsabilităţile decurgând din sau în legătura cu Contractul.</w:t>
      </w:r>
    </w:p>
    <w:p w:rsidR="00000000" w:rsidRDefault="003F6781">
      <w:pPr>
        <w:spacing w:after="0"/>
        <w:jc w:val="both"/>
        <w:rPr>
          <w:lang w:val="ro-RO"/>
        </w:rPr>
      </w:pPr>
    </w:p>
    <w:p w:rsidR="00000000" w:rsidRDefault="003F6781">
      <w:pPr>
        <w:spacing w:after="0"/>
        <w:jc w:val="both"/>
      </w:pPr>
      <w:r>
        <w:rPr>
          <w:b/>
          <w:lang w:val="ro-RO"/>
        </w:rPr>
        <w:t>6. AL</w:t>
      </w:r>
      <w:r>
        <w:rPr>
          <w:b/>
          <w:lang w:val="ro-RO"/>
        </w:rPr>
        <w:t>TE CLAUZE</w:t>
      </w:r>
    </w:p>
    <w:p w:rsidR="00000000" w:rsidRDefault="003F6781">
      <w:pPr>
        <w:spacing w:after="0"/>
        <w:jc w:val="both"/>
      </w:pPr>
      <w:r>
        <w:rPr>
          <w:lang w:val="ro-RO"/>
        </w:rPr>
        <w:t xml:space="preserve"> 6.1 Asociaţii convin sa se susţină ori de câte ori va fi nevoie pe tot parcursul realizării contractului, acordându-şi sprijin de natura tehnica, manageriala sau/şi logistica ori de câte ori situaţia o cere.</w:t>
      </w:r>
    </w:p>
    <w:p w:rsidR="00000000" w:rsidRDefault="003F6781">
      <w:pPr>
        <w:spacing w:after="0"/>
        <w:jc w:val="both"/>
      </w:pPr>
      <w:r>
        <w:rPr>
          <w:lang w:val="ro-RO"/>
        </w:rPr>
        <w:t>6.2 Nici una dintre Parţi nu va fi în</w:t>
      </w:r>
      <w:r>
        <w:rPr>
          <w:lang w:val="ro-RO"/>
        </w:rPr>
        <w:t>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000000" w:rsidRDefault="003F6781">
      <w:pPr>
        <w:spacing w:after="0"/>
        <w:jc w:val="both"/>
      </w:pPr>
      <w:r>
        <w:rPr>
          <w:lang w:val="ro-RO"/>
        </w:rPr>
        <w:t>6.3 P</w:t>
      </w:r>
      <w:r>
        <w:rPr>
          <w:lang w:val="ro-RO"/>
        </w:rPr>
        <w:t>rezentul acord se completează în ceea ce priveşte termenele şi condiţiile de prestare a lucrărilor, cu prevederile contractului ce se va încheia între …............................... (liderul de asociere) şi Beneficiar.</w:t>
      </w:r>
    </w:p>
    <w:p w:rsidR="00000000" w:rsidRDefault="003F6781">
      <w:pPr>
        <w:spacing w:after="0"/>
        <w:jc w:val="both"/>
        <w:rPr>
          <w:lang w:val="ro-RO"/>
        </w:rPr>
      </w:pPr>
    </w:p>
    <w:p w:rsidR="00000000" w:rsidRDefault="003F6781">
      <w:pPr>
        <w:spacing w:after="0"/>
        <w:jc w:val="both"/>
      </w:pPr>
      <w:r>
        <w:rPr>
          <w:b/>
          <w:lang w:val="ro-RO"/>
        </w:rPr>
        <w:t>7. SEDIUL ASOCIERII</w:t>
      </w:r>
    </w:p>
    <w:p w:rsidR="00000000" w:rsidRDefault="003F6781">
      <w:pPr>
        <w:spacing w:after="0"/>
        <w:jc w:val="both"/>
      </w:pPr>
      <w:r>
        <w:rPr>
          <w:lang w:val="ro-RO"/>
        </w:rPr>
        <w:t>7.1 Sediul aso</w:t>
      </w:r>
      <w:r>
        <w:rPr>
          <w:lang w:val="ro-RO"/>
        </w:rPr>
        <w:t>cierii va fi in ……………………………………………(adresa completa, nr. de tel, nr. de fax).</w:t>
      </w:r>
    </w:p>
    <w:p w:rsidR="00000000" w:rsidRDefault="003F6781">
      <w:pPr>
        <w:spacing w:after="0"/>
        <w:jc w:val="both"/>
        <w:rPr>
          <w:b/>
          <w:lang w:val="ro-RO"/>
        </w:rPr>
      </w:pPr>
    </w:p>
    <w:p w:rsidR="00000000" w:rsidRDefault="003F6781">
      <w:pPr>
        <w:spacing w:after="0"/>
        <w:jc w:val="both"/>
      </w:pPr>
      <w:r>
        <w:rPr>
          <w:b/>
          <w:lang w:val="ro-RO"/>
        </w:rPr>
        <w:t>8. ÎNCETAREA ACORDULUI DE ASOCIERE</w:t>
      </w:r>
    </w:p>
    <w:p w:rsidR="00000000" w:rsidRDefault="003F6781">
      <w:pPr>
        <w:spacing w:after="0"/>
        <w:jc w:val="both"/>
      </w:pPr>
      <w:r>
        <w:rPr>
          <w:lang w:val="ro-RO"/>
        </w:rPr>
        <w:t>8.1 Asocierea încetează prin :</w:t>
      </w:r>
    </w:p>
    <w:p w:rsidR="00000000" w:rsidRDefault="003F6781">
      <w:pPr>
        <w:numPr>
          <w:ilvl w:val="0"/>
          <w:numId w:val="1"/>
        </w:numPr>
        <w:tabs>
          <w:tab w:val="left" w:pos="720"/>
        </w:tabs>
        <w:spacing w:after="0"/>
        <w:jc w:val="both"/>
      </w:pPr>
      <w:r>
        <w:rPr>
          <w:lang w:val="ro-RO"/>
        </w:rPr>
        <w:t>hotărârea comună a membrilor asociați ;</w:t>
      </w:r>
    </w:p>
    <w:p w:rsidR="00000000" w:rsidRDefault="003F6781">
      <w:pPr>
        <w:numPr>
          <w:ilvl w:val="0"/>
          <w:numId w:val="1"/>
        </w:numPr>
        <w:tabs>
          <w:tab w:val="left" w:pos="720"/>
        </w:tabs>
        <w:spacing w:after="0"/>
        <w:jc w:val="both"/>
      </w:pPr>
      <w:r>
        <w:rPr>
          <w:lang w:val="ro-RO"/>
        </w:rPr>
        <w:t>expirarea duratei pentru care s-a încheiat acordul de asociere;</w:t>
      </w:r>
    </w:p>
    <w:p w:rsidR="00000000" w:rsidRDefault="003F6781">
      <w:pPr>
        <w:numPr>
          <w:ilvl w:val="0"/>
          <w:numId w:val="1"/>
        </w:numPr>
        <w:tabs>
          <w:tab w:val="left" w:pos="720"/>
        </w:tabs>
        <w:spacing w:after="0"/>
        <w:jc w:val="both"/>
      </w:pPr>
      <w:r>
        <w:rPr>
          <w:lang w:val="ro-RO"/>
        </w:rPr>
        <w:t>neîndepli</w:t>
      </w:r>
      <w:r>
        <w:rPr>
          <w:lang w:val="ro-RO"/>
        </w:rPr>
        <w:t>nirea sau imposibilitatea îndeplinirii obiectivului de activitate sau a obligațiilor asumate de părți;</w:t>
      </w:r>
    </w:p>
    <w:p w:rsidR="00000000" w:rsidRDefault="003F6781">
      <w:pPr>
        <w:numPr>
          <w:ilvl w:val="0"/>
          <w:numId w:val="1"/>
        </w:numPr>
        <w:tabs>
          <w:tab w:val="left" w:pos="720"/>
        </w:tabs>
        <w:spacing w:after="0"/>
        <w:jc w:val="both"/>
      </w:pPr>
      <w:r>
        <w:rPr>
          <w:lang w:val="ro-RO"/>
        </w:rPr>
        <w:t>alte cazuri prevăzute de lege ;</w:t>
      </w:r>
    </w:p>
    <w:p w:rsidR="00000000" w:rsidRDefault="003F6781">
      <w:pPr>
        <w:spacing w:after="0"/>
        <w:ind w:left="720"/>
        <w:jc w:val="both"/>
        <w:rPr>
          <w:lang w:val="ro-RO"/>
        </w:rPr>
      </w:pPr>
    </w:p>
    <w:p w:rsidR="00000000" w:rsidRDefault="003F6781">
      <w:pPr>
        <w:spacing w:after="0"/>
        <w:jc w:val="both"/>
      </w:pPr>
      <w:r>
        <w:rPr>
          <w:b/>
          <w:bCs/>
          <w:lang w:val="ro-RO"/>
        </w:rPr>
        <w:t>9. COMUNICĂRI</w:t>
      </w:r>
    </w:p>
    <w:p w:rsidR="00000000" w:rsidRDefault="003F6781">
      <w:pPr>
        <w:spacing w:after="0"/>
        <w:jc w:val="both"/>
      </w:pPr>
      <w:r>
        <w:rPr>
          <w:lang w:val="ro-RO"/>
        </w:rPr>
        <w:t>9.1 Orice comunicare între părţi este valabil îndeplinită dacă se va face în scris şi va fi transmisă la a</w:t>
      </w:r>
      <w:r>
        <w:rPr>
          <w:lang w:val="ro-RO"/>
        </w:rPr>
        <w:t>dresa/adresele ......................................................., prevăzute la art..........</w:t>
      </w:r>
    </w:p>
    <w:p w:rsidR="00000000" w:rsidRDefault="003F6781">
      <w:pPr>
        <w:spacing w:after="0"/>
        <w:jc w:val="both"/>
      </w:pPr>
      <w:r>
        <w:rPr>
          <w:lang w:val="ro-RO"/>
        </w:rPr>
        <w:t>9.2 De comun acord, asociaţii pot stabili şi alte modalităţi de comunicare.</w:t>
      </w:r>
    </w:p>
    <w:p w:rsidR="00000000" w:rsidRDefault="003F6781">
      <w:pPr>
        <w:spacing w:after="0"/>
        <w:jc w:val="both"/>
        <w:rPr>
          <w:b/>
          <w:bCs/>
          <w:lang w:val="ro-RO"/>
        </w:rPr>
      </w:pPr>
    </w:p>
    <w:p w:rsidR="00000000" w:rsidRDefault="003F6781">
      <w:pPr>
        <w:spacing w:after="0"/>
        <w:jc w:val="both"/>
      </w:pPr>
      <w:r>
        <w:rPr>
          <w:b/>
          <w:bCs/>
          <w:lang w:val="ro-RO"/>
        </w:rPr>
        <w:t>10. Litigii</w:t>
      </w:r>
    </w:p>
    <w:p w:rsidR="00000000" w:rsidRDefault="003F6781">
      <w:pPr>
        <w:spacing w:after="0"/>
        <w:jc w:val="both"/>
      </w:pPr>
      <w:r>
        <w:rPr>
          <w:lang w:val="ro-RO"/>
        </w:rPr>
        <w:t>10.1 Litigiile intervenite între părţi se vor soluţiona pe cale amia</w:t>
      </w:r>
      <w:r>
        <w:rPr>
          <w:lang w:val="ro-RO"/>
        </w:rPr>
        <w:t>bilă, iar în caz de nerezolvare vor fi soluţionate de către instanţa de judecată competentă</w:t>
      </w:r>
    </w:p>
    <w:p w:rsidR="00000000" w:rsidRDefault="003F6781">
      <w:pPr>
        <w:spacing w:after="0"/>
        <w:jc w:val="both"/>
      </w:pPr>
      <w:r>
        <w:rPr>
          <w:lang w:val="ro-RO"/>
        </w:rPr>
        <w:t xml:space="preserve">Prezentul acord de asociere s-a încheiat astăzi ….................................. în …........ exemplare originale, câte unul pentru fiecare parte și unul pentru </w:t>
      </w:r>
      <w:r>
        <w:rPr>
          <w:lang w:val="ro-RO"/>
        </w:rPr>
        <w:t>autoritatea contractantă.</w:t>
      </w:r>
    </w:p>
    <w:p w:rsidR="00000000" w:rsidRDefault="003F6781">
      <w:pPr>
        <w:spacing w:after="0"/>
        <w:jc w:val="both"/>
        <w:rPr>
          <w:lang w:val="ro-RO"/>
        </w:rPr>
      </w:pPr>
    </w:p>
    <w:p w:rsidR="00000000" w:rsidRDefault="003F6781">
      <w:pPr>
        <w:spacing w:after="0"/>
        <w:jc w:val="both"/>
      </w:pPr>
      <w:r>
        <w:rPr>
          <w:lang w:val="ro-RO"/>
        </w:rPr>
        <w:t>LIDER ASOCIAT</w:t>
      </w:r>
      <w:r>
        <w:rPr>
          <w:lang w:val="ro-RO"/>
        </w:rPr>
        <w:tab/>
      </w:r>
      <w:r>
        <w:rPr>
          <w:lang w:val="ro-RO"/>
        </w:rPr>
        <w:tab/>
      </w:r>
    </w:p>
    <w:p w:rsidR="00000000" w:rsidRDefault="003F6781">
      <w:pPr>
        <w:spacing w:after="0"/>
        <w:jc w:val="both"/>
      </w:pPr>
      <w:r>
        <w:rPr>
          <w:i/>
          <w:lang w:val="ro-RO"/>
        </w:rPr>
        <w:t>semnătura</w:t>
      </w:r>
    </w:p>
    <w:p w:rsidR="00000000" w:rsidRDefault="003F6781">
      <w:pPr>
        <w:spacing w:after="0"/>
        <w:jc w:val="both"/>
        <w:rPr>
          <w:lang w:val="ro-RO"/>
        </w:rPr>
      </w:pPr>
    </w:p>
    <w:p w:rsidR="00000000" w:rsidRDefault="003F6781">
      <w:pPr>
        <w:tabs>
          <w:tab w:val="left" w:pos="3569"/>
        </w:tabs>
        <w:spacing w:after="0"/>
        <w:jc w:val="both"/>
      </w:pPr>
      <w:r>
        <w:rPr>
          <w:lang w:val="ro-RO"/>
        </w:rPr>
        <w:t>ASOCIAT 1</w:t>
      </w:r>
      <w:r>
        <w:rPr>
          <w:lang w:val="ro-RO"/>
        </w:rPr>
        <w:tab/>
      </w:r>
    </w:p>
    <w:p w:rsidR="00000000" w:rsidRDefault="003F6781">
      <w:pPr>
        <w:spacing w:after="0"/>
        <w:jc w:val="both"/>
      </w:pPr>
      <w:r>
        <w:rPr>
          <w:i/>
          <w:lang w:val="ro-RO"/>
        </w:rPr>
        <w:t xml:space="preserve">semnătura </w:t>
      </w:r>
      <w:r>
        <w:rPr>
          <w:i/>
          <w:lang w:val="ro-RO"/>
        </w:rPr>
        <w:tab/>
      </w:r>
    </w:p>
    <w:p w:rsidR="00000000" w:rsidRDefault="003F6781">
      <w:pPr>
        <w:spacing w:after="0"/>
        <w:ind w:left="1410" w:hanging="1410"/>
        <w:jc w:val="both"/>
        <w:textAlignment w:val="baseline"/>
        <w:rPr>
          <w:b/>
          <w:i/>
          <w:lang w:val="ro-RO"/>
        </w:rPr>
      </w:pPr>
    </w:p>
    <w:p w:rsidR="00000000" w:rsidRDefault="003F6781">
      <w:pPr>
        <w:spacing w:after="0"/>
        <w:ind w:left="1410" w:hanging="1410"/>
        <w:jc w:val="both"/>
        <w:textAlignment w:val="baseline"/>
        <w:rPr>
          <w:b/>
          <w:i/>
          <w:lang w:val="ro-RO"/>
        </w:rPr>
      </w:pPr>
    </w:p>
    <w:p w:rsidR="00000000" w:rsidRDefault="003F6781">
      <w:pPr>
        <w:spacing w:after="0"/>
        <w:ind w:left="1410" w:hanging="1410"/>
        <w:jc w:val="both"/>
        <w:textAlignment w:val="baseline"/>
        <w:rPr>
          <w:i/>
          <w:lang w:val="ro-RO"/>
        </w:rPr>
      </w:pPr>
      <w:r>
        <w:rPr>
          <w:b/>
          <w:i/>
          <w:lang w:val="ro-RO"/>
        </w:rPr>
        <w:t xml:space="preserve">NOTA: </w:t>
      </w:r>
      <w:r>
        <w:rPr>
          <w:i/>
          <w:lang w:val="ro-RO"/>
        </w:rPr>
        <w:t>Prezentul Acord de Asociere conţine clauzele obligatorii, părţile putând adăuga şi alte clauze</w:t>
      </w:r>
    </w:p>
    <w:p w:rsidR="00000000" w:rsidRDefault="003F6781">
      <w:pPr>
        <w:spacing w:after="0"/>
        <w:ind w:left="1410" w:hanging="1410"/>
        <w:jc w:val="both"/>
        <w:textAlignment w:val="baseline"/>
        <w:rPr>
          <w:i/>
          <w:lang w:val="ro-RO"/>
        </w:rPr>
      </w:pPr>
    </w:p>
    <w:p w:rsidR="00000000" w:rsidRDefault="003F6781">
      <w:pPr>
        <w:spacing w:after="0"/>
        <w:ind w:left="1410" w:hanging="1410"/>
        <w:jc w:val="both"/>
        <w:textAlignment w:val="baseline"/>
        <w:rPr>
          <w:i/>
          <w:lang w:val="ro-RO"/>
        </w:rPr>
      </w:pPr>
    </w:p>
    <w:p w:rsidR="00000000" w:rsidRDefault="003F6781">
      <w:pPr>
        <w:spacing w:after="0"/>
        <w:ind w:left="1410" w:hanging="1410"/>
        <w:jc w:val="both"/>
        <w:textAlignment w:val="baseline"/>
        <w:rPr>
          <w:i/>
          <w:lang w:val="ro-RO"/>
        </w:rPr>
      </w:pPr>
    </w:p>
    <w:p w:rsidR="00000000" w:rsidRDefault="003F6781">
      <w:pPr>
        <w:spacing w:after="0"/>
        <w:ind w:left="1410" w:hanging="1410"/>
        <w:jc w:val="both"/>
        <w:textAlignment w:val="baseline"/>
        <w:rPr>
          <w:i/>
          <w:lang w:val="ro-RO"/>
        </w:rPr>
      </w:pPr>
    </w:p>
    <w:p w:rsidR="00000000" w:rsidRDefault="003F6781">
      <w:pPr>
        <w:spacing w:after="0"/>
        <w:ind w:left="1410" w:hanging="1410"/>
        <w:jc w:val="both"/>
        <w:textAlignment w:val="baseline"/>
        <w:rPr>
          <w:i/>
          <w:lang w:val="ro-RO"/>
        </w:rPr>
      </w:pPr>
    </w:p>
    <w:p w:rsidR="00000000" w:rsidRDefault="003F6781">
      <w:pPr>
        <w:spacing w:after="0"/>
        <w:ind w:left="1410" w:hanging="1410"/>
        <w:jc w:val="both"/>
        <w:textAlignment w:val="baseline"/>
        <w:rPr>
          <w:i/>
          <w:lang w:val="ro-RO"/>
        </w:rPr>
      </w:pPr>
    </w:p>
    <w:p w:rsidR="00000000" w:rsidRDefault="003F6781">
      <w:pPr>
        <w:spacing w:after="0"/>
        <w:ind w:left="1410" w:hanging="1410"/>
        <w:jc w:val="both"/>
        <w:textAlignment w:val="baseline"/>
        <w:rPr>
          <w:i/>
          <w:lang w:val="ro-RO"/>
        </w:rPr>
      </w:pPr>
    </w:p>
    <w:p w:rsidR="00000000" w:rsidRDefault="003F6781">
      <w:pPr>
        <w:spacing w:after="0"/>
        <w:ind w:left="1410" w:hanging="1410"/>
        <w:jc w:val="both"/>
        <w:textAlignment w:val="baseline"/>
        <w:rPr>
          <w:i/>
          <w:lang w:val="ro-RO"/>
        </w:rPr>
      </w:pPr>
    </w:p>
    <w:p w:rsidR="00000000" w:rsidRDefault="003F6781">
      <w:pPr>
        <w:spacing w:after="0"/>
        <w:ind w:left="1410" w:hanging="1410"/>
        <w:jc w:val="both"/>
        <w:textAlignment w:val="baseline"/>
        <w:rPr>
          <w:i/>
          <w:lang w:val="ro-RO"/>
        </w:rPr>
      </w:pPr>
    </w:p>
    <w:p w:rsidR="00000000" w:rsidRDefault="003F6781">
      <w:pPr>
        <w:spacing w:after="0"/>
        <w:ind w:left="1410" w:hanging="1410"/>
        <w:jc w:val="both"/>
        <w:textAlignment w:val="baseline"/>
        <w:rPr>
          <w:i/>
          <w:lang w:val="ro-RO"/>
        </w:rPr>
      </w:pPr>
    </w:p>
    <w:p w:rsidR="00000000" w:rsidRDefault="003F6781">
      <w:pPr>
        <w:spacing w:after="0"/>
        <w:ind w:left="1410" w:hanging="1410"/>
        <w:jc w:val="both"/>
        <w:textAlignment w:val="baseline"/>
        <w:rPr>
          <w:i/>
          <w:lang w:val="ro-RO"/>
        </w:rPr>
      </w:pPr>
    </w:p>
    <w:p w:rsidR="00000000" w:rsidRDefault="003F6781">
      <w:pPr>
        <w:spacing w:after="0"/>
        <w:ind w:left="1410" w:hanging="1410"/>
        <w:jc w:val="both"/>
        <w:textAlignment w:val="baseline"/>
        <w:rPr>
          <w:i/>
          <w:lang w:val="ro-RO"/>
        </w:rPr>
      </w:pPr>
    </w:p>
    <w:p w:rsidR="00000000" w:rsidRDefault="003F6781">
      <w:pPr>
        <w:spacing w:after="0"/>
        <w:ind w:left="1410" w:hanging="1410"/>
        <w:jc w:val="both"/>
        <w:textAlignment w:val="baseline"/>
        <w:rPr>
          <w:i/>
          <w:lang w:val="ro-RO"/>
        </w:rPr>
      </w:pPr>
    </w:p>
    <w:p w:rsidR="00000000" w:rsidRDefault="003F6781">
      <w:pPr>
        <w:spacing w:after="0"/>
        <w:ind w:left="1410" w:hanging="1410"/>
        <w:jc w:val="both"/>
        <w:textAlignment w:val="baseline"/>
        <w:rPr>
          <w:i/>
          <w:lang w:val="ro-RO"/>
        </w:rPr>
      </w:pPr>
    </w:p>
    <w:p w:rsidR="00000000" w:rsidRDefault="003F6781">
      <w:pPr>
        <w:spacing w:after="0"/>
        <w:ind w:left="1410" w:hanging="1410"/>
        <w:jc w:val="both"/>
        <w:textAlignment w:val="baseline"/>
        <w:rPr>
          <w:i/>
          <w:lang w:val="ro-RO"/>
        </w:rPr>
      </w:pPr>
    </w:p>
    <w:p w:rsidR="00000000" w:rsidRDefault="003F6781">
      <w:pPr>
        <w:spacing w:after="0"/>
        <w:ind w:left="1410" w:hanging="1410"/>
        <w:jc w:val="both"/>
        <w:textAlignment w:val="baseline"/>
        <w:rPr>
          <w:i/>
          <w:lang w:val="ro-RO"/>
        </w:rPr>
      </w:pPr>
    </w:p>
    <w:p w:rsidR="00000000" w:rsidRDefault="003F6781">
      <w:pPr>
        <w:spacing w:after="0"/>
        <w:ind w:left="1410" w:hanging="1410"/>
        <w:jc w:val="both"/>
        <w:textAlignment w:val="baseline"/>
        <w:rPr>
          <w:i/>
          <w:lang w:val="ro-RO"/>
        </w:rPr>
      </w:pPr>
    </w:p>
    <w:p w:rsidR="00000000" w:rsidRDefault="003F6781">
      <w:pPr>
        <w:spacing w:after="0"/>
        <w:ind w:left="1410" w:hanging="1410"/>
        <w:jc w:val="both"/>
        <w:textAlignment w:val="baseline"/>
        <w:rPr>
          <w:i/>
          <w:lang w:val="ro-RO"/>
        </w:rPr>
      </w:pPr>
    </w:p>
    <w:p w:rsidR="00000000" w:rsidRDefault="003F6781">
      <w:pPr>
        <w:spacing w:after="0"/>
        <w:ind w:left="1410" w:hanging="1410"/>
        <w:jc w:val="both"/>
        <w:textAlignment w:val="baseline"/>
        <w:rPr>
          <w:i/>
          <w:lang w:val="ro-RO"/>
        </w:rPr>
      </w:pPr>
    </w:p>
    <w:p w:rsidR="00000000" w:rsidRDefault="003F6781">
      <w:pPr>
        <w:spacing w:after="0"/>
        <w:ind w:left="1410" w:hanging="1410"/>
        <w:jc w:val="both"/>
        <w:textAlignment w:val="baseline"/>
        <w:rPr>
          <w:i/>
          <w:lang w:val="ro-RO"/>
        </w:rPr>
      </w:pPr>
    </w:p>
    <w:p w:rsidR="00000000" w:rsidRDefault="003F6781">
      <w:pPr>
        <w:spacing w:after="0"/>
        <w:ind w:left="1410" w:hanging="1410"/>
        <w:jc w:val="both"/>
        <w:textAlignment w:val="baseline"/>
        <w:rPr>
          <w:i/>
          <w:lang w:val="ro-RO"/>
        </w:rPr>
      </w:pPr>
    </w:p>
    <w:p w:rsidR="00000000" w:rsidRDefault="003F6781">
      <w:pPr>
        <w:spacing w:after="0"/>
        <w:ind w:left="1410" w:hanging="1410"/>
        <w:jc w:val="both"/>
        <w:textAlignment w:val="baseline"/>
        <w:rPr>
          <w:i/>
          <w:lang w:val="ro-RO"/>
        </w:rPr>
      </w:pPr>
    </w:p>
    <w:p w:rsidR="00000000" w:rsidRDefault="003F6781">
      <w:pPr>
        <w:spacing w:after="0"/>
        <w:ind w:left="1410" w:hanging="1410"/>
        <w:jc w:val="both"/>
        <w:textAlignment w:val="baseline"/>
        <w:rPr>
          <w:i/>
          <w:lang w:val="ro-RO"/>
        </w:rPr>
      </w:pPr>
    </w:p>
    <w:p w:rsidR="00000000" w:rsidRDefault="003F6781">
      <w:pPr>
        <w:spacing w:after="0"/>
        <w:ind w:left="1410" w:hanging="1410"/>
        <w:jc w:val="both"/>
        <w:textAlignment w:val="baseline"/>
        <w:rPr>
          <w:i/>
          <w:lang w:val="ro-RO"/>
        </w:rPr>
      </w:pPr>
    </w:p>
    <w:p w:rsidR="00000000" w:rsidRDefault="003F6781">
      <w:pPr>
        <w:spacing w:after="0"/>
        <w:ind w:left="1410" w:hanging="1410"/>
        <w:jc w:val="both"/>
        <w:textAlignment w:val="baseline"/>
        <w:rPr>
          <w:i/>
          <w:lang w:val="ro-RO"/>
        </w:rPr>
      </w:pPr>
    </w:p>
    <w:p w:rsidR="00000000" w:rsidRDefault="003F6781">
      <w:pPr>
        <w:spacing w:after="0"/>
        <w:ind w:left="1410" w:hanging="1410"/>
        <w:jc w:val="both"/>
        <w:textAlignment w:val="baseline"/>
        <w:rPr>
          <w:i/>
          <w:lang w:val="ro-RO"/>
        </w:rPr>
      </w:pPr>
    </w:p>
    <w:p w:rsidR="00000000" w:rsidRDefault="003F6781">
      <w:pPr>
        <w:spacing w:after="0"/>
        <w:ind w:left="1410" w:hanging="1410"/>
        <w:jc w:val="both"/>
        <w:textAlignment w:val="baseline"/>
        <w:rPr>
          <w:i/>
          <w:lang w:val="ro-RO"/>
        </w:rPr>
      </w:pPr>
    </w:p>
    <w:p w:rsidR="00000000" w:rsidRDefault="003F6781">
      <w:pPr>
        <w:spacing w:after="0"/>
        <w:ind w:left="1410" w:hanging="1410"/>
        <w:jc w:val="both"/>
        <w:textAlignment w:val="baseline"/>
        <w:rPr>
          <w:i/>
          <w:lang w:val="ro-RO"/>
        </w:rPr>
      </w:pPr>
    </w:p>
    <w:p w:rsidR="00000000" w:rsidRDefault="003F6781">
      <w:pPr>
        <w:spacing w:after="0"/>
        <w:ind w:left="1410" w:hanging="1410"/>
        <w:jc w:val="both"/>
        <w:textAlignment w:val="baseline"/>
        <w:rPr>
          <w:i/>
          <w:lang w:val="ro-RO"/>
        </w:rPr>
      </w:pPr>
    </w:p>
    <w:p w:rsidR="00000000" w:rsidRDefault="003F6781">
      <w:pPr>
        <w:spacing w:after="0"/>
        <w:ind w:left="1410" w:hanging="1410"/>
        <w:jc w:val="both"/>
        <w:textAlignment w:val="baseline"/>
        <w:rPr>
          <w:i/>
          <w:lang w:val="ro-RO"/>
        </w:rPr>
      </w:pPr>
    </w:p>
    <w:p w:rsidR="00000000" w:rsidRDefault="003F6781">
      <w:pPr>
        <w:spacing w:after="0"/>
        <w:ind w:left="1410" w:hanging="1410"/>
        <w:jc w:val="both"/>
        <w:textAlignment w:val="baseline"/>
        <w:rPr>
          <w:i/>
          <w:lang w:val="ro-RO"/>
        </w:rPr>
      </w:pPr>
    </w:p>
    <w:p w:rsidR="00000000" w:rsidRDefault="003F6781">
      <w:pPr>
        <w:spacing w:after="0"/>
        <w:ind w:left="1410" w:hanging="1410"/>
        <w:jc w:val="both"/>
        <w:textAlignment w:val="baseline"/>
        <w:rPr>
          <w:i/>
          <w:lang w:val="ro-RO"/>
        </w:rPr>
      </w:pPr>
    </w:p>
    <w:p w:rsidR="00000000" w:rsidRDefault="003F6781">
      <w:pPr>
        <w:spacing w:after="0"/>
        <w:ind w:left="1410" w:hanging="1410"/>
        <w:jc w:val="both"/>
        <w:textAlignment w:val="baseline"/>
        <w:rPr>
          <w:i/>
          <w:lang w:val="ro-RO"/>
        </w:rPr>
      </w:pPr>
    </w:p>
    <w:tbl>
      <w:tblPr>
        <w:tblW w:w="0" w:type="auto"/>
        <w:tblInd w:w="108" w:type="dxa"/>
        <w:tblLayout w:type="fixed"/>
        <w:tblLook w:val="0000"/>
      </w:tblPr>
      <w:tblGrid>
        <w:gridCol w:w="4915"/>
        <w:gridCol w:w="5115"/>
      </w:tblGrid>
      <w:tr w:rsidR="00000000">
        <w:tc>
          <w:tcPr>
            <w:tcW w:w="4915" w:type="dxa"/>
            <w:tcBorders>
              <w:top w:val="single" w:sz="4" w:space="0" w:color="000000"/>
              <w:left w:val="single" w:sz="4" w:space="0" w:color="000000"/>
              <w:bottom w:val="single" w:sz="4" w:space="0" w:color="000000"/>
              <w:right w:val="single" w:sz="4" w:space="0" w:color="000000"/>
            </w:tcBorders>
          </w:tcPr>
          <w:p w:rsidR="00000000" w:rsidRDefault="003F6781">
            <w:pPr>
              <w:keepNext/>
              <w:spacing w:after="0" w:line="240" w:lineRule="exact"/>
              <w:jc w:val="center"/>
            </w:pPr>
            <w:r>
              <w:rPr>
                <w:i/>
                <w:lang w:val="ro-RO" w:eastAsia="en-GB"/>
              </w:rPr>
              <w:lastRenderedPageBreak/>
              <w:t>Denumire operator economic</w:t>
            </w:r>
          </w:p>
          <w:p w:rsidR="00000000" w:rsidRDefault="003F6781">
            <w:pPr>
              <w:keepNext/>
              <w:spacing w:after="0" w:line="240" w:lineRule="exact"/>
              <w:jc w:val="center"/>
            </w:pPr>
            <w:r>
              <w:rPr>
                <w:bCs/>
                <w:i/>
                <w:spacing w:val="-2"/>
                <w:lang w:val="ro-RO"/>
              </w:rPr>
              <w:t xml:space="preserve">Terţ susţinător </w:t>
            </w:r>
            <w:r>
              <w:rPr>
                <w:bCs/>
                <w:i/>
                <w:spacing w:val="-2"/>
                <w:lang w:val="ro-RO"/>
              </w:rPr>
              <w:t>tehnic si/sau profesional</w:t>
            </w:r>
          </w:p>
        </w:tc>
        <w:tc>
          <w:tcPr>
            <w:tcW w:w="5115" w:type="dxa"/>
            <w:tcBorders>
              <w:top w:val="single" w:sz="4" w:space="0" w:color="000000"/>
              <w:left w:val="single" w:sz="4" w:space="0" w:color="000000"/>
              <w:bottom w:val="single" w:sz="4" w:space="0" w:color="000000"/>
              <w:right w:val="single" w:sz="4" w:space="0" w:color="000000"/>
            </w:tcBorders>
          </w:tcPr>
          <w:p w:rsidR="00000000" w:rsidRDefault="003F6781">
            <w:pPr>
              <w:suppressAutoHyphens w:val="0"/>
              <w:spacing w:after="0" w:line="240" w:lineRule="auto"/>
              <w:jc w:val="right"/>
            </w:pPr>
            <w:r>
              <w:rPr>
                <w:lang w:val="ro-RO" w:eastAsia="en-GB"/>
              </w:rPr>
              <w:t>Formular nr.</w:t>
            </w:r>
            <w:r>
              <w:rPr>
                <w:lang w:eastAsia="en-GB"/>
              </w:rPr>
              <w:t>2</w:t>
            </w:r>
          </w:p>
        </w:tc>
      </w:tr>
      <w:tr w:rsidR="00000000">
        <w:tc>
          <w:tcPr>
            <w:tcW w:w="4915" w:type="dxa"/>
            <w:tcBorders>
              <w:top w:val="single" w:sz="4" w:space="0" w:color="000000"/>
              <w:left w:val="single" w:sz="4" w:space="0" w:color="000000"/>
              <w:bottom w:val="single" w:sz="4" w:space="0" w:color="000000"/>
              <w:right w:val="single" w:sz="4" w:space="0" w:color="000000"/>
            </w:tcBorders>
          </w:tcPr>
          <w:p w:rsidR="00000000" w:rsidRDefault="003F6781">
            <w:pPr>
              <w:suppressAutoHyphens w:val="0"/>
              <w:spacing w:after="0" w:line="240" w:lineRule="auto"/>
              <w:jc w:val="center"/>
            </w:pPr>
            <w:r>
              <w:rPr>
                <w:i/>
                <w:lang w:val="ro-RO" w:eastAsia="en-GB"/>
              </w:rPr>
              <w:t>Adresa şi datele de identificare</w:t>
            </w:r>
          </w:p>
        </w:tc>
        <w:tc>
          <w:tcPr>
            <w:tcW w:w="5115" w:type="dxa"/>
            <w:tcBorders>
              <w:top w:val="single" w:sz="4" w:space="0" w:color="000000"/>
              <w:left w:val="single" w:sz="4" w:space="0" w:color="000000"/>
              <w:bottom w:val="single" w:sz="4" w:space="0" w:color="000000"/>
              <w:right w:val="single" w:sz="4" w:space="0" w:color="000000"/>
            </w:tcBorders>
          </w:tcPr>
          <w:p w:rsidR="00000000" w:rsidRDefault="003F6781">
            <w:pPr>
              <w:suppressAutoHyphens w:val="0"/>
              <w:spacing w:after="0" w:line="240" w:lineRule="auto"/>
              <w:rPr>
                <w:b/>
                <w:lang w:val="ro-RO" w:eastAsia="en-GB"/>
              </w:rPr>
            </w:pPr>
          </w:p>
        </w:tc>
      </w:tr>
    </w:tbl>
    <w:p w:rsidR="00000000" w:rsidRDefault="003F6781">
      <w:pPr>
        <w:shd w:val="clear" w:color="auto" w:fill="FFFFFF"/>
        <w:spacing w:line="216" w:lineRule="auto"/>
        <w:rPr>
          <w:b/>
          <w:bCs/>
          <w:spacing w:val="-2"/>
          <w:lang w:val="ro-RO"/>
        </w:rPr>
      </w:pPr>
    </w:p>
    <w:p w:rsidR="00000000" w:rsidRDefault="003F6781">
      <w:pPr>
        <w:keepNext/>
        <w:spacing w:after="0"/>
        <w:jc w:val="center"/>
      </w:pPr>
      <w:r>
        <w:rPr>
          <w:b/>
          <w:bCs/>
          <w:lang w:val="ro-RO"/>
        </w:rPr>
        <w:t>Angajament ferm</w:t>
      </w:r>
    </w:p>
    <w:p w:rsidR="00000000" w:rsidRDefault="003F6781">
      <w:pPr>
        <w:keepNext/>
        <w:spacing w:after="0"/>
        <w:jc w:val="center"/>
      </w:pPr>
      <w:r>
        <w:rPr>
          <w:b/>
          <w:bCs/>
          <w:lang w:val="ro-RO"/>
        </w:rPr>
        <w:t xml:space="preserve">privind susţinerea tehnică şi/sau profesională a ofertantului </w:t>
      </w:r>
    </w:p>
    <w:p w:rsidR="00000000" w:rsidRDefault="003F6781">
      <w:pPr>
        <w:spacing w:after="0"/>
        <w:jc w:val="center"/>
        <w:textAlignment w:val="baseline"/>
      </w:pPr>
      <w:r>
        <w:rPr>
          <w:lang w:val="ro-RO"/>
        </w:rPr>
        <w:t>..............................................................</w:t>
      </w:r>
    </w:p>
    <w:p w:rsidR="00000000" w:rsidRDefault="003F6781">
      <w:pPr>
        <w:shd w:val="clear" w:color="auto" w:fill="FFFFFF"/>
        <w:spacing w:after="0"/>
        <w:rPr>
          <w:spacing w:val="-3"/>
          <w:lang w:val="ro-RO"/>
        </w:rPr>
      </w:pPr>
    </w:p>
    <w:p w:rsidR="00000000" w:rsidRDefault="003F6781">
      <w:pPr>
        <w:shd w:val="clear" w:color="auto" w:fill="FFFFFF"/>
        <w:spacing w:after="0"/>
      </w:pPr>
      <w:r>
        <w:rPr>
          <w:spacing w:val="-3"/>
          <w:lang w:val="ro-RO"/>
        </w:rPr>
        <w:t>Către, .............................</w:t>
      </w:r>
      <w:r>
        <w:rPr>
          <w:spacing w:val="-3"/>
          <w:lang w:val="ro-RO"/>
        </w:rPr>
        <w:t>...................................................</w:t>
      </w:r>
    </w:p>
    <w:p w:rsidR="00000000" w:rsidRDefault="003F6781">
      <w:pPr>
        <w:shd w:val="clear" w:color="auto" w:fill="FFFFFF"/>
        <w:tabs>
          <w:tab w:val="left" w:leader="dot" w:pos="7181"/>
        </w:tabs>
        <w:spacing w:after="0"/>
        <w:ind w:firstLine="1080"/>
      </w:pPr>
      <w:r>
        <w:rPr>
          <w:i/>
          <w:lang w:val="ro-RO"/>
        </w:rPr>
        <w:t>(denumirea autorităţii contractante şi adresa completă)</w:t>
      </w:r>
    </w:p>
    <w:p w:rsidR="00000000" w:rsidRDefault="003F6781">
      <w:pPr>
        <w:shd w:val="clear" w:color="auto" w:fill="FFFFFF"/>
        <w:tabs>
          <w:tab w:val="left" w:leader="dot" w:pos="7166"/>
        </w:tabs>
        <w:spacing w:after="0"/>
        <w:jc w:val="both"/>
        <w:rPr>
          <w:lang w:val="ro-RO"/>
        </w:rPr>
      </w:pPr>
    </w:p>
    <w:p w:rsidR="00000000" w:rsidRDefault="003F6781">
      <w:pPr>
        <w:shd w:val="clear" w:color="auto" w:fill="FFFFFF"/>
        <w:tabs>
          <w:tab w:val="left" w:leader="dot" w:pos="7166"/>
        </w:tabs>
        <w:spacing w:after="0"/>
        <w:jc w:val="both"/>
      </w:pPr>
      <w:r>
        <w:rPr>
          <w:lang w:val="ro-RO"/>
        </w:rPr>
        <w:t xml:space="preserve">Cu privire la procedura pentru atribuirea contractului .............................. </w:t>
      </w:r>
      <w:r>
        <w:rPr>
          <w:i/>
          <w:lang w:val="ro-RO"/>
        </w:rPr>
        <w:t>(denumirea contractului de achiziţie publică),</w:t>
      </w:r>
      <w:r>
        <w:rPr>
          <w:lang w:val="ro-RO"/>
        </w:rPr>
        <w:t xml:space="preserve"> noi ..........</w:t>
      </w:r>
      <w:r>
        <w:rPr>
          <w:lang w:val="ro-RO"/>
        </w:rPr>
        <w:t>.............(</w:t>
      </w:r>
      <w:r>
        <w:rPr>
          <w:i/>
          <w:lang w:val="ro-RO"/>
        </w:rPr>
        <w:t>denumirea terţului susţinător)</w:t>
      </w:r>
      <w:r>
        <w:rPr>
          <w:lang w:val="ro-RO"/>
        </w:rPr>
        <w:t xml:space="preserve">, având sediul înregistrat </w:t>
      </w:r>
      <w:r>
        <w:rPr>
          <w:spacing w:val="-7"/>
          <w:lang w:val="ro-RO"/>
        </w:rPr>
        <w:t xml:space="preserve">la .................. </w:t>
      </w:r>
      <w:r>
        <w:rPr>
          <w:lang w:val="ro-RO"/>
        </w:rPr>
        <w:t>(</w:t>
      </w:r>
      <w:r>
        <w:rPr>
          <w:i/>
          <w:lang w:val="ro-RO"/>
        </w:rPr>
        <w:t>adresa terţuluisusţinător)</w:t>
      </w:r>
      <w:r>
        <w:rPr>
          <w:lang w:val="ro-RO"/>
        </w:rPr>
        <w:t xml:space="preserve">, ne obligăm, </w:t>
      </w:r>
      <w:r>
        <w:rPr>
          <w:b/>
          <w:lang w:val="ro-RO"/>
        </w:rPr>
        <w:t>în mod ferm, necondiţionat şi irevocabil,</w:t>
      </w:r>
      <w:r>
        <w:rPr>
          <w:lang w:val="ro-RO"/>
        </w:rPr>
        <w:t xml:space="preserve"> următoarele :</w:t>
      </w:r>
    </w:p>
    <w:p w:rsidR="00000000" w:rsidRDefault="003F6781">
      <w:pPr>
        <w:shd w:val="clear" w:color="auto" w:fill="FFFFFF"/>
        <w:tabs>
          <w:tab w:val="left" w:leader="dot" w:pos="7166"/>
        </w:tabs>
        <w:spacing w:after="0"/>
        <w:ind w:firstLine="1134"/>
        <w:jc w:val="both"/>
        <w:rPr>
          <w:lang w:val="ro-RO"/>
        </w:rPr>
      </w:pPr>
    </w:p>
    <w:p w:rsidR="00000000" w:rsidRDefault="003F6781">
      <w:pPr>
        <w:shd w:val="clear" w:color="auto" w:fill="FFFFFF"/>
        <w:tabs>
          <w:tab w:val="left" w:leader="dot" w:pos="7166"/>
        </w:tabs>
        <w:spacing w:after="0"/>
        <w:contextualSpacing/>
        <w:jc w:val="both"/>
      </w:pPr>
      <w:r>
        <w:rPr>
          <w:lang w:val="ro-RO"/>
        </w:rPr>
        <w:t>Să punem la dispoziţia _______________________(</w:t>
      </w:r>
      <w:r>
        <w:rPr>
          <w:i/>
          <w:lang w:val="ro-RO"/>
        </w:rPr>
        <w:t>denumireaofertantu</w:t>
      </w:r>
      <w:r>
        <w:rPr>
          <w:i/>
          <w:lang w:val="ro-RO"/>
        </w:rPr>
        <w:t>lui/grupului de operatorieconomici</w:t>
      </w:r>
      <w:r>
        <w:rPr>
          <w:lang w:val="ro-RO"/>
        </w:rPr>
        <w:t>) resursele tehnice/profesionale (după caz) pentru îndeplinirea contractului de achiziție, prezentate în anexa la prezentul angajament.</w:t>
      </w:r>
    </w:p>
    <w:p w:rsidR="00000000" w:rsidRDefault="003F6781">
      <w:pPr>
        <w:shd w:val="clear" w:color="auto" w:fill="FFFFFF"/>
        <w:tabs>
          <w:tab w:val="left" w:leader="dot" w:pos="7166"/>
        </w:tabs>
        <w:spacing w:after="0"/>
        <w:contextualSpacing/>
        <w:jc w:val="both"/>
      </w:pPr>
      <w:r>
        <w:rPr>
          <w:lang w:val="ro-RO"/>
        </w:rPr>
        <w:t xml:space="preserve">Să răspundem faţă de autoritatea contractantă  în legătură cu susținerea </w:t>
      </w:r>
      <w:r>
        <w:rPr>
          <w:b/>
          <w:lang w:val="ro-RO"/>
        </w:rPr>
        <w:t>experienței s</w:t>
      </w:r>
      <w:r>
        <w:rPr>
          <w:b/>
          <w:lang w:val="ro-RO"/>
        </w:rPr>
        <w:t>imilare</w:t>
      </w:r>
      <w:r>
        <w:rPr>
          <w:lang w:val="ro-RO"/>
        </w:rPr>
        <w:t xml:space="preserve"> care rezultă din documentul anexat prezentului Angajament, asigurând mobilizarea resurselor tehnice/profesionale prin punerea acestora la dispoziția ofertantului, descrisă concret în documentele anexate la prezentul angajament (prin precizarea modu</w:t>
      </w:r>
      <w:r>
        <w:rPr>
          <w:lang w:val="ro-RO"/>
        </w:rPr>
        <w:t>lui în care vom interveni, pentru a duce la îndeplinire respectivele activități pentru care acordăm susținerea)</w:t>
      </w:r>
    </w:p>
    <w:p w:rsidR="00000000" w:rsidRDefault="003F6781">
      <w:pPr>
        <w:shd w:val="clear" w:color="auto" w:fill="FFFFFF"/>
        <w:spacing w:after="0"/>
        <w:jc w:val="both"/>
        <w:rPr>
          <w:lang w:val="ro-RO" w:eastAsia="en-US"/>
        </w:rPr>
      </w:pPr>
    </w:p>
    <w:p w:rsidR="00000000" w:rsidRDefault="003F6781">
      <w:pPr>
        <w:shd w:val="clear" w:color="auto" w:fill="FFFFFF"/>
        <w:spacing w:after="0"/>
        <w:jc w:val="both"/>
      </w:pPr>
      <w:r>
        <w:rPr>
          <w:lang w:val="ro-RO"/>
        </w:rPr>
        <w:t>Acordarea susţinerii tehnice și/sau profesionale nu implică alte costuri pentru achizitor, cu excepţia celor care au fost incluse în propunerea</w:t>
      </w:r>
      <w:r>
        <w:rPr>
          <w:lang w:val="ro-RO"/>
        </w:rPr>
        <w:t xml:space="preserve"> financiară.</w:t>
      </w:r>
    </w:p>
    <w:p w:rsidR="00000000" w:rsidRDefault="003F6781">
      <w:pPr>
        <w:shd w:val="clear" w:color="auto" w:fill="FFFFFF"/>
        <w:spacing w:after="0"/>
        <w:jc w:val="both"/>
      </w:pPr>
      <w:r>
        <w:rPr>
          <w:lang w:val="ro-RO"/>
        </w:rPr>
        <w:t xml:space="preserve">Noi, ..................... </w:t>
      </w:r>
      <w:r>
        <w:rPr>
          <w:i/>
          <w:lang w:val="ro-RO"/>
        </w:rPr>
        <w:t>(denumirea terţului susţinător)</w:t>
      </w:r>
      <w:r>
        <w:rPr>
          <w:lang w:val="ro-RO"/>
        </w:rPr>
        <w:t>, declarăm că înţelegem să renunţam definitiv şi irevocabil la dreptul de a invoca orice excepţie de neexecutare, atât faţă de autoritatea contractantă, cât şi faţă de ............ (</w:t>
      </w:r>
      <w:r>
        <w:rPr>
          <w:i/>
          <w:lang w:val="ro-RO"/>
        </w:rPr>
        <w:t>den</w:t>
      </w:r>
      <w:r>
        <w:rPr>
          <w:i/>
          <w:lang w:val="ro-RO"/>
        </w:rPr>
        <w:t>umire ofertant/candidat/grupul de ofertanţi),</w:t>
      </w:r>
      <w:r>
        <w:rPr>
          <w:lang w:val="ro-RO"/>
        </w:rPr>
        <w:t xml:space="preserve"> care ar putea conduce la neexecutarea, parţială sau totală, sau la executarea cu întârziere sau în mod necorespunzător a obligaţiilor asumate de noi prin prezentul angajament.</w:t>
      </w:r>
    </w:p>
    <w:p w:rsidR="00000000" w:rsidRDefault="003F6781">
      <w:pPr>
        <w:spacing w:after="0"/>
        <w:jc w:val="both"/>
      </w:pPr>
      <w:r>
        <w:rPr>
          <w:lang w:val="ro-RO"/>
        </w:rPr>
        <w:tab/>
      </w:r>
    </w:p>
    <w:p w:rsidR="00000000" w:rsidRDefault="003F6781">
      <w:pPr>
        <w:spacing w:after="0"/>
        <w:jc w:val="both"/>
      </w:pPr>
      <w:r>
        <w:rPr>
          <w:lang w:val="ro-RO"/>
        </w:rPr>
        <w:t>Totodată, conform prevederilor a</w:t>
      </w:r>
      <w:r>
        <w:rPr>
          <w:lang w:val="ro-RO"/>
        </w:rPr>
        <w:t>rt.184 din Legea nr.98/2016, prin angajamentul ferm, ne angajăm</w:t>
      </w:r>
      <w:r>
        <w:rPr>
          <w:color w:val="000000"/>
          <w:lang w:val="ro-RO"/>
        </w:rPr>
        <w:t xml:space="preserve"> să răspundem în mod solidar cu ofertantul pentru executarea contractului de achiziţie publică. Răspunderea solidară a terțului/terților susținător/susținători se va angaja sub condiția neîndep</w:t>
      </w:r>
      <w:r>
        <w:rPr>
          <w:color w:val="000000"/>
          <w:lang w:val="ro-RO"/>
        </w:rPr>
        <w:t>linirii de către acesta/aceștia a obligațiilor de susținere asumate prin angajament.</w:t>
      </w:r>
    </w:p>
    <w:p w:rsidR="00000000" w:rsidRDefault="003F6781">
      <w:pPr>
        <w:shd w:val="clear" w:color="auto" w:fill="FFFFFF"/>
        <w:tabs>
          <w:tab w:val="left" w:leader="dot" w:pos="6648"/>
        </w:tabs>
        <w:spacing w:after="0"/>
        <w:jc w:val="both"/>
        <w:rPr>
          <w:lang w:val="ro-RO"/>
        </w:rPr>
      </w:pPr>
    </w:p>
    <w:p w:rsidR="00000000" w:rsidRDefault="003F6781">
      <w:pPr>
        <w:spacing w:after="0"/>
        <w:jc w:val="both"/>
      </w:pPr>
      <w:r>
        <w:rPr>
          <w:lang w:val="ro-RO"/>
        </w:rPr>
        <w:t xml:space="preserve">Declarăm că informaţiile furnizate sunt complete şi corecte în fiecare detaliu şi înţeleg că autoritatea contractantă are dreptul de a solicita, în scopul verificării şi </w:t>
      </w:r>
      <w:r>
        <w:rPr>
          <w:lang w:val="ro-RO"/>
        </w:rPr>
        <w:t>confirmării declaraţiilor, situaţiilor şi documentelor care însoţesc oferta, orice informaţii suplimentare în scopul verificării datelor din prezenta declaraţie.</w:t>
      </w:r>
    </w:p>
    <w:p w:rsidR="00000000" w:rsidRDefault="003F6781">
      <w:pPr>
        <w:shd w:val="clear" w:color="auto" w:fill="FFFFFF"/>
        <w:spacing w:after="0"/>
        <w:jc w:val="both"/>
        <w:rPr>
          <w:spacing w:val="-1"/>
          <w:lang w:val="ro-RO"/>
        </w:rPr>
      </w:pPr>
    </w:p>
    <w:p w:rsidR="00000000" w:rsidRDefault="003F6781">
      <w:pPr>
        <w:shd w:val="clear" w:color="auto" w:fill="FFFFFF"/>
        <w:spacing w:after="0"/>
        <w:jc w:val="both"/>
      </w:pPr>
      <w:r>
        <w:rPr>
          <w:spacing w:val="-1"/>
          <w:lang w:val="ro-RO"/>
        </w:rPr>
        <w:lastRenderedPageBreak/>
        <w:t>Prezentul reprezintă angajamentul nostru ferm încheiat în conformitate cu prevederile art.182</w:t>
      </w:r>
      <w:r>
        <w:rPr>
          <w:spacing w:val="-1"/>
          <w:lang w:val="ro-RO"/>
        </w:rPr>
        <w:t>, alin. (4)-(5) din Legea nr. 98/2016 cu modificările şi completările ulterioare, care dă dreptul autorităţii contractante de a solicita, în mod legitim, îndeplinirea de către noi a anumitor obligaţii care decurg din susţinerea tehnică şi profesională acor</w:t>
      </w:r>
      <w:r>
        <w:rPr>
          <w:spacing w:val="-1"/>
          <w:lang w:val="ro-RO"/>
        </w:rPr>
        <w:t>dată ..............................................................</w:t>
      </w:r>
      <w:r>
        <w:rPr>
          <w:lang w:val="ro-RO"/>
        </w:rPr>
        <w:t xml:space="preserve"> (</w:t>
      </w:r>
      <w:r>
        <w:rPr>
          <w:i/>
          <w:lang w:val="ro-RO"/>
        </w:rPr>
        <w:t>denumirea ofertantului).</w:t>
      </w:r>
    </w:p>
    <w:p w:rsidR="00000000" w:rsidRDefault="003F6781">
      <w:pPr>
        <w:shd w:val="clear" w:color="auto" w:fill="FFFFFF"/>
        <w:spacing w:after="0"/>
        <w:jc w:val="both"/>
        <w:rPr>
          <w:spacing w:val="-1"/>
          <w:lang w:val="ro-RO"/>
        </w:rPr>
      </w:pPr>
    </w:p>
    <w:p w:rsidR="00000000" w:rsidRDefault="003F6781">
      <w:pPr>
        <w:shd w:val="clear" w:color="auto" w:fill="FFFFFF"/>
        <w:spacing w:after="0"/>
        <w:jc w:val="both"/>
      </w:pPr>
      <w:r>
        <w:rPr>
          <w:spacing w:val="-1"/>
          <w:lang w:val="ro-RO"/>
        </w:rPr>
        <w:t>Noi,..................................</w:t>
      </w:r>
      <w:r>
        <w:rPr>
          <w:i/>
          <w:lang w:val="ro-RO"/>
        </w:rPr>
        <w:t xml:space="preserve"> (denumirea terţului susţinător),</w:t>
      </w:r>
      <w:r>
        <w:rPr>
          <w:lang w:val="ro-RO"/>
        </w:rPr>
        <w:t xml:space="preserve"> declarăm că înţelegem să răspundem pentru prejudiciile cauzate autorităţii contractante c</w:t>
      </w:r>
      <w:r>
        <w:rPr>
          <w:lang w:val="ro-RO"/>
        </w:rPr>
        <w:t>a urmare a nerespectării obligaţiilor prevăzute în angajament.</w:t>
      </w:r>
    </w:p>
    <w:p w:rsidR="00000000" w:rsidRDefault="003F6781">
      <w:pPr>
        <w:shd w:val="clear" w:color="auto" w:fill="FFFFFF"/>
        <w:tabs>
          <w:tab w:val="left" w:leader="dot" w:pos="6648"/>
        </w:tabs>
        <w:spacing w:after="0"/>
        <w:jc w:val="both"/>
        <w:rPr>
          <w:spacing w:val="-1"/>
          <w:lang w:val="ro-RO"/>
        </w:rPr>
      </w:pPr>
    </w:p>
    <w:p w:rsidR="00000000" w:rsidRDefault="003F6781">
      <w:pPr>
        <w:shd w:val="clear" w:color="auto" w:fill="FFFFFF"/>
        <w:tabs>
          <w:tab w:val="left" w:leader="dot" w:pos="6648"/>
        </w:tabs>
        <w:spacing w:after="0"/>
        <w:jc w:val="both"/>
      </w:pPr>
      <w:r>
        <w:rPr>
          <w:spacing w:val="-1"/>
          <w:lang w:val="ro-RO"/>
        </w:rPr>
        <w:t>Noi,..................................</w:t>
      </w:r>
      <w:r>
        <w:rPr>
          <w:i/>
          <w:lang w:val="ro-RO"/>
        </w:rPr>
        <w:t xml:space="preserve"> (denumirea terţului susţinător) </w:t>
      </w:r>
      <w:r>
        <w:rPr>
          <w:lang w:val="ro-RO"/>
        </w:rPr>
        <w:t xml:space="preserve">declarăm pe propria răspundere, sub sancţiunile aplicabile faptei de fals în acte publice, că datele prezentate în anexe </w:t>
      </w:r>
      <w:r>
        <w:rPr>
          <w:lang w:val="ro-RO"/>
        </w:rPr>
        <w:t>privind resursele care urmează a fi efectiv puse la dispoziţia ofertantului pentru îndeplinirea contractului de achiziţie publică</w:t>
      </w:r>
      <w:r>
        <w:rPr>
          <w:i/>
          <w:lang w:val="ro-RO"/>
        </w:rPr>
        <w:t>............................(denumirea contractului)</w:t>
      </w:r>
      <w:r>
        <w:rPr>
          <w:lang w:val="ro-RO"/>
        </w:rPr>
        <w:t xml:space="preserve"> sunt reale.</w:t>
      </w:r>
    </w:p>
    <w:p w:rsidR="00000000" w:rsidRDefault="003F6781">
      <w:pPr>
        <w:spacing w:after="0"/>
        <w:ind w:left="348"/>
        <w:rPr>
          <w:iCs/>
          <w:lang w:val="ro-RO"/>
        </w:rPr>
      </w:pPr>
    </w:p>
    <w:p w:rsidR="00000000" w:rsidRDefault="003F6781">
      <w:pPr>
        <w:spacing w:after="0"/>
        <w:jc w:val="both"/>
      </w:pPr>
      <w:r>
        <w:rPr>
          <w:lang w:val="ro-RO"/>
        </w:rPr>
        <w:t>Subsemnatul declar că informaţiile furnizate sunt complete şi</w:t>
      </w:r>
      <w:r>
        <w:rPr>
          <w:lang w:val="ro-RO"/>
        </w:rPr>
        <w:t xml:space="preserve"> corecte în fiecare detaliu şi înţeleg că autoritatea contractantă are dreptul de a solicita, în scopul verificării şi confirmării declaraţiilor, situaţiilor şi documentelor care însoţesc oferta, orice informaţii suplimentare în scopul verificării datelor </w:t>
      </w:r>
      <w:r>
        <w:rPr>
          <w:lang w:val="ro-RO"/>
        </w:rPr>
        <w:t>din prezenta declaraţie.</w:t>
      </w:r>
    </w:p>
    <w:p w:rsidR="00000000" w:rsidRDefault="003F6781">
      <w:pPr>
        <w:spacing w:after="0"/>
        <w:ind w:left="348"/>
        <w:rPr>
          <w:iCs/>
          <w:lang w:val="ro-RO"/>
        </w:rPr>
      </w:pPr>
    </w:p>
    <w:p w:rsidR="00000000" w:rsidRDefault="003F6781">
      <w:pPr>
        <w:spacing w:after="0"/>
        <w:ind w:left="348"/>
      </w:pPr>
      <w:r>
        <w:rPr>
          <w:iCs/>
          <w:lang w:val="ro-RO"/>
        </w:rPr>
        <w:t xml:space="preserve">Data </w:t>
      </w:r>
      <w:r>
        <w:rPr>
          <w:i/>
          <w:iCs/>
          <w:lang w:val="ro-RO"/>
        </w:rPr>
        <w:t xml:space="preserve">................................      </w:t>
      </w:r>
      <w:r>
        <w:rPr>
          <w:i/>
          <w:iCs/>
          <w:lang w:val="ro-RO"/>
        </w:rPr>
        <w:tab/>
      </w:r>
      <w:r>
        <w:rPr>
          <w:i/>
          <w:iCs/>
          <w:lang w:val="ro-RO"/>
        </w:rPr>
        <w:tab/>
      </w:r>
      <w:r>
        <w:rPr>
          <w:i/>
          <w:iCs/>
          <w:lang w:val="ro-RO"/>
        </w:rPr>
        <w:tab/>
      </w:r>
      <w:r>
        <w:rPr>
          <w:i/>
          <w:iCs/>
          <w:lang w:val="ro-RO"/>
        </w:rPr>
        <w:tab/>
      </w:r>
    </w:p>
    <w:p w:rsidR="00000000" w:rsidRDefault="003F6781">
      <w:pPr>
        <w:spacing w:after="0"/>
        <w:ind w:left="348"/>
        <w:jc w:val="center"/>
        <w:rPr>
          <w:i/>
          <w:iCs/>
          <w:lang w:val="ro-RO"/>
        </w:rPr>
      </w:pPr>
    </w:p>
    <w:p w:rsidR="00000000" w:rsidRDefault="003F6781">
      <w:pPr>
        <w:spacing w:after="0"/>
        <w:ind w:left="348"/>
        <w:jc w:val="center"/>
        <w:rPr>
          <w:i/>
          <w:iCs/>
          <w:lang w:val="ro-RO"/>
        </w:rPr>
      </w:pPr>
    </w:p>
    <w:p w:rsidR="00000000" w:rsidRDefault="003F6781">
      <w:pPr>
        <w:spacing w:after="0"/>
        <w:jc w:val="center"/>
      </w:pPr>
      <w:r>
        <w:rPr>
          <w:i/>
          <w:iCs/>
          <w:lang w:val="ro-RO"/>
        </w:rPr>
        <w:t>Terţ susţinător,</w:t>
      </w:r>
    </w:p>
    <w:p w:rsidR="00000000" w:rsidRDefault="003F6781">
      <w:pPr>
        <w:spacing w:after="0"/>
        <w:jc w:val="center"/>
      </w:pPr>
      <w:r>
        <w:rPr>
          <w:i/>
          <w:iCs/>
          <w:lang w:val="ro-RO"/>
        </w:rPr>
        <w:t>………………………….</w:t>
      </w:r>
    </w:p>
    <w:p w:rsidR="00000000" w:rsidRDefault="003F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iCs/>
          <w:lang w:val="ro-RO"/>
        </w:rPr>
        <w:t>(</w:t>
      </w:r>
      <w:r>
        <w:rPr>
          <w:i/>
          <w:iCs/>
          <w:lang w:val="ro-RO"/>
        </w:rPr>
        <w:t>semnătura autorizată</w:t>
      </w:r>
      <w:r>
        <w:rPr>
          <w:iCs/>
          <w:lang w:val="ro-RO"/>
        </w:rPr>
        <w:t>)</w:t>
      </w:r>
    </w:p>
    <w:p w:rsidR="00000000" w:rsidRDefault="003F6781">
      <w:pPr>
        <w:shd w:val="clear" w:color="auto" w:fill="FFFFFF"/>
        <w:tabs>
          <w:tab w:val="left" w:leader="dot" w:pos="6648"/>
        </w:tabs>
        <w:spacing w:after="0"/>
        <w:rPr>
          <w:i/>
          <w:lang w:val="ro-RO"/>
        </w:rPr>
      </w:pPr>
    </w:p>
    <w:p w:rsidR="00000000" w:rsidRDefault="003F6781">
      <w:pPr>
        <w:shd w:val="clear" w:color="auto" w:fill="FFFFFF"/>
        <w:tabs>
          <w:tab w:val="left" w:pos="3769"/>
        </w:tabs>
        <w:spacing w:after="0"/>
      </w:pPr>
      <w:r>
        <w:rPr>
          <w:b/>
          <w:bCs/>
          <w:spacing w:val="-2"/>
          <w:lang w:val="ro-RO"/>
        </w:rPr>
        <w:tab/>
      </w:r>
    </w:p>
    <w:p w:rsidR="00000000" w:rsidRDefault="003F6781">
      <w:pPr>
        <w:spacing w:after="0"/>
        <w:ind w:left="348"/>
        <w:rPr>
          <w:iCs/>
          <w:lang w:val="ro-RO"/>
        </w:rPr>
      </w:pPr>
    </w:p>
    <w:p w:rsidR="00000000" w:rsidRDefault="003F6781">
      <w:pPr>
        <w:shd w:val="clear" w:color="auto" w:fill="FFFFFF"/>
        <w:tabs>
          <w:tab w:val="left" w:leader="dot" w:pos="6648"/>
        </w:tabs>
        <w:spacing w:after="0"/>
        <w:jc w:val="both"/>
        <w:rPr>
          <w:i/>
          <w:lang w:val="ro-RO"/>
        </w:rPr>
      </w:pPr>
    </w:p>
    <w:p w:rsidR="00000000" w:rsidRDefault="003F6781">
      <w:pPr>
        <w:shd w:val="clear" w:color="auto" w:fill="FFFFFF"/>
        <w:tabs>
          <w:tab w:val="left" w:leader="dot" w:pos="6648"/>
        </w:tabs>
        <w:spacing w:after="0"/>
        <w:jc w:val="both"/>
        <w:rPr>
          <w:i/>
          <w:lang w:val="ro-RO"/>
        </w:rPr>
      </w:pPr>
    </w:p>
    <w:p w:rsidR="00000000" w:rsidRDefault="003F6781">
      <w:pPr>
        <w:shd w:val="clear" w:color="auto" w:fill="FFFFFF"/>
        <w:tabs>
          <w:tab w:val="left" w:leader="dot" w:pos="6648"/>
        </w:tabs>
        <w:spacing w:after="0"/>
        <w:jc w:val="both"/>
        <w:rPr>
          <w:i/>
          <w:lang w:val="ro-RO"/>
        </w:rPr>
      </w:pPr>
    </w:p>
    <w:p w:rsidR="00000000" w:rsidRDefault="003F6781">
      <w:pPr>
        <w:shd w:val="clear" w:color="auto" w:fill="FFFFFF"/>
        <w:tabs>
          <w:tab w:val="left" w:leader="dot" w:pos="6648"/>
        </w:tabs>
        <w:spacing w:after="0"/>
        <w:jc w:val="both"/>
        <w:rPr>
          <w:i/>
          <w:lang w:val="ro-RO"/>
        </w:rPr>
      </w:pPr>
    </w:p>
    <w:p w:rsidR="00000000" w:rsidRDefault="003F6781">
      <w:pPr>
        <w:spacing w:after="0"/>
        <w:jc w:val="both"/>
        <w:textAlignment w:val="baseline"/>
        <w:rPr>
          <w:i/>
          <w:lang w:val="ro-RO"/>
        </w:rPr>
      </w:pPr>
    </w:p>
    <w:p w:rsidR="00000000" w:rsidRDefault="003F6781">
      <w:pPr>
        <w:spacing w:after="0"/>
        <w:jc w:val="both"/>
        <w:textAlignment w:val="baseline"/>
        <w:rPr>
          <w:i/>
          <w:lang w:val="ro-RO"/>
        </w:rPr>
      </w:pPr>
    </w:p>
    <w:p w:rsidR="00000000" w:rsidRDefault="003F6781">
      <w:pPr>
        <w:spacing w:after="0"/>
        <w:jc w:val="both"/>
        <w:textAlignment w:val="baseline"/>
        <w:rPr>
          <w:i/>
          <w:lang w:val="ro-RO"/>
        </w:rPr>
      </w:pPr>
    </w:p>
    <w:p w:rsidR="00000000" w:rsidRDefault="003F6781">
      <w:pPr>
        <w:spacing w:after="0"/>
        <w:jc w:val="both"/>
        <w:textAlignment w:val="baseline"/>
        <w:rPr>
          <w:i/>
          <w:lang w:val="ro-RO"/>
        </w:rPr>
      </w:pPr>
    </w:p>
    <w:p w:rsidR="00000000" w:rsidRDefault="003F6781">
      <w:pPr>
        <w:spacing w:after="0"/>
        <w:jc w:val="both"/>
        <w:textAlignment w:val="baseline"/>
        <w:rPr>
          <w:i/>
          <w:lang w:val="ro-RO"/>
        </w:rPr>
      </w:pPr>
    </w:p>
    <w:p w:rsidR="00000000" w:rsidRDefault="003F6781">
      <w:pPr>
        <w:spacing w:after="0"/>
        <w:jc w:val="both"/>
        <w:textAlignment w:val="baseline"/>
        <w:rPr>
          <w:i/>
          <w:lang w:val="ro-RO"/>
        </w:rPr>
      </w:pPr>
    </w:p>
    <w:p w:rsidR="00000000" w:rsidRDefault="003F6781">
      <w:pPr>
        <w:spacing w:after="0"/>
        <w:jc w:val="both"/>
        <w:textAlignment w:val="baseline"/>
        <w:rPr>
          <w:i/>
          <w:lang w:val="ro-RO"/>
        </w:rPr>
      </w:pPr>
    </w:p>
    <w:p w:rsidR="00000000" w:rsidRDefault="003F6781">
      <w:pPr>
        <w:spacing w:after="0"/>
        <w:jc w:val="both"/>
        <w:textAlignment w:val="baseline"/>
        <w:rPr>
          <w:i/>
          <w:lang w:val="ro-RO"/>
        </w:rPr>
      </w:pPr>
    </w:p>
    <w:p w:rsidR="00000000" w:rsidRDefault="003F6781">
      <w:pPr>
        <w:spacing w:after="0"/>
        <w:jc w:val="both"/>
        <w:textAlignment w:val="baseline"/>
        <w:rPr>
          <w:i/>
          <w:lang w:val="ro-RO"/>
        </w:rPr>
      </w:pPr>
    </w:p>
    <w:p w:rsidR="00000000" w:rsidRDefault="003F6781">
      <w:pPr>
        <w:shd w:val="clear" w:color="auto" w:fill="FFFFFF"/>
        <w:tabs>
          <w:tab w:val="left" w:leader="dot" w:pos="6648"/>
        </w:tabs>
        <w:spacing w:after="0"/>
        <w:jc w:val="both"/>
      </w:pPr>
      <w:r>
        <w:rPr>
          <w:i/>
          <w:lang w:val="ro-RO"/>
        </w:rPr>
        <w:t xml:space="preserve">Anexa nr.1 </w:t>
      </w:r>
    </w:p>
    <w:p w:rsidR="00000000" w:rsidRDefault="003F6781">
      <w:pPr>
        <w:shd w:val="clear" w:color="auto" w:fill="FFFFFF"/>
        <w:spacing w:after="0"/>
        <w:rPr>
          <w:b/>
          <w:lang w:val="ro-RO" w:eastAsia="en-US"/>
        </w:rPr>
      </w:pPr>
    </w:p>
    <w:p w:rsidR="00000000" w:rsidRDefault="003F6781">
      <w:pPr>
        <w:shd w:val="clear" w:color="auto" w:fill="FFFFFF"/>
        <w:spacing w:after="0"/>
        <w:jc w:val="center"/>
        <w:rPr>
          <w:b/>
          <w:lang w:val="ro-RO" w:eastAsia="en-US"/>
        </w:rPr>
      </w:pPr>
    </w:p>
    <w:p w:rsidR="00000000" w:rsidRDefault="003F6781">
      <w:pPr>
        <w:shd w:val="clear" w:color="auto" w:fill="FFFFFF"/>
        <w:spacing w:after="0"/>
        <w:jc w:val="center"/>
      </w:pPr>
      <w:r>
        <w:rPr>
          <w:b/>
          <w:lang w:val="ro-RO" w:eastAsia="en-US"/>
        </w:rPr>
        <w:t>Lista principalelor servicii prestate în ultimii 3 ani</w:t>
      </w:r>
    </w:p>
    <w:p w:rsidR="00000000" w:rsidRDefault="003F6781">
      <w:pPr>
        <w:shd w:val="clear" w:color="auto" w:fill="FFFFFF"/>
        <w:spacing w:after="0"/>
        <w:rPr>
          <w:lang w:val="ro-RO"/>
        </w:rPr>
      </w:pPr>
    </w:p>
    <w:p w:rsidR="00000000" w:rsidRDefault="003F6781">
      <w:pPr>
        <w:shd w:val="clear" w:color="auto" w:fill="FFFFFF"/>
        <w:spacing w:after="0"/>
        <w:rPr>
          <w:lang w:val="ro-RO"/>
        </w:rPr>
      </w:pPr>
    </w:p>
    <w:tbl>
      <w:tblPr>
        <w:tblW w:w="0" w:type="auto"/>
        <w:jc w:val="center"/>
        <w:tblInd w:w="0" w:type="dxa"/>
        <w:tblLayout w:type="fixed"/>
        <w:tblCellMar>
          <w:left w:w="98" w:type="dxa"/>
        </w:tblCellMar>
        <w:tblLook w:val="0000"/>
      </w:tblPr>
      <w:tblGrid>
        <w:gridCol w:w="337"/>
        <w:gridCol w:w="1345"/>
        <w:gridCol w:w="812"/>
        <w:gridCol w:w="1904"/>
        <w:gridCol w:w="1408"/>
        <w:gridCol w:w="1444"/>
        <w:gridCol w:w="1041"/>
        <w:gridCol w:w="1028"/>
        <w:gridCol w:w="1317"/>
      </w:tblGrid>
      <w:tr w:rsidR="00000000">
        <w:trPr>
          <w:jc w:val="center"/>
        </w:trPr>
        <w:tc>
          <w:tcPr>
            <w:tcW w:w="337" w:type="dxa"/>
            <w:tcBorders>
              <w:top w:val="single" w:sz="4" w:space="0" w:color="000001"/>
              <w:left w:val="single" w:sz="4" w:space="0" w:color="000001"/>
              <w:bottom w:val="single" w:sz="4" w:space="0" w:color="000001"/>
            </w:tcBorders>
            <w:shd w:val="clear" w:color="auto" w:fill="F2F2F2"/>
            <w:vAlign w:val="center"/>
          </w:tcPr>
          <w:p w:rsidR="00000000" w:rsidRDefault="003F6781">
            <w:pPr>
              <w:spacing w:after="0"/>
              <w:jc w:val="center"/>
            </w:pPr>
            <w:r>
              <w:rPr>
                <w:bCs/>
                <w:lang w:val="ro-RO"/>
              </w:rPr>
              <w:t>0</w:t>
            </w:r>
          </w:p>
          <w:p w:rsidR="00000000" w:rsidRDefault="003F6781">
            <w:pPr>
              <w:spacing w:after="0"/>
              <w:jc w:val="center"/>
              <w:rPr>
                <w:bCs/>
                <w:lang w:val="ro-RO"/>
              </w:rPr>
            </w:pPr>
          </w:p>
        </w:tc>
        <w:tc>
          <w:tcPr>
            <w:tcW w:w="1345" w:type="dxa"/>
            <w:tcBorders>
              <w:top w:val="single" w:sz="4" w:space="0" w:color="000001"/>
              <w:left w:val="single" w:sz="4" w:space="0" w:color="000001"/>
              <w:bottom w:val="single" w:sz="4" w:space="0" w:color="000001"/>
            </w:tcBorders>
            <w:shd w:val="clear" w:color="auto" w:fill="F2F2F2"/>
            <w:vAlign w:val="center"/>
          </w:tcPr>
          <w:p w:rsidR="00000000" w:rsidRDefault="003F6781">
            <w:pPr>
              <w:spacing w:after="0"/>
              <w:jc w:val="center"/>
            </w:pPr>
            <w:r>
              <w:rPr>
                <w:bCs/>
                <w:lang w:val="ro-RO"/>
              </w:rPr>
              <w:t>Obiectul contractului</w:t>
            </w:r>
          </w:p>
        </w:tc>
        <w:tc>
          <w:tcPr>
            <w:tcW w:w="812" w:type="dxa"/>
            <w:tcBorders>
              <w:top w:val="single" w:sz="4" w:space="0" w:color="000001"/>
              <w:left w:val="single" w:sz="4" w:space="0" w:color="000001"/>
              <w:bottom w:val="single" w:sz="4" w:space="0" w:color="000001"/>
            </w:tcBorders>
            <w:shd w:val="clear" w:color="auto" w:fill="F2F2F2"/>
            <w:vAlign w:val="center"/>
          </w:tcPr>
          <w:p w:rsidR="00000000" w:rsidRDefault="003F6781">
            <w:pPr>
              <w:spacing w:after="0"/>
              <w:jc w:val="center"/>
            </w:pPr>
            <w:r>
              <w:rPr>
                <w:bCs/>
                <w:lang w:val="ro-RO"/>
              </w:rPr>
              <w:t>Codul CPV</w:t>
            </w:r>
          </w:p>
        </w:tc>
        <w:tc>
          <w:tcPr>
            <w:tcW w:w="1904" w:type="dxa"/>
            <w:tcBorders>
              <w:top w:val="single" w:sz="4" w:space="0" w:color="000001"/>
              <w:left w:val="single" w:sz="4" w:space="0" w:color="000001"/>
              <w:bottom w:val="single" w:sz="4" w:space="0" w:color="000001"/>
            </w:tcBorders>
            <w:shd w:val="clear" w:color="auto" w:fill="F2F2F2"/>
            <w:vAlign w:val="center"/>
          </w:tcPr>
          <w:p w:rsidR="00000000" w:rsidRDefault="003F6781">
            <w:pPr>
              <w:spacing w:after="0"/>
              <w:jc w:val="center"/>
            </w:pPr>
            <w:r>
              <w:rPr>
                <w:bCs/>
                <w:lang w:val="ro-RO"/>
              </w:rPr>
              <w:t>Benef</w:t>
            </w:r>
            <w:r>
              <w:rPr>
                <w:bCs/>
                <w:lang w:val="ro-RO"/>
              </w:rPr>
              <w:t>iciarul/Clientul</w:t>
            </w:r>
          </w:p>
          <w:p w:rsidR="00000000" w:rsidRDefault="003F6781">
            <w:pPr>
              <w:spacing w:after="0"/>
              <w:jc w:val="center"/>
            </w:pPr>
            <w:r>
              <w:rPr>
                <w:bCs/>
                <w:lang w:val="ro-RO"/>
              </w:rPr>
              <w:t>Denumirea si Adresa</w:t>
            </w:r>
          </w:p>
        </w:tc>
        <w:tc>
          <w:tcPr>
            <w:tcW w:w="1408" w:type="dxa"/>
            <w:tcBorders>
              <w:top w:val="single" w:sz="4" w:space="0" w:color="000001"/>
              <w:left w:val="single" w:sz="4" w:space="0" w:color="000001"/>
              <w:bottom w:val="single" w:sz="4" w:space="0" w:color="000001"/>
            </w:tcBorders>
            <w:shd w:val="clear" w:color="auto" w:fill="F2F2F2"/>
            <w:vAlign w:val="center"/>
          </w:tcPr>
          <w:p w:rsidR="00000000" w:rsidRDefault="003F6781">
            <w:pPr>
              <w:spacing w:after="0"/>
              <w:jc w:val="center"/>
            </w:pPr>
            <w:r>
              <w:rPr>
                <w:bCs/>
                <w:lang w:val="ro-RO"/>
              </w:rPr>
              <w:t>Calitatea prestatorului</w:t>
            </w:r>
          </w:p>
          <w:p w:rsidR="00000000" w:rsidRDefault="003F6781">
            <w:pPr>
              <w:spacing w:after="0"/>
              <w:jc w:val="center"/>
            </w:pPr>
            <w:r>
              <w:rPr>
                <w:bCs/>
                <w:lang w:val="ro-RO"/>
              </w:rPr>
              <w:t>(1)</w:t>
            </w:r>
          </w:p>
        </w:tc>
        <w:tc>
          <w:tcPr>
            <w:tcW w:w="1444" w:type="dxa"/>
            <w:tcBorders>
              <w:top w:val="single" w:sz="4" w:space="0" w:color="000001"/>
              <w:left w:val="single" w:sz="4" w:space="0" w:color="000001"/>
              <w:bottom w:val="single" w:sz="4" w:space="0" w:color="000001"/>
            </w:tcBorders>
            <w:shd w:val="clear" w:color="auto" w:fill="F2F2F2"/>
            <w:vAlign w:val="center"/>
          </w:tcPr>
          <w:p w:rsidR="00000000" w:rsidRDefault="003F6781">
            <w:pPr>
              <w:spacing w:after="0"/>
              <w:jc w:val="center"/>
            </w:pPr>
            <w:r>
              <w:rPr>
                <w:bCs/>
                <w:lang w:val="ro-RO"/>
              </w:rPr>
              <w:t>Prețul total al contractului</w:t>
            </w:r>
          </w:p>
        </w:tc>
        <w:tc>
          <w:tcPr>
            <w:tcW w:w="1041" w:type="dxa"/>
            <w:tcBorders>
              <w:top w:val="single" w:sz="4" w:space="0" w:color="000001"/>
              <w:left w:val="single" w:sz="4" w:space="0" w:color="000001"/>
              <w:bottom w:val="single" w:sz="4" w:space="0" w:color="000001"/>
            </w:tcBorders>
            <w:shd w:val="clear" w:color="auto" w:fill="F2F2F2"/>
            <w:vAlign w:val="center"/>
          </w:tcPr>
          <w:p w:rsidR="00000000" w:rsidRDefault="003F6781">
            <w:pPr>
              <w:spacing w:after="0"/>
              <w:jc w:val="center"/>
            </w:pPr>
            <w:r>
              <w:rPr>
                <w:bCs/>
                <w:lang w:val="ro-RO"/>
              </w:rPr>
              <w:t>Procent executat</w:t>
            </w:r>
          </w:p>
          <w:p w:rsidR="00000000" w:rsidRDefault="003F6781">
            <w:pPr>
              <w:spacing w:after="0"/>
              <w:jc w:val="center"/>
            </w:pPr>
            <w:r>
              <w:rPr>
                <w:bCs/>
                <w:lang w:val="ro-RO"/>
              </w:rPr>
              <w:t>(%)</w:t>
            </w:r>
          </w:p>
        </w:tc>
        <w:tc>
          <w:tcPr>
            <w:tcW w:w="1028" w:type="dxa"/>
            <w:tcBorders>
              <w:top w:val="single" w:sz="4" w:space="0" w:color="000001"/>
              <w:left w:val="single" w:sz="4" w:space="0" w:color="000001"/>
              <w:bottom w:val="single" w:sz="4" w:space="0" w:color="000001"/>
            </w:tcBorders>
            <w:shd w:val="clear" w:color="auto" w:fill="F2F2F2"/>
            <w:vAlign w:val="center"/>
          </w:tcPr>
          <w:p w:rsidR="00000000" w:rsidRDefault="003F6781">
            <w:pPr>
              <w:spacing w:after="0"/>
              <w:jc w:val="center"/>
            </w:pPr>
            <w:r>
              <w:rPr>
                <w:bCs/>
                <w:lang w:val="ro-RO"/>
              </w:rPr>
              <w:t>Cantitatea</w:t>
            </w:r>
          </w:p>
          <w:p w:rsidR="00000000" w:rsidRDefault="003F6781">
            <w:pPr>
              <w:spacing w:after="0"/>
              <w:jc w:val="center"/>
            </w:pPr>
            <w:r>
              <w:rPr>
                <w:bCs/>
                <w:lang w:val="ro-RO"/>
              </w:rPr>
              <w:t>(U.M.)</w:t>
            </w:r>
          </w:p>
        </w:tc>
        <w:tc>
          <w:tcPr>
            <w:tcW w:w="131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000000" w:rsidRDefault="003F6781">
            <w:pPr>
              <w:spacing w:after="0"/>
              <w:jc w:val="center"/>
            </w:pPr>
            <w:r>
              <w:rPr>
                <w:bCs/>
                <w:lang w:val="ro-RO"/>
              </w:rPr>
              <w:t>Perioada de derulare a contractului</w:t>
            </w:r>
          </w:p>
          <w:p w:rsidR="00000000" w:rsidRDefault="003F6781">
            <w:pPr>
              <w:spacing w:after="0"/>
              <w:jc w:val="center"/>
            </w:pPr>
            <w:r>
              <w:rPr>
                <w:bCs/>
                <w:lang w:val="ro-RO"/>
              </w:rPr>
              <w:t>(2)</w:t>
            </w:r>
          </w:p>
        </w:tc>
      </w:tr>
      <w:tr w:rsidR="00000000">
        <w:trPr>
          <w:jc w:val="center"/>
        </w:trPr>
        <w:tc>
          <w:tcPr>
            <w:tcW w:w="337" w:type="dxa"/>
            <w:tcBorders>
              <w:top w:val="single" w:sz="4" w:space="0" w:color="000001"/>
              <w:left w:val="single" w:sz="4" w:space="0" w:color="000001"/>
              <w:bottom w:val="single" w:sz="4" w:space="0" w:color="000001"/>
            </w:tcBorders>
            <w:vAlign w:val="center"/>
          </w:tcPr>
          <w:p w:rsidR="00000000" w:rsidRDefault="003F6781">
            <w:pPr>
              <w:spacing w:after="0"/>
              <w:jc w:val="center"/>
              <w:rPr>
                <w:lang w:val="ro-RO"/>
              </w:rPr>
            </w:pPr>
          </w:p>
        </w:tc>
        <w:tc>
          <w:tcPr>
            <w:tcW w:w="1345" w:type="dxa"/>
            <w:tcBorders>
              <w:top w:val="single" w:sz="4" w:space="0" w:color="000001"/>
              <w:left w:val="single" w:sz="4" w:space="0" w:color="000001"/>
              <w:bottom w:val="single" w:sz="4" w:space="0" w:color="000001"/>
            </w:tcBorders>
            <w:vAlign w:val="center"/>
          </w:tcPr>
          <w:p w:rsidR="00000000" w:rsidRDefault="003F6781">
            <w:pPr>
              <w:spacing w:after="0"/>
              <w:jc w:val="center"/>
            </w:pPr>
            <w:r>
              <w:rPr>
                <w:lang w:val="ro-RO"/>
              </w:rPr>
              <w:t>1</w:t>
            </w:r>
          </w:p>
        </w:tc>
        <w:tc>
          <w:tcPr>
            <w:tcW w:w="812" w:type="dxa"/>
            <w:tcBorders>
              <w:top w:val="single" w:sz="4" w:space="0" w:color="000001"/>
              <w:left w:val="single" w:sz="4" w:space="0" w:color="000001"/>
              <w:bottom w:val="single" w:sz="4" w:space="0" w:color="000001"/>
            </w:tcBorders>
            <w:vAlign w:val="center"/>
          </w:tcPr>
          <w:p w:rsidR="00000000" w:rsidRDefault="003F6781">
            <w:pPr>
              <w:spacing w:after="0"/>
              <w:jc w:val="center"/>
            </w:pPr>
            <w:r>
              <w:rPr>
                <w:lang w:val="ro-RO"/>
              </w:rPr>
              <w:t>2</w:t>
            </w:r>
          </w:p>
        </w:tc>
        <w:tc>
          <w:tcPr>
            <w:tcW w:w="1904" w:type="dxa"/>
            <w:tcBorders>
              <w:top w:val="single" w:sz="4" w:space="0" w:color="000001"/>
              <w:left w:val="single" w:sz="4" w:space="0" w:color="000001"/>
              <w:bottom w:val="single" w:sz="4" w:space="0" w:color="000001"/>
            </w:tcBorders>
            <w:vAlign w:val="center"/>
          </w:tcPr>
          <w:p w:rsidR="00000000" w:rsidRDefault="003F6781">
            <w:pPr>
              <w:spacing w:after="0"/>
              <w:jc w:val="center"/>
            </w:pPr>
            <w:r>
              <w:rPr>
                <w:lang w:val="ro-RO"/>
              </w:rPr>
              <w:t>3</w:t>
            </w:r>
          </w:p>
        </w:tc>
        <w:tc>
          <w:tcPr>
            <w:tcW w:w="1408" w:type="dxa"/>
            <w:tcBorders>
              <w:top w:val="single" w:sz="4" w:space="0" w:color="000001"/>
              <w:left w:val="single" w:sz="4" w:space="0" w:color="000001"/>
              <w:bottom w:val="single" w:sz="4" w:space="0" w:color="000001"/>
            </w:tcBorders>
            <w:vAlign w:val="center"/>
          </w:tcPr>
          <w:p w:rsidR="00000000" w:rsidRDefault="003F6781">
            <w:pPr>
              <w:spacing w:after="0"/>
              <w:jc w:val="center"/>
            </w:pPr>
            <w:r>
              <w:rPr>
                <w:lang w:val="ro-RO"/>
              </w:rPr>
              <w:t>4</w:t>
            </w:r>
          </w:p>
        </w:tc>
        <w:tc>
          <w:tcPr>
            <w:tcW w:w="1444" w:type="dxa"/>
            <w:tcBorders>
              <w:top w:val="single" w:sz="4" w:space="0" w:color="000001"/>
              <w:left w:val="single" w:sz="4" w:space="0" w:color="000001"/>
              <w:bottom w:val="single" w:sz="4" w:space="0" w:color="000001"/>
            </w:tcBorders>
            <w:vAlign w:val="center"/>
          </w:tcPr>
          <w:p w:rsidR="00000000" w:rsidRDefault="003F6781">
            <w:pPr>
              <w:spacing w:after="0"/>
              <w:jc w:val="center"/>
            </w:pPr>
            <w:r>
              <w:rPr>
                <w:lang w:val="ro-RO"/>
              </w:rPr>
              <w:t>5</w:t>
            </w:r>
          </w:p>
        </w:tc>
        <w:tc>
          <w:tcPr>
            <w:tcW w:w="1041" w:type="dxa"/>
            <w:tcBorders>
              <w:top w:val="single" w:sz="4" w:space="0" w:color="000001"/>
              <w:left w:val="single" w:sz="4" w:space="0" w:color="000001"/>
              <w:bottom w:val="single" w:sz="4" w:space="0" w:color="000001"/>
            </w:tcBorders>
            <w:vAlign w:val="center"/>
          </w:tcPr>
          <w:p w:rsidR="00000000" w:rsidRDefault="003F6781">
            <w:pPr>
              <w:spacing w:after="0"/>
              <w:jc w:val="center"/>
            </w:pPr>
            <w:r>
              <w:rPr>
                <w:lang w:val="ro-RO"/>
              </w:rPr>
              <w:t>6</w:t>
            </w:r>
          </w:p>
        </w:tc>
        <w:tc>
          <w:tcPr>
            <w:tcW w:w="1028" w:type="dxa"/>
            <w:tcBorders>
              <w:top w:val="single" w:sz="4" w:space="0" w:color="000001"/>
              <w:left w:val="single" w:sz="4" w:space="0" w:color="000001"/>
              <w:bottom w:val="single" w:sz="4" w:space="0" w:color="000001"/>
            </w:tcBorders>
            <w:vAlign w:val="center"/>
          </w:tcPr>
          <w:p w:rsidR="00000000" w:rsidRDefault="003F6781">
            <w:pPr>
              <w:spacing w:after="0"/>
              <w:jc w:val="center"/>
            </w:pPr>
            <w:r>
              <w:rPr>
                <w:lang w:val="ro-RO"/>
              </w:rPr>
              <w:t>7</w:t>
            </w:r>
          </w:p>
        </w:tc>
        <w:tc>
          <w:tcPr>
            <w:tcW w:w="1317" w:type="dxa"/>
            <w:tcBorders>
              <w:top w:val="single" w:sz="4" w:space="0" w:color="000001"/>
              <w:left w:val="single" w:sz="4" w:space="0" w:color="000001"/>
              <w:bottom w:val="single" w:sz="4" w:space="0" w:color="000001"/>
              <w:right w:val="single" w:sz="4" w:space="0" w:color="000001"/>
            </w:tcBorders>
            <w:vAlign w:val="center"/>
          </w:tcPr>
          <w:p w:rsidR="00000000" w:rsidRDefault="003F6781">
            <w:pPr>
              <w:spacing w:after="0"/>
              <w:jc w:val="center"/>
            </w:pPr>
            <w:r>
              <w:rPr>
                <w:lang w:val="ro-RO"/>
              </w:rPr>
              <w:t>8</w:t>
            </w:r>
          </w:p>
        </w:tc>
      </w:tr>
      <w:tr w:rsidR="00000000">
        <w:trPr>
          <w:jc w:val="center"/>
        </w:trPr>
        <w:tc>
          <w:tcPr>
            <w:tcW w:w="337" w:type="dxa"/>
            <w:tcBorders>
              <w:top w:val="single" w:sz="4" w:space="0" w:color="000001"/>
              <w:left w:val="single" w:sz="4" w:space="0" w:color="000001"/>
              <w:bottom w:val="single" w:sz="4" w:space="0" w:color="000001"/>
            </w:tcBorders>
            <w:vAlign w:val="center"/>
          </w:tcPr>
          <w:p w:rsidR="00000000" w:rsidRDefault="003F6781">
            <w:pPr>
              <w:spacing w:after="0"/>
            </w:pPr>
            <w:r>
              <w:rPr>
                <w:lang w:val="ro-RO"/>
              </w:rPr>
              <w:t>1</w:t>
            </w:r>
          </w:p>
        </w:tc>
        <w:tc>
          <w:tcPr>
            <w:tcW w:w="1345" w:type="dxa"/>
            <w:tcBorders>
              <w:top w:val="single" w:sz="4" w:space="0" w:color="000001"/>
              <w:left w:val="single" w:sz="4" w:space="0" w:color="000001"/>
              <w:bottom w:val="single" w:sz="4" w:space="0" w:color="000001"/>
            </w:tcBorders>
            <w:vAlign w:val="center"/>
          </w:tcPr>
          <w:p w:rsidR="00000000" w:rsidRDefault="003F6781">
            <w:pPr>
              <w:spacing w:after="0"/>
              <w:rPr>
                <w:lang w:val="ro-RO"/>
              </w:rPr>
            </w:pPr>
          </w:p>
        </w:tc>
        <w:tc>
          <w:tcPr>
            <w:tcW w:w="812" w:type="dxa"/>
            <w:tcBorders>
              <w:top w:val="single" w:sz="4" w:space="0" w:color="000001"/>
              <w:left w:val="single" w:sz="4" w:space="0" w:color="000001"/>
              <w:bottom w:val="single" w:sz="4" w:space="0" w:color="000001"/>
            </w:tcBorders>
            <w:vAlign w:val="center"/>
          </w:tcPr>
          <w:p w:rsidR="00000000" w:rsidRDefault="003F6781">
            <w:pPr>
              <w:spacing w:after="0"/>
              <w:rPr>
                <w:lang w:val="ro-RO"/>
              </w:rPr>
            </w:pPr>
          </w:p>
        </w:tc>
        <w:tc>
          <w:tcPr>
            <w:tcW w:w="1904" w:type="dxa"/>
            <w:tcBorders>
              <w:top w:val="single" w:sz="4" w:space="0" w:color="000001"/>
              <w:left w:val="single" w:sz="4" w:space="0" w:color="000001"/>
              <w:bottom w:val="single" w:sz="4" w:space="0" w:color="000001"/>
            </w:tcBorders>
            <w:vAlign w:val="center"/>
          </w:tcPr>
          <w:p w:rsidR="00000000" w:rsidRDefault="003F6781">
            <w:pPr>
              <w:spacing w:after="0"/>
              <w:rPr>
                <w:lang w:val="ro-RO"/>
              </w:rPr>
            </w:pPr>
          </w:p>
        </w:tc>
        <w:tc>
          <w:tcPr>
            <w:tcW w:w="1408" w:type="dxa"/>
            <w:tcBorders>
              <w:top w:val="single" w:sz="4" w:space="0" w:color="000001"/>
              <w:left w:val="single" w:sz="4" w:space="0" w:color="000001"/>
              <w:bottom w:val="single" w:sz="4" w:space="0" w:color="000001"/>
            </w:tcBorders>
            <w:vAlign w:val="center"/>
          </w:tcPr>
          <w:p w:rsidR="00000000" w:rsidRDefault="003F6781">
            <w:pPr>
              <w:spacing w:after="0"/>
              <w:rPr>
                <w:lang w:val="ro-RO"/>
              </w:rPr>
            </w:pPr>
          </w:p>
        </w:tc>
        <w:tc>
          <w:tcPr>
            <w:tcW w:w="1444" w:type="dxa"/>
            <w:tcBorders>
              <w:top w:val="single" w:sz="4" w:space="0" w:color="000001"/>
              <w:left w:val="single" w:sz="4" w:space="0" w:color="000001"/>
              <w:bottom w:val="single" w:sz="4" w:space="0" w:color="000001"/>
            </w:tcBorders>
            <w:vAlign w:val="center"/>
          </w:tcPr>
          <w:p w:rsidR="00000000" w:rsidRDefault="003F6781">
            <w:pPr>
              <w:spacing w:after="0"/>
              <w:rPr>
                <w:lang w:val="ro-RO"/>
              </w:rPr>
            </w:pPr>
          </w:p>
        </w:tc>
        <w:tc>
          <w:tcPr>
            <w:tcW w:w="1041" w:type="dxa"/>
            <w:tcBorders>
              <w:top w:val="single" w:sz="4" w:space="0" w:color="000001"/>
              <w:left w:val="single" w:sz="4" w:space="0" w:color="000001"/>
              <w:bottom w:val="single" w:sz="4" w:space="0" w:color="000001"/>
            </w:tcBorders>
            <w:vAlign w:val="center"/>
          </w:tcPr>
          <w:p w:rsidR="00000000" w:rsidRDefault="003F6781">
            <w:pPr>
              <w:spacing w:after="0"/>
              <w:rPr>
                <w:lang w:val="ro-RO"/>
              </w:rPr>
            </w:pPr>
          </w:p>
        </w:tc>
        <w:tc>
          <w:tcPr>
            <w:tcW w:w="1028" w:type="dxa"/>
            <w:tcBorders>
              <w:top w:val="single" w:sz="4" w:space="0" w:color="000001"/>
              <w:left w:val="single" w:sz="4" w:space="0" w:color="000001"/>
              <w:bottom w:val="single" w:sz="4" w:space="0" w:color="000001"/>
            </w:tcBorders>
            <w:vAlign w:val="center"/>
          </w:tcPr>
          <w:p w:rsidR="00000000" w:rsidRDefault="003F6781">
            <w:pPr>
              <w:spacing w:after="0"/>
              <w:rPr>
                <w:lang w:val="ro-RO"/>
              </w:rPr>
            </w:pPr>
          </w:p>
        </w:tc>
        <w:tc>
          <w:tcPr>
            <w:tcW w:w="1317" w:type="dxa"/>
            <w:tcBorders>
              <w:top w:val="single" w:sz="4" w:space="0" w:color="000001"/>
              <w:left w:val="single" w:sz="4" w:space="0" w:color="000001"/>
              <w:bottom w:val="single" w:sz="4" w:space="0" w:color="000001"/>
              <w:right w:val="single" w:sz="4" w:space="0" w:color="000001"/>
            </w:tcBorders>
            <w:vAlign w:val="center"/>
          </w:tcPr>
          <w:p w:rsidR="00000000" w:rsidRDefault="003F6781">
            <w:pPr>
              <w:spacing w:after="0"/>
              <w:rPr>
                <w:lang w:val="ro-RO"/>
              </w:rPr>
            </w:pPr>
          </w:p>
        </w:tc>
      </w:tr>
      <w:tr w:rsidR="00000000">
        <w:trPr>
          <w:jc w:val="center"/>
        </w:trPr>
        <w:tc>
          <w:tcPr>
            <w:tcW w:w="337" w:type="dxa"/>
            <w:tcBorders>
              <w:top w:val="single" w:sz="4" w:space="0" w:color="000001"/>
              <w:left w:val="single" w:sz="4" w:space="0" w:color="000001"/>
              <w:bottom w:val="single" w:sz="4" w:space="0" w:color="000001"/>
            </w:tcBorders>
            <w:vAlign w:val="center"/>
          </w:tcPr>
          <w:p w:rsidR="00000000" w:rsidRDefault="003F6781">
            <w:pPr>
              <w:spacing w:after="0"/>
            </w:pPr>
            <w:r>
              <w:rPr>
                <w:lang w:val="ro-RO"/>
              </w:rPr>
              <w:t>2</w:t>
            </w:r>
          </w:p>
        </w:tc>
        <w:tc>
          <w:tcPr>
            <w:tcW w:w="1345" w:type="dxa"/>
            <w:tcBorders>
              <w:top w:val="single" w:sz="4" w:space="0" w:color="000001"/>
              <w:left w:val="single" w:sz="4" w:space="0" w:color="000001"/>
              <w:bottom w:val="single" w:sz="4" w:space="0" w:color="000001"/>
            </w:tcBorders>
            <w:vAlign w:val="center"/>
          </w:tcPr>
          <w:p w:rsidR="00000000" w:rsidRDefault="003F6781">
            <w:pPr>
              <w:spacing w:after="0"/>
              <w:rPr>
                <w:lang w:val="ro-RO"/>
              </w:rPr>
            </w:pPr>
          </w:p>
        </w:tc>
        <w:tc>
          <w:tcPr>
            <w:tcW w:w="812" w:type="dxa"/>
            <w:tcBorders>
              <w:top w:val="single" w:sz="4" w:space="0" w:color="000001"/>
              <w:left w:val="single" w:sz="4" w:space="0" w:color="000001"/>
              <w:bottom w:val="single" w:sz="4" w:space="0" w:color="000001"/>
            </w:tcBorders>
            <w:vAlign w:val="center"/>
          </w:tcPr>
          <w:p w:rsidR="00000000" w:rsidRDefault="003F6781">
            <w:pPr>
              <w:spacing w:after="0"/>
              <w:rPr>
                <w:lang w:val="ro-RO"/>
              </w:rPr>
            </w:pPr>
          </w:p>
        </w:tc>
        <w:tc>
          <w:tcPr>
            <w:tcW w:w="1904" w:type="dxa"/>
            <w:tcBorders>
              <w:top w:val="single" w:sz="4" w:space="0" w:color="000001"/>
              <w:left w:val="single" w:sz="4" w:space="0" w:color="000001"/>
              <w:bottom w:val="single" w:sz="4" w:space="0" w:color="000001"/>
            </w:tcBorders>
            <w:vAlign w:val="center"/>
          </w:tcPr>
          <w:p w:rsidR="00000000" w:rsidRDefault="003F6781">
            <w:pPr>
              <w:spacing w:after="0"/>
              <w:rPr>
                <w:lang w:val="ro-RO"/>
              </w:rPr>
            </w:pPr>
          </w:p>
        </w:tc>
        <w:tc>
          <w:tcPr>
            <w:tcW w:w="1408" w:type="dxa"/>
            <w:tcBorders>
              <w:top w:val="single" w:sz="4" w:space="0" w:color="000001"/>
              <w:left w:val="single" w:sz="4" w:space="0" w:color="000001"/>
              <w:bottom w:val="single" w:sz="4" w:space="0" w:color="000001"/>
            </w:tcBorders>
            <w:vAlign w:val="center"/>
          </w:tcPr>
          <w:p w:rsidR="00000000" w:rsidRDefault="003F6781">
            <w:pPr>
              <w:spacing w:after="0"/>
              <w:rPr>
                <w:lang w:val="ro-RO"/>
              </w:rPr>
            </w:pPr>
          </w:p>
        </w:tc>
        <w:tc>
          <w:tcPr>
            <w:tcW w:w="1444" w:type="dxa"/>
            <w:tcBorders>
              <w:top w:val="single" w:sz="4" w:space="0" w:color="000001"/>
              <w:left w:val="single" w:sz="4" w:space="0" w:color="000001"/>
              <w:bottom w:val="single" w:sz="4" w:space="0" w:color="000001"/>
            </w:tcBorders>
            <w:vAlign w:val="center"/>
          </w:tcPr>
          <w:p w:rsidR="00000000" w:rsidRDefault="003F6781">
            <w:pPr>
              <w:spacing w:after="0"/>
              <w:rPr>
                <w:lang w:val="ro-RO"/>
              </w:rPr>
            </w:pPr>
          </w:p>
        </w:tc>
        <w:tc>
          <w:tcPr>
            <w:tcW w:w="1041" w:type="dxa"/>
            <w:tcBorders>
              <w:top w:val="single" w:sz="4" w:space="0" w:color="000001"/>
              <w:left w:val="single" w:sz="4" w:space="0" w:color="000001"/>
              <w:bottom w:val="single" w:sz="4" w:space="0" w:color="000001"/>
            </w:tcBorders>
            <w:vAlign w:val="center"/>
          </w:tcPr>
          <w:p w:rsidR="00000000" w:rsidRDefault="003F6781">
            <w:pPr>
              <w:spacing w:after="0"/>
              <w:rPr>
                <w:lang w:val="ro-RO"/>
              </w:rPr>
            </w:pPr>
          </w:p>
        </w:tc>
        <w:tc>
          <w:tcPr>
            <w:tcW w:w="1028" w:type="dxa"/>
            <w:tcBorders>
              <w:top w:val="single" w:sz="4" w:space="0" w:color="000001"/>
              <w:left w:val="single" w:sz="4" w:space="0" w:color="000001"/>
              <w:bottom w:val="single" w:sz="4" w:space="0" w:color="000001"/>
            </w:tcBorders>
            <w:vAlign w:val="center"/>
          </w:tcPr>
          <w:p w:rsidR="00000000" w:rsidRDefault="003F6781">
            <w:pPr>
              <w:spacing w:after="0"/>
              <w:rPr>
                <w:lang w:val="ro-RO"/>
              </w:rPr>
            </w:pPr>
          </w:p>
        </w:tc>
        <w:tc>
          <w:tcPr>
            <w:tcW w:w="1317" w:type="dxa"/>
            <w:tcBorders>
              <w:top w:val="single" w:sz="4" w:space="0" w:color="000001"/>
              <w:left w:val="single" w:sz="4" w:space="0" w:color="000001"/>
              <w:bottom w:val="single" w:sz="4" w:space="0" w:color="000001"/>
              <w:right w:val="single" w:sz="4" w:space="0" w:color="000001"/>
            </w:tcBorders>
            <w:vAlign w:val="center"/>
          </w:tcPr>
          <w:p w:rsidR="00000000" w:rsidRDefault="003F6781">
            <w:pPr>
              <w:spacing w:after="0"/>
              <w:rPr>
                <w:lang w:val="ro-RO"/>
              </w:rPr>
            </w:pPr>
          </w:p>
        </w:tc>
      </w:tr>
      <w:tr w:rsidR="00000000">
        <w:trPr>
          <w:jc w:val="center"/>
        </w:trPr>
        <w:tc>
          <w:tcPr>
            <w:tcW w:w="337" w:type="dxa"/>
            <w:tcBorders>
              <w:top w:val="single" w:sz="4" w:space="0" w:color="000001"/>
              <w:left w:val="single" w:sz="4" w:space="0" w:color="000001"/>
              <w:bottom w:val="single" w:sz="4" w:space="0" w:color="000001"/>
            </w:tcBorders>
            <w:vAlign w:val="center"/>
          </w:tcPr>
          <w:p w:rsidR="00000000" w:rsidRDefault="003F6781">
            <w:pPr>
              <w:spacing w:after="0"/>
              <w:rPr>
                <w:lang w:val="ro-RO"/>
              </w:rPr>
            </w:pPr>
          </w:p>
        </w:tc>
        <w:tc>
          <w:tcPr>
            <w:tcW w:w="1345" w:type="dxa"/>
            <w:tcBorders>
              <w:top w:val="single" w:sz="4" w:space="0" w:color="000001"/>
              <w:left w:val="single" w:sz="4" w:space="0" w:color="000001"/>
              <w:bottom w:val="single" w:sz="4" w:space="0" w:color="000001"/>
            </w:tcBorders>
            <w:vAlign w:val="center"/>
          </w:tcPr>
          <w:p w:rsidR="00000000" w:rsidRDefault="003F6781">
            <w:pPr>
              <w:spacing w:after="0"/>
            </w:pPr>
            <w:r>
              <w:rPr>
                <w:lang w:val="ro-RO"/>
              </w:rPr>
              <w:t>……..</w:t>
            </w:r>
          </w:p>
        </w:tc>
        <w:tc>
          <w:tcPr>
            <w:tcW w:w="812" w:type="dxa"/>
            <w:tcBorders>
              <w:top w:val="single" w:sz="4" w:space="0" w:color="000001"/>
              <w:left w:val="single" w:sz="4" w:space="0" w:color="000001"/>
              <w:bottom w:val="single" w:sz="4" w:space="0" w:color="000001"/>
            </w:tcBorders>
            <w:vAlign w:val="center"/>
          </w:tcPr>
          <w:p w:rsidR="00000000" w:rsidRDefault="003F6781">
            <w:pPr>
              <w:spacing w:after="0"/>
              <w:rPr>
                <w:lang w:val="ro-RO"/>
              </w:rPr>
            </w:pPr>
          </w:p>
        </w:tc>
        <w:tc>
          <w:tcPr>
            <w:tcW w:w="1904" w:type="dxa"/>
            <w:tcBorders>
              <w:top w:val="single" w:sz="4" w:space="0" w:color="000001"/>
              <w:left w:val="single" w:sz="4" w:space="0" w:color="000001"/>
              <w:bottom w:val="single" w:sz="4" w:space="0" w:color="000001"/>
            </w:tcBorders>
            <w:vAlign w:val="center"/>
          </w:tcPr>
          <w:p w:rsidR="00000000" w:rsidRDefault="003F6781">
            <w:pPr>
              <w:spacing w:after="0"/>
              <w:rPr>
                <w:lang w:val="ro-RO"/>
              </w:rPr>
            </w:pPr>
          </w:p>
        </w:tc>
        <w:tc>
          <w:tcPr>
            <w:tcW w:w="1408" w:type="dxa"/>
            <w:tcBorders>
              <w:top w:val="single" w:sz="4" w:space="0" w:color="000001"/>
              <w:left w:val="single" w:sz="4" w:space="0" w:color="000001"/>
              <w:bottom w:val="single" w:sz="4" w:space="0" w:color="000001"/>
            </w:tcBorders>
            <w:vAlign w:val="center"/>
          </w:tcPr>
          <w:p w:rsidR="00000000" w:rsidRDefault="003F6781">
            <w:pPr>
              <w:spacing w:after="0"/>
              <w:rPr>
                <w:lang w:val="ro-RO"/>
              </w:rPr>
            </w:pPr>
          </w:p>
        </w:tc>
        <w:tc>
          <w:tcPr>
            <w:tcW w:w="1444" w:type="dxa"/>
            <w:tcBorders>
              <w:top w:val="single" w:sz="4" w:space="0" w:color="000001"/>
              <w:left w:val="single" w:sz="4" w:space="0" w:color="000001"/>
              <w:bottom w:val="single" w:sz="4" w:space="0" w:color="000001"/>
            </w:tcBorders>
            <w:vAlign w:val="center"/>
          </w:tcPr>
          <w:p w:rsidR="00000000" w:rsidRDefault="003F6781">
            <w:pPr>
              <w:spacing w:after="0"/>
              <w:rPr>
                <w:lang w:val="ro-RO"/>
              </w:rPr>
            </w:pPr>
          </w:p>
        </w:tc>
        <w:tc>
          <w:tcPr>
            <w:tcW w:w="1041" w:type="dxa"/>
            <w:tcBorders>
              <w:top w:val="single" w:sz="4" w:space="0" w:color="000001"/>
              <w:left w:val="single" w:sz="4" w:space="0" w:color="000001"/>
              <w:bottom w:val="single" w:sz="4" w:space="0" w:color="000001"/>
            </w:tcBorders>
            <w:vAlign w:val="center"/>
          </w:tcPr>
          <w:p w:rsidR="00000000" w:rsidRDefault="003F6781">
            <w:pPr>
              <w:spacing w:after="0"/>
              <w:rPr>
                <w:lang w:val="ro-RO"/>
              </w:rPr>
            </w:pPr>
          </w:p>
        </w:tc>
        <w:tc>
          <w:tcPr>
            <w:tcW w:w="1028" w:type="dxa"/>
            <w:tcBorders>
              <w:top w:val="single" w:sz="4" w:space="0" w:color="000001"/>
              <w:left w:val="single" w:sz="4" w:space="0" w:color="000001"/>
              <w:bottom w:val="single" w:sz="4" w:space="0" w:color="000001"/>
            </w:tcBorders>
            <w:vAlign w:val="center"/>
          </w:tcPr>
          <w:p w:rsidR="00000000" w:rsidRDefault="003F6781">
            <w:pPr>
              <w:spacing w:after="0"/>
              <w:rPr>
                <w:lang w:val="ro-RO"/>
              </w:rPr>
            </w:pPr>
          </w:p>
        </w:tc>
        <w:tc>
          <w:tcPr>
            <w:tcW w:w="1317" w:type="dxa"/>
            <w:tcBorders>
              <w:top w:val="single" w:sz="4" w:space="0" w:color="000001"/>
              <w:left w:val="single" w:sz="4" w:space="0" w:color="000001"/>
              <w:bottom w:val="single" w:sz="4" w:space="0" w:color="000001"/>
              <w:right w:val="single" w:sz="4" w:space="0" w:color="000001"/>
            </w:tcBorders>
            <w:vAlign w:val="center"/>
          </w:tcPr>
          <w:p w:rsidR="00000000" w:rsidRDefault="003F6781">
            <w:pPr>
              <w:spacing w:after="0"/>
              <w:rPr>
                <w:lang w:val="ro-RO"/>
              </w:rPr>
            </w:pPr>
          </w:p>
        </w:tc>
      </w:tr>
    </w:tbl>
    <w:p w:rsidR="00000000" w:rsidRDefault="003F6781">
      <w:pPr>
        <w:shd w:val="clear" w:color="auto" w:fill="FFFFFF"/>
        <w:spacing w:after="0"/>
        <w:rPr>
          <w:lang w:val="ro-RO"/>
        </w:rPr>
      </w:pPr>
    </w:p>
    <w:p w:rsidR="00000000" w:rsidRDefault="003F6781">
      <w:pPr>
        <w:spacing w:after="0"/>
        <w:jc w:val="both"/>
        <w:rPr>
          <w:lang w:val="ro-RO"/>
        </w:rPr>
      </w:pPr>
    </w:p>
    <w:p w:rsidR="00000000" w:rsidRDefault="003F6781">
      <w:pPr>
        <w:numPr>
          <w:ilvl w:val="0"/>
          <w:numId w:val="2"/>
        </w:numPr>
        <w:pBdr>
          <w:top w:val="none" w:sz="0" w:space="0" w:color="000000"/>
          <w:left w:val="none" w:sz="0" w:space="0" w:color="000000"/>
          <w:bottom w:val="single" w:sz="6" w:space="1" w:color="00000A"/>
          <w:right w:val="none" w:sz="0" w:space="0" w:color="000000"/>
        </w:pBdr>
        <w:shd w:val="clear" w:color="auto" w:fill="FFFFFF"/>
        <w:tabs>
          <w:tab w:val="left" w:pos="0"/>
        </w:tabs>
        <w:spacing w:after="0"/>
        <w:contextualSpacing/>
        <w:jc w:val="both"/>
      </w:pPr>
      <w:r>
        <w:rPr>
          <w:b/>
          <w:lang w:val="ro-RO"/>
        </w:rPr>
        <w:t>Lista resurselor tehnice /</w:t>
      </w:r>
      <w:r>
        <w:rPr>
          <w:b/>
          <w:lang w:val="ro-RO"/>
        </w:rPr>
        <w:t xml:space="preserve"> profesionale care urmează a fi puse la dispoziție pentru îndeplinirea contractului de achiziţie publică</w:t>
      </w:r>
    </w:p>
    <w:tbl>
      <w:tblPr>
        <w:tblW w:w="0" w:type="auto"/>
        <w:tblInd w:w="101" w:type="dxa"/>
        <w:tblLayout w:type="fixed"/>
        <w:tblCellMar>
          <w:left w:w="103" w:type="dxa"/>
        </w:tblCellMar>
        <w:tblLook w:val="0000"/>
      </w:tblPr>
      <w:tblGrid>
        <w:gridCol w:w="1980"/>
        <w:gridCol w:w="2126"/>
        <w:gridCol w:w="2411"/>
        <w:gridCol w:w="3510"/>
      </w:tblGrid>
      <w:tr w:rsidR="00000000">
        <w:tc>
          <w:tcPr>
            <w:tcW w:w="1980" w:type="dxa"/>
            <w:tcBorders>
              <w:top w:val="single" w:sz="4" w:space="0" w:color="00000A"/>
              <w:left w:val="single" w:sz="4" w:space="0" w:color="00000A"/>
              <w:bottom w:val="single" w:sz="4" w:space="0" w:color="00000A"/>
              <w:right w:val="single" w:sz="4" w:space="0" w:color="00000A"/>
            </w:tcBorders>
          </w:tcPr>
          <w:p w:rsidR="00000000" w:rsidRDefault="003F6781">
            <w:pPr>
              <w:spacing w:after="0"/>
              <w:jc w:val="both"/>
            </w:pPr>
            <w:r>
              <w:rPr>
                <w:lang w:val="ro-RO"/>
              </w:rPr>
              <w:t>Nr.crt.</w:t>
            </w:r>
          </w:p>
        </w:tc>
        <w:tc>
          <w:tcPr>
            <w:tcW w:w="2126" w:type="dxa"/>
            <w:tcBorders>
              <w:top w:val="single" w:sz="4" w:space="0" w:color="00000A"/>
              <w:left w:val="single" w:sz="4" w:space="0" w:color="00000A"/>
              <w:bottom w:val="single" w:sz="4" w:space="0" w:color="00000A"/>
              <w:right w:val="single" w:sz="4" w:space="0" w:color="00000A"/>
            </w:tcBorders>
          </w:tcPr>
          <w:p w:rsidR="00000000" w:rsidRDefault="003F6781">
            <w:pPr>
              <w:spacing w:after="0"/>
              <w:jc w:val="both"/>
            </w:pPr>
            <w:r>
              <w:rPr>
                <w:lang w:val="ro-RO"/>
              </w:rPr>
              <w:t xml:space="preserve">Denumire </w:t>
            </w:r>
          </w:p>
        </w:tc>
        <w:tc>
          <w:tcPr>
            <w:tcW w:w="2411" w:type="dxa"/>
            <w:tcBorders>
              <w:top w:val="single" w:sz="4" w:space="0" w:color="00000A"/>
              <w:left w:val="single" w:sz="4" w:space="0" w:color="00000A"/>
              <w:bottom w:val="single" w:sz="4" w:space="0" w:color="00000A"/>
              <w:right w:val="single" w:sz="4" w:space="0" w:color="00000A"/>
            </w:tcBorders>
          </w:tcPr>
          <w:p w:rsidR="00000000" w:rsidRDefault="003F6781">
            <w:pPr>
              <w:spacing w:after="0"/>
              <w:jc w:val="both"/>
            </w:pPr>
            <w:r>
              <w:rPr>
                <w:lang w:val="ro-RO"/>
              </w:rPr>
              <w:t xml:space="preserve">Descriere </w:t>
            </w:r>
          </w:p>
        </w:tc>
        <w:tc>
          <w:tcPr>
            <w:tcW w:w="3510" w:type="dxa"/>
            <w:tcBorders>
              <w:top w:val="single" w:sz="4" w:space="0" w:color="00000A"/>
              <w:left w:val="single" w:sz="4" w:space="0" w:color="00000A"/>
              <w:bottom w:val="single" w:sz="4" w:space="0" w:color="00000A"/>
              <w:right w:val="single" w:sz="4" w:space="0" w:color="00000A"/>
            </w:tcBorders>
          </w:tcPr>
          <w:p w:rsidR="00000000" w:rsidRDefault="003F6781">
            <w:pPr>
              <w:spacing w:after="0"/>
              <w:jc w:val="both"/>
            </w:pPr>
            <w:r>
              <w:rPr>
                <w:b/>
                <w:lang w:val="ro-RO"/>
              </w:rPr>
              <w:t>...........</w:t>
            </w:r>
          </w:p>
        </w:tc>
      </w:tr>
      <w:tr w:rsidR="00000000">
        <w:tc>
          <w:tcPr>
            <w:tcW w:w="1980" w:type="dxa"/>
            <w:tcBorders>
              <w:top w:val="single" w:sz="4" w:space="0" w:color="00000A"/>
              <w:left w:val="single" w:sz="4" w:space="0" w:color="00000A"/>
              <w:bottom w:val="single" w:sz="4" w:space="0" w:color="00000A"/>
              <w:right w:val="single" w:sz="4" w:space="0" w:color="00000A"/>
            </w:tcBorders>
          </w:tcPr>
          <w:p w:rsidR="00000000" w:rsidRDefault="003F6781">
            <w:pPr>
              <w:spacing w:after="0"/>
              <w:jc w:val="both"/>
              <w:rPr>
                <w:b/>
                <w:lang w:val="ro-RO"/>
              </w:rPr>
            </w:pPr>
          </w:p>
        </w:tc>
        <w:tc>
          <w:tcPr>
            <w:tcW w:w="2126" w:type="dxa"/>
            <w:tcBorders>
              <w:top w:val="single" w:sz="4" w:space="0" w:color="00000A"/>
              <w:left w:val="single" w:sz="4" w:space="0" w:color="00000A"/>
              <w:bottom w:val="single" w:sz="4" w:space="0" w:color="00000A"/>
              <w:right w:val="single" w:sz="4" w:space="0" w:color="00000A"/>
            </w:tcBorders>
          </w:tcPr>
          <w:p w:rsidR="00000000" w:rsidRDefault="003F6781">
            <w:pPr>
              <w:spacing w:after="0"/>
              <w:jc w:val="both"/>
              <w:rPr>
                <w:b/>
                <w:lang w:val="ro-RO"/>
              </w:rPr>
            </w:pPr>
          </w:p>
        </w:tc>
        <w:tc>
          <w:tcPr>
            <w:tcW w:w="2411" w:type="dxa"/>
            <w:tcBorders>
              <w:top w:val="single" w:sz="4" w:space="0" w:color="00000A"/>
              <w:left w:val="single" w:sz="4" w:space="0" w:color="00000A"/>
              <w:bottom w:val="single" w:sz="4" w:space="0" w:color="00000A"/>
              <w:right w:val="single" w:sz="4" w:space="0" w:color="00000A"/>
            </w:tcBorders>
          </w:tcPr>
          <w:p w:rsidR="00000000" w:rsidRDefault="003F6781">
            <w:pPr>
              <w:spacing w:after="0"/>
              <w:jc w:val="both"/>
              <w:rPr>
                <w:b/>
                <w:lang w:val="ro-RO"/>
              </w:rPr>
            </w:pPr>
          </w:p>
        </w:tc>
        <w:tc>
          <w:tcPr>
            <w:tcW w:w="3510" w:type="dxa"/>
            <w:tcBorders>
              <w:top w:val="single" w:sz="4" w:space="0" w:color="00000A"/>
              <w:left w:val="single" w:sz="4" w:space="0" w:color="00000A"/>
              <w:bottom w:val="single" w:sz="4" w:space="0" w:color="00000A"/>
              <w:right w:val="single" w:sz="4" w:space="0" w:color="00000A"/>
            </w:tcBorders>
          </w:tcPr>
          <w:p w:rsidR="00000000" w:rsidRDefault="003F6781">
            <w:pPr>
              <w:spacing w:after="0"/>
              <w:jc w:val="both"/>
              <w:rPr>
                <w:b/>
                <w:lang w:val="ro-RO"/>
              </w:rPr>
            </w:pPr>
          </w:p>
        </w:tc>
      </w:tr>
      <w:tr w:rsidR="00000000">
        <w:tc>
          <w:tcPr>
            <w:tcW w:w="1980" w:type="dxa"/>
            <w:tcBorders>
              <w:top w:val="single" w:sz="4" w:space="0" w:color="00000A"/>
              <w:left w:val="single" w:sz="4" w:space="0" w:color="00000A"/>
              <w:bottom w:val="single" w:sz="4" w:space="0" w:color="00000A"/>
              <w:right w:val="single" w:sz="4" w:space="0" w:color="00000A"/>
            </w:tcBorders>
          </w:tcPr>
          <w:p w:rsidR="00000000" w:rsidRDefault="003F6781">
            <w:pPr>
              <w:spacing w:after="0"/>
              <w:jc w:val="both"/>
              <w:rPr>
                <w:b/>
                <w:lang w:val="ro-RO"/>
              </w:rPr>
            </w:pPr>
          </w:p>
        </w:tc>
        <w:tc>
          <w:tcPr>
            <w:tcW w:w="2126" w:type="dxa"/>
            <w:tcBorders>
              <w:top w:val="single" w:sz="4" w:space="0" w:color="00000A"/>
              <w:left w:val="single" w:sz="4" w:space="0" w:color="00000A"/>
              <w:bottom w:val="single" w:sz="4" w:space="0" w:color="00000A"/>
              <w:right w:val="single" w:sz="4" w:space="0" w:color="00000A"/>
            </w:tcBorders>
          </w:tcPr>
          <w:p w:rsidR="00000000" w:rsidRDefault="003F6781">
            <w:pPr>
              <w:spacing w:after="0"/>
              <w:jc w:val="both"/>
              <w:rPr>
                <w:b/>
                <w:lang w:val="ro-RO"/>
              </w:rPr>
            </w:pPr>
          </w:p>
        </w:tc>
        <w:tc>
          <w:tcPr>
            <w:tcW w:w="2411" w:type="dxa"/>
            <w:tcBorders>
              <w:top w:val="single" w:sz="4" w:space="0" w:color="00000A"/>
              <w:left w:val="single" w:sz="4" w:space="0" w:color="00000A"/>
              <w:bottom w:val="single" w:sz="4" w:space="0" w:color="00000A"/>
              <w:right w:val="single" w:sz="4" w:space="0" w:color="00000A"/>
            </w:tcBorders>
          </w:tcPr>
          <w:p w:rsidR="00000000" w:rsidRDefault="003F6781">
            <w:pPr>
              <w:spacing w:after="0"/>
              <w:jc w:val="both"/>
              <w:rPr>
                <w:b/>
                <w:lang w:val="ro-RO"/>
              </w:rPr>
            </w:pPr>
          </w:p>
        </w:tc>
        <w:tc>
          <w:tcPr>
            <w:tcW w:w="3510" w:type="dxa"/>
            <w:tcBorders>
              <w:top w:val="single" w:sz="4" w:space="0" w:color="00000A"/>
              <w:left w:val="single" w:sz="4" w:space="0" w:color="00000A"/>
              <w:bottom w:val="single" w:sz="4" w:space="0" w:color="00000A"/>
              <w:right w:val="single" w:sz="4" w:space="0" w:color="00000A"/>
            </w:tcBorders>
          </w:tcPr>
          <w:p w:rsidR="00000000" w:rsidRDefault="003F6781">
            <w:pPr>
              <w:spacing w:after="0"/>
              <w:jc w:val="both"/>
              <w:rPr>
                <w:b/>
                <w:lang w:val="ro-RO"/>
              </w:rPr>
            </w:pPr>
          </w:p>
        </w:tc>
      </w:tr>
    </w:tbl>
    <w:p w:rsidR="00000000" w:rsidRDefault="003F6781">
      <w:pPr>
        <w:spacing w:after="0"/>
        <w:jc w:val="both"/>
        <w:rPr>
          <w:rFonts w:eastAsia="Calibri"/>
          <w:b/>
          <w:lang w:val="ro-RO" w:eastAsia="en-US"/>
        </w:rPr>
      </w:pPr>
    </w:p>
    <w:p w:rsidR="00000000" w:rsidRDefault="003F6781">
      <w:pPr>
        <w:numPr>
          <w:ilvl w:val="0"/>
          <w:numId w:val="2"/>
        </w:numPr>
        <w:tabs>
          <w:tab w:val="left" w:pos="0"/>
        </w:tabs>
        <w:spacing w:after="0"/>
        <w:contextualSpacing/>
        <w:jc w:val="both"/>
      </w:pPr>
      <w:r>
        <w:rPr>
          <w:rFonts w:eastAsia="Calibri"/>
          <w:b/>
          <w:lang w:val="ro-RO" w:eastAsia="en-US"/>
        </w:rPr>
        <w:t xml:space="preserve">Descrierea modalității concrete de mobilizare a resurselor tehnice/profesionale ce urmează să fie </w:t>
      </w:r>
      <w:r>
        <w:rPr>
          <w:rFonts w:eastAsia="Calibri"/>
          <w:b/>
          <w:lang w:val="ro-RO" w:eastAsia="en-US"/>
        </w:rPr>
        <w:t>puse la dispoziția ofertantului pentru îndeplinirea contractului de achiziție publică, sau modul concret în care va interveni terțul în situația în care contractantul întâmpină dificultăți în implementarea contractului</w:t>
      </w:r>
    </w:p>
    <w:p w:rsidR="00000000" w:rsidRDefault="003F6781">
      <w:pPr>
        <w:spacing w:after="0"/>
        <w:contextualSpacing/>
      </w:pPr>
      <w:r>
        <w:rPr>
          <w:rFonts w:eastAsia="Calibri"/>
          <w:lang w:val="ro-RO" w:eastAsia="en-US"/>
        </w:rPr>
        <w:t>…………………………………………………………………………………………………</w:t>
      </w:r>
      <w:r>
        <w:rPr>
          <w:rFonts w:eastAsia="Calibri"/>
          <w:lang w:val="ro-RO" w:eastAsia="en-US"/>
        </w:rPr>
        <w:t>………………………………………………………………………………………………………………………………………………………………………………………………………………………</w:t>
      </w:r>
    </w:p>
    <w:p w:rsidR="00000000" w:rsidRDefault="003F6781">
      <w:pPr>
        <w:spacing w:after="0"/>
        <w:rPr>
          <w:rFonts w:eastAsia="Calibri"/>
          <w:b/>
          <w:lang w:val="ro-RO" w:eastAsia="en-US"/>
        </w:rPr>
      </w:pPr>
    </w:p>
    <w:p w:rsidR="00000000" w:rsidRDefault="003F6781">
      <w:pPr>
        <w:spacing w:after="0"/>
        <w:rPr>
          <w:rFonts w:eastAsia="Calibri"/>
          <w:b/>
          <w:lang w:val="ro-RO" w:eastAsia="en-US"/>
        </w:rPr>
      </w:pPr>
    </w:p>
    <w:p w:rsidR="00000000" w:rsidRDefault="003F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i/>
          <w:iCs/>
          <w:lang w:val="ro-RO"/>
        </w:rPr>
        <w:t>Terţ susţinător,</w:t>
      </w:r>
    </w:p>
    <w:p w:rsidR="00000000" w:rsidRDefault="003F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i/>
          <w:iCs/>
          <w:lang w:val="ro-RO"/>
        </w:rPr>
        <w:t>………………………….</w:t>
      </w:r>
    </w:p>
    <w:p w:rsidR="00000000" w:rsidRDefault="003F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i/>
          <w:iCs/>
          <w:lang w:val="ro-RO"/>
        </w:rPr>
        <w:t>(semnătura autorizată)</w:t>
      </w:r>
    </w:p>
    <w:p w:rsidR="00000000" w:rsidRDefault="003F6781">
      <w:pPr>
        <w:rPr>
          <w:iCs/>
          <w:lang w:val="ro-RO"/>
        </w:rPr>
      </w:pPr>
    </w:p>
    <w:p w:rsidR="00000000" w:rsidRDefault="003F6781">
      <w:pPr>
        <w:rPr>
          <w:iCs/>
          <w:lang w:val="ro-RO"/>
        </w:rPr>
      </w:pPr>
    </w:p>
    <w:p w:rsidR="00000000" w:rsidRDefault="003F6781">
      <w:pPr>
        <w:rPr>
          <w:iCs/>
          <w:lang w:val="ro-RO"/>
        </w:rPr>
      </w:pPr>
    </w:p>
    <w:p w:rsidR="00000000" w:rsidRDefault="003F6781">
      <w:pPr>
        <w:rPr>
          <w:iCs/>
          <w:lang w:val="ro-RO"/>
        </w:rPr>
      </w:pPr>
    </w:p>
    <w:tbl>
      <w:tblPr>
        <w:tblW w:w="0" w:type="auto"/>
        <w:tblInd w:w="108" w:type="dxa"/>
        <w:tblLayout w:type="fixed"/>
        <w:tblLook w:val="0000"/>
      </w:tblPr>
      <w:tblGrid>
        <w:gridCol w:w="4915"/>
        <w:gridCol w:w="5115"/>
      </w:tblGrid>
      <w:tr w:rsidR="00000000">
        <w:tc>
          <w:tcPr>
            <w:tcW w:w="4915" w:type="dxa"/>
            <w:tcBorders>
              <w:top w:val="single" w:sz="4" w:space="0" w:color="000000"/>
              <w:left w:val="single" w:sz="4" w:space="0" w:color="000000"/>
              <w:bottom w:val="single" w:sz="4" w:space="0" w:color="000000"/>
              <w:right w:val="single" w:sz="4" w:space="0" w:color="000000"/>
            </w:tcBorders>
          </w:tcPr>
          <w:p w:rsidR="00000000" w:rsidRDefault="003F6781">
            <w:pPr>
              <w:suppressAutoHyphens w:val="0"/>
              <w:spacing w:after="0" w:line="240" w:lineRule="auto"/>
              <w:jc w:val="center"/>
            </w:pPr>
            <w:r>
              <w:rPr>
                <w:i/>
                <w:lang w:val="ro-RO" w:eastAsia="en-GB"/>
              </w:rPr>
              <w:t>Denumire operator economic</w:t>
            </w:r>
          </w:p>
        </w:tc>
        <w:tc>
          <w:tcPr>
            <w:tcW w:w="5115" w:type="dxa"/>
            <w:tcBorders>
              <w:top w:val="single" w:sz="4" w:space="0" w:color="000000"/>
              <w:left w:val="single" w:sz="4" w:space="0" w:color="000000"/>
              <w:bottom w:val="single" w:sz="4" w:space="0" w:color="000000"/>
              <w:right w:val="single" w:sz="4" w:space="0" w:color="000000"/>
            </w:tcBorders>
          </w:tcPr>
          <w:p w:rsidR="00000000" w:rsidRDefault="003F6781">
            <w:pPr>
              <w:suppressAutoHyphens w:val="0"/>
              <w:spacing w:after="0" w:line="240" w:lineRule="auto"/>
              <w:jc w:val="right"/>
            </w:pPr>
            <w:r>
              <w:rPr>
                <w:lang w:val="ro-RO" w:eastAsia="en-GB"/>
              </w:rPr>
              <w:t>Formular nr.</w:t>
            </w:r>
            <w:r>
              <w:rPr>
                <w:lang w:eastAsia="en-GB"/>
              </w:rPr>
              <w:t>3</w:t>
            </w:r>
          </w:p>
        </w:tc>
      </w:tr>
      <w:tr w:rsidR="00000000">
        <w:tc>
          <w:tcPr>
            <w:tcW w:w="4915" w:type="dxa"/>
            <w:tcBorders>
              <w:top w:val="single" w:sz="4" w:space="0" w:color="000000"/>
              <w:left w:val="single" w:sz="4" w:space="0" w:color="000000"/>
              <w:bottom w:val="single" w:sz="4" w:space="0" w:color="000000"/>
              <w:right w:val="single" w:sz="4" w:space="0" w:color="000000"/>
            </w:tcBorders>
          </w:tcPr>
          <w:p w:rsidR="00000000" w:rsidRDefault="003F6781">
            <w:pPr>
              <w:suppressAutoHyphens w:val="0"/>
              <w:spacing w:after="0" w:line="240" w:lineRule="auto"/>
              <w:jc w:val="center"/>
            </w:pPr>
            <w:r>
              <w:rPr>
                <w:i/>
                <w:lang w:val="ro-RO" w:eastAsia="en-GB"/>
              </w:rPr>
              <w:lastRenderedPageBreak/>
              <w:t>Adresa şi datele de identificare</w:t>
            </w:r>
          </w:p>
        </w:tc>
        <w:tc>
          <w:tcPr>
            <w:tcW w:w="5115" w:type="dxa"/>
            <w:tcBorders>
              <w:top w:val="single" w:sz="4" w:space="0" w:color="000000"/>
              <w:left w:val="single" w:sz="4" w:space="0" w:color="000000"/>
              <w:bottom w:val="single" w:sz="4" w:space="0" w:color="000000"/>
              <w:right w:val="single" w:sz="4" w:space="0" w:color="000000"/>
            </w:tcBorders>
          </w:tcPr>
          <w:p w:rsidR="00000000" w:rsidRDefault="003F6781">
            <w:pPr>
              <w:suppressAutoHyphens w:val="0"/>
              <w:spacing w:after="0" w:line="240" w:lineRule="auto"/>
              <w:rPr>
                <w:b/>
                <w:lang w:val="ro-RO" w:eastAsia="en-GB"/>
              </w:rPr>
            </w:pPr>
          </w:p>
        </w:tc>
      </w:tr>
    </w:tbl>
    <w:p w:rsidR="00000000" w:rsidRDefault="003F6781">
      <w:pPr>
        <w:suppressAutoHyphens w:val="0"/>
        <w:spacing w:after="0" w:line="240" w:lineRule="auto"/>
        <w:rPr>
          <w:b/>
          <w:lang w:val="ro-RO" w:eastAsia="en-GB"/>
        </w:rPr>
      </w:pPr>
    </w:p>
    <w:p w:rsidR="00000000" w:rsidRDefault="003F6781">
      <w:pPr>
        <w:suppressAutoHyphens w:val="0"/>
        <w:spacing w:after="0" w:line="240" w:lineRule="auto"/>
        <w:rPr>
          <w:b/>
          <w:lang w:val="ro-RO" w:eastAsia="en-GB"/>
        </w:rPr>
      </w:pPr>
    </w:p>
    <w:p w:rsidR="00000000" w:rsidRDefault="003F6781">
      <w:pPr>
        <w:suppressAutoHyphens w:val="0"/>
        <w:spacing w:after="0" w:line="240" w:lineRule="auto"/>
        <w:jc w:val="center"/>
      </w:pPr>
      <w:r>
        <w:rPr>
          <w:b/>
          <w:lang w:val="ro-RO" w:eastAsia="en-GB"/>
        </w:rPr>
        <w:t>ACORD  DE  SUBCONTRACTARE</w:t>
      </w:r>
    </w:p>
    <w:p w:rsidR="00000000" w:rsidRDefault="003F6781">
      <w:pPr>
        <w:suppressAutoHyphens w:val="0"/>
        <w:spacing w:after="0" w:line="240" w:lineRule="auto"/>
        <w:jc w:val="center"/>
        <w:rPr>
          <w:b/>
          <w:lang w:val="ro-RO" w:eastAsia="en-GB"/>
        </w:rPr>
      </w:pPr>
    </w:p>
    <w:p w:rsidR="00000000" w:rsidRDefault="003F6781">
      <w:pPr>
        <w:spacing w:after="0"/>
        <w:jc w:val="center"/>
        <w:textAlignment w:val="baseline"/>
      </w:pPr>
      <w:r>
        <w:rPr>
          <w:lang w:val="ro-RO" w:eastAsia="en-GB"/>
        </w:rPr>
        <w:t>nr. ______</w:t>
      </w:r>
      <w:r>
        <w:rPr>
          <w:lang w:val="ro-RO" w:eastAsia="en-GB"/>
        </w:rPr>
        <w:t>_/ ____________</w:t>
      </w:r>
    </w:p>
    <w:p w:rsidR="00000000" w:rsidRDefault="003F6781">
      <w:pPr>
        <w:spacing w:after="0"/>
        <w:textAlignment w:val="baseline"/>
        <w:rPr>
          <w:lang w:val="ro-RO" w:eastAsia="en-GB"/>
        </w:rPr>
      </w:pPr>
    </w:p>
    <w:p w:rsidR="00000000" w:rsidRDefault="003F6781">
      <w:pPr>
        <w:suppressAutoHyphens w:val="0"/>
        <w:spacing w:after="0" w:line="240" w:lineRule="auto"/>
        <w:jc w:val="both"/>
      </w:pPr>
      <w:r>
        <w:rPr>
          <w:lang w:val="ro-RO" w:eastAsia="en-GB"/>
        </w:rPr>
        <w:t xml:space="preserve">La contractul de achiziţie publică nr.______/_______ încheiat între ________________________________ privind </w:t>
      </w:r>
      <w:r>
        <w:rPr>
          <w:i/>
          <w:lang w:val="ro-RO" w:eastAsia="en-GB"/>
        </w:rPr>
        <w:t>„_________________________________________”</w:t>
      </w:r>
      <w:r>
        <w:rPr>
          <w:lang w:val="ro-RO" w:eastAsia="en-GB"/>
        </w:rPr>
        <w:t>.</w:t>
      </w:r>
    </w:p>
    <w:p w:rsidR="00000000" w:rsidRDefault="003F6781">
      <w:pPr>
        <w:spacing w:after="0"/>
        <w:textAlignment w:val="baseline"/>
        <w:rPr>
          <w:lang w:val="ro-RO" w:eastAsia="en-GB"/>
        </w:rPr>
      </w:pPr>
    </w:p>
    <w:p w:rsidR="00000000" w:rsidRDefault="003F6781">
      <w:pPr>
        <w:spacing w:after="0"/>
        <w:jc w:val="both"/>
      </w:pPr>
      <w:r>
        <w:rPr>
          <w:lang w:val="ro-RO"/>
        </w:rPr>
        <w:t>Art.1 Părţile acordului :</w:t>
      </w:r>
    </w:p>
    <w:p w:rsidR="00000000" w:rsidRDefault="003F6781">
      <w:pPr>
        <w:spacing w:after="0"/>
        <w:jc w:val="both"/>
      </w:pPr>
      <w:r>
        <w:rPr>
          <w:lang w:val="ro-RO"/>
        </w:rPr>
        <w:t>_______________________, reprezentată prin................</w:t>
      </w:r>
      <w:r>
        <w:rPr>
          <w:lang w:val="ro-RO"/>
        </w:rPr>
        <w:t>................, în calitate de contractor</w:t>
      </w:r>
    </w:p>
    <w:p w:rsidR="00000000" w:rsidRDefault="003F6781">
      <w:pPr>
        <w:spacing w:after="0"/>
        <w:jc w:val="both"/>
      </w:pPr>
      <w:r>
        <w:rPr>
          <w:lang w:val="ro-RO"/>
        </w:rPr>
        <w:t>(denumire operator economic, sediu, telefon)</w:t>
      </w:r>
    </w:p>
    <w:p w:rsidR="00000000" w:rsidRDefault="003F6781">
      <w:pPr>
        <w:spacing w:after="0"/>
        <w:jc w:val="both"/>
      </w:pPr>
      <w:r>
        <w:rPr>
          <w:lang w:val="ro-RO"/>
        </w:rPr>
        <w:t>şi</w:t>
      </w:r>
    </w:p>
    <w:p w:rsidR="00000000" w:rsidRDefault="003F6781">
      <w:pPr>
        <w:spacing w:after="0"/>
        <w:jc w:val="both"/>
      </w:pPr>
      <w:r>
        <w:rPr>
          <w:lang w:val="ro-RO"/>
        </w:rPr>
        <w:t>________________________ reprezentată prin..............................., în calitate de subcontractant</w:t>
      </w:r>
    </w:p>
    <w:p w:rsidR="00000000" w:rsidRDefault="003F6781">
      <w:pPr>
        <w:spacing w:after="0"/>
        <w:jc w:val="both"/>
      </w:pPr>
      <w:r>
        <w:rPr>
          <w:lang w:val="ro-RO"/>
        </w:rPr>
        <w:t>(denumire operator economic, sediu, telefon)</w:t>
      </w:r>
    </w:p>
    <w:p w:rsidR="00000000" w:rsidRDefault="003F6781">
      <w:pPr>
        <w:spacing w:after="0"/>
        <w:jc w:val="both"/>
      </w:pPr>
      <w:r>
        <w:rPr>
          <w:lang w:val="ro-RO"/>
        </w:rPr>
        <w:t>Art. 2. Obiect</w:t>
      </w:r>
      <w:r>
        <w:rPr>
          <w:lang w:val="ro-RO"/>
        </w:rPr>
        <w:t>ul acordului:</w:t>
      </w:r>
    </w:p>
    <w:p w:rsidR="00000000" w:rsidRDefault="003F6781">
      <w:pPr>
        <w:spacing w:after="0"/>
        <w:jc w:val="both"/>
      </w:pPr>
      <w:r>
        <w:rPr>
          <w:lang w:val="ro-RO"/>
        </w:rPr>
        <w:t>Părțile au convenit ca în cazul desemnării ofertei ca fiind câştigătoare la procedura de achiziţie publică organizată de _______________________________________________să desfăşoare următoarele activitaţi ce se vor subcontracta_______________</w:t>
      </w:r>
      <w:r>
        <w:rPr>
          <w:lang w:val="ro-RO"/>
        </w:rPr>
        <w:t>____________________________.</w:t>
      </w:r>
    </w:p>
    <w:p w:rsidR="00000000" w:rsidRDefault="003F6781">
      <w:pPr>
        <w:spacing w:after="0"/>
        <w:jc w:val="both"/>
      </w:pPr>
      <w:r>
        <w:rPr>
          <w:lang w:val="ro-RO"/>
        </w:rPr>
        <w:t>Art.3. Valoarea estimată a serviciilor ce se vor presta de subcontractantul _____________________ este de _____% din valoarea totală a serviciilor ofertate.</w:t>
      </w:r>
    </w:p>
    <w:p w:rsidR="00000000" w:rsidRDefault="003F6781">
      <w:pPr>
        <w:spacing w:after="0"/>
        <w:jc w:val="both"/>
      </w:pPr>
      <w:r>
        <w:rPr>
          <w:lang w:val="ro-RO"/>
        </w:rPr>
        <w:t>Art.4. Durata de prestare a ___________________________ (serviciilor)</w:t>
      </w:r>
      <w:r>
        <w:rPr>
          <w:lang w:val="ro-RO"/>
        </w:rPr>
        <w:t xml:space="preserve"> este de ________ luni.</w:t>
      </w:r>
    </w:p>
    <w:p w:rsidR="00000000" w:rsidRDefault="003F6781">
      <w:pPr>
        <w:spacing w:after="0"/>
        <w:jc w:val="both"/>
      </w:pPr>
      <w:r>
        <w:rPr>
          <w:lang w:val="ro-RO"/>
        </w:rPr>
        <w:t>Art. 5. Alte dispoziţii:</w:t>
      </w:r>
    </w:p>
    <w:p w:rsidR="00000000" w:rsidRDefault="003F6781">
      <w:pPr>
        <w:spacing w:after="0"/>
        <w:jc w:val="both"/>
      </w:pPr>
      <w:r>
        <w:rPr>
          <w:lang w:val="ro-RO"/>
        </w:rPr>
        <w:t>Încetarea acordului de subcontractare</w:t>
      </w:r>
    </w:p>
    <w:p w:rsidR="00000000" w:rsidRDefault="003F6781">
      <w:pPr>
        <w:spacing w:after="0"/>
        <w:jc w:val="both"/>
      </w:pPr>
      <w:r>
        <w:rPr>
          <w:lang w:val="ro-RO"/>
        </w:rPr>
        <w:t>Acordul îşi încetează activitatea ca urmare a următoarelor cauze:</w:t>
      </w:r>
    </w:p>
    <w:p w:rsidR="00000000" w:rsidRDefault="003F6781">
      <w:pPr>
        <w:spacing w:after="0"/>
        <w:jc w:val="both"/>
      </w:pPr>
      <w:r>
        <w:rPr>
          <w:lang w:val="ro-RO"/>
        </w:rPr>
        <w:t>a) expirarea duratei pentru care s-a încheiat acordul;</w:t>
      </w:r>
    </w:p>
    <w:p w:rsidR="00000000" w:rsidRDefault="003F6781">
      <w:pPr>
        <w:spacing w:after="0"/>
        <w:jc w:val="both"/>
      </w:pPr>
      <w:r>
        <w:rPr>
          <w:lang w:val="ro-RO"/>
        </w:rPr>
        <w:t>b) alte cauze prevăzute de lege.</w:t>
      </w:r>
    </w:p>
    <w:p w:rsidR="00000000" w:rsidRDefault="003F6781">
      <w:pPr>
        <w:spacing w:after="0"/>
        <w:jc w:val="both"/>
      </w:pPr>
      <w:r>
        <w:rPr>
          <w:lang w:val="ro-RO"/>
        </w:rPr>
        <w:t>Art. 6. Comunic</w:t>
      </w:r>
      <w:r>
        <w:rPr>
          <w:lang w:val="ro-RO"/>
        </w:rPr>
        <w:t>ări</w:t>
      </w:r>
    </w:p>
    <w:p w:rsidR="00000000" w:rsidRDefault="003F6781">
      <w:pPr>
        <w:spacing w:after="0"/>
        <w:jc w:val="both"/>
      </w:pPr>
      <w:r>
        <w:rPr>
          <w:lang w:val="ro-RO"/>
        </w:rPr>
        <w:t>Orice comunicare între părţi este valabil îndeplinită dacă se va face în scris şi va fi transmisă la adresa/adresele ......................................................., prevăzute la art.1</w:t>
      </w:r>
    </w:p>
    <w:p w:rsidR="00000000" w:rsidRDefault="003F6781">
      <w:pPr>
        <w:spacing w:after="0"/>
        <w:jc w:val="both"/>
      </w:pPr>
      <w:r>
        <w:rPr>
          <w:lang w:val="ro-RO"/>
        </w:rPr>
        <w:t>Art.7. Subcontractantul se angajează faţă de contractant cu</w:t>
      </w:r>
      <w:r>
        <w:rPr>
          <w:lang w:val="ro-RO"/>
        </w:rPr>
        <w:t xml:space="preserve"> aceleaşi obligaţii şi responsabilităţi pe care contractantul le are faţă de investitor conform contractului_______________________________(denumire contract)</w:t>
      </w:r>
    </w:p>
    <w:p w:rsidR="00000000" w:rsidRDefault="003F6781">
      <w:pPr>
        <w:spacing w:after="0"/>
        <w:jc w:val="both"/>
      </w:pPr>
      <w:r>
        <w:rPr>
          <w:lang w:val="ro-RO"/>
        </w:rPr>
        <w:t>Art.9. Neînţelegerile dintre părţi se vor rezolva pe cale amiabilă. Dacă acest lucru nu este posi</w:t>
      </w:r>
      <w:r>
        <w:rPr>
          <w:lang w:val="ro-RO"/>
        </w:rPr>
        <w:t>bil, litigiile se vor soluţiona pe cale legală.</w:t>
      </w:r>
    </w:p>
    <w:p w:rsidR="00000000" w:rsidRDefault="003F6781">
      <w:pPr>
        <w:spacing w:after="0"/>
        <w:jc w:val="both"/>
      </w:pPr>
      <w:r>
        <w:rPr>
          <w:lang w:val="ro-RO"/>
        </w:rPr>
        <w:t>Prezentul acord s-a încheiat în două exemplare, câte un exemplar pentru fiecare parte.</w:t>
      </w:r>
    </w:p>
    <w:p w:rsidR="00000000" w:rsidRDefault="003F6781">
      <w:pPr>
        <w:suppressAutoHyphens w:val="0"/>
        <w:spacing w:after="0" w:line="240" w:lineRule="auto"/>
        <w:jc w:val="both"/>
      </w:pPr>
      <w:r>
        <w:rPr>
          <w:lang w:val="ro-RO" w:eastAsia="en-GB"/>
        </w:rPr>
        <w:tab/>
      </w:r>
      <w:r>
        <w:rPr>
          <w:lang w:val="ro-RO" w:eastAsia="en-GB"/>
        </w:rPr>
        <w:t>______________________</w:t>
      </w:r>
      <w:r>
        <w:rPr>
          <w:lang w:val="ro-RO" w:eastAsia="en-GB"/>
        </w:rPr>
        <w:tab/>
      </w:r>
      <w:r>
        <w:rPr>
          <w:lang w:val="ro-RO" w:eastAsia="en-GB"/>
        </w:rPr>
        <w:tab/>
      </w:r>
      <w:r>
        <w:rPr>
          <w:lang w:val="ro-RO" w:eastAsia="en-GB"/>
        </w:rPr>
        <w:tab/>
      </w:r>
      <w:r>
        <w:rPr>
          <w:lang w:val="ro-RO" w:eastAsia="en-GB"/>
        </w:rPr>
        <w:tab/>
      </w:r>
      <w:r>
        <w:rPr>
          <w:lang w:val="ro-RO" w:eastAsia="en-GB"/>
        </w:rPr>
        <w:tab/>
      </w:r>
      <w:r>
        <w:rPr>
          <w:lang w:val="ro-RO" w:eastAsia="en-GB"/>
        </w:rPr>
        <w:t>_______________________</w:t>
      </w:r>
    </w:p>
    <w:p w:rsidR="00000000" w:rsidRDefault="003F6781">
      <w:pPr>
        <w:suppressAutoHyphens w:val="0"/>
        <w:spacing w:after="0" w:line="240" w:lineRule="auto"/>
        <w:jc w:val="both"/>
      </w:pPr>
      <w:r>
        <w:rPr>
          <w:lang w:val="ro-RO" w:eastAsia="en-GB"/>
        </w:rPr>
        <w:tab/>
      </w:r>
      <w:r>
        <w:rPr>
          <w:lang w:val="ro-RO" w:eastAsia="en-GB"/>
        </w:rPr>
        <w:t xml:space="preserve">          </w:t>
      </w:r>
      <w:r>
        <w:rPr>
          <w:i/>
          <w:lang w:val="ro-RO" w:eastAsia="en-GB"/>
        </w:rPr>
        <w:t>(contractant)</w:t>
      </w:r>
      <w:r>
        <w:rPr>
          <w:i/>
          <w:lang w:val="ro-RO" w:eastAsia="en-GB"/>
        </w:rPr>
        <w:tab/>
      </w:r>
      <w:r>
        <w:rPr>
          <w:i/>
          <w:lang w:val="ro-RO" w:eastAsia="en-GB"/>
        </w:rPr>
        <w:tab/>
      </w:r>
      <w:r>
        <w:rPr>
          <w:i/>
          <w:lang w:val="ro-RO" w:eastAsia="en-GB"/>
        </w:rPr>
        <w:tab/>
      </w:r>
      <w:r>
        <w:rPr>
          <w:i/>
          <w:lang w:val="ro-RO" w:eastAsia="en-GB"/>
        </w:rPr>
        <w:tab/>
      </w:r>
      <w:r>
        <w:rPr>
          <w:i/>
          <w:lang w:val="ro-RO" w:eastAsia="en-GB"/>
        </w:rPr>
        <w:tab/>
      </w:r>
      <w:r>
        <w:rPr>
          <w:i/>
          <w:lang w:val="ro-RO" w:eastAsia="en-GB"/>
        </w:rPr>
        <w:tab/>
      </w:r>
      <w:r>
        <w:rPr>
          <w:i/>
          <w:lang w:val="ro-RO" w:eastAsia="en-GB"/>
        </w:rPr>
        <w:t xml:space="preserve">         (subcontractant)</w:t>
      </w:r>
    </w:p>
    <w:p w:rsidR="00000000" w:rsidRDefault="003F6781">
      <w:pPr>
        <w:spacing w:after="0"/>
        <w:jc w:val="both"/>
        <w:rPr>
          <w:lang w:val="ro-RO"/>
        </w:rPr>
      </w:pPr>
    </w:p>
    <w:p w:rsidR="00000000" w:rsidRDefault="003F6781">
      <w:pPr>
        <w:spacing w:after="0"/>
        <w:jc w:val="both"/>
      </w:pPr>
      <w:r>
        <w:rPr>
          <w:lang w:val="ro-RO"/>
        </w:rPr>
        <w:t>Note:</w:t>
      </w:r>
    </w:p>
    <w:p w:rsidR="00000000" w:rsidRDefault="003F6781">
      <w:pPr>
        <w:spacing w:after="0"/>
        <w:jc w:val="both"/>
      </w:pPr>
      <w:r>
        <w:rPr>
          <w:lang w:val="ro-RO"/>
        </w:rPr>
        <w:t>Prezen</w:t>
      </w:r>
      <w:r>
        <w:rPr>
          <w:lang w:val="ro-RO"/>
        </w:rPr>
        <w:t>tul acord constituie un model orientativ şi se va completa în funcţie de cerinţele specifice ale obiectului contractului/contractelor.</w:t>
      </w:r>
    </w:p>
    <w:p w:rsidR="00000000" w:rsidRDefault="003F6781">
      <w:pPr>
        <w:spacing w:after="0"/>
        <w:jc w:val="both"/>
      </w:pPr>
      <w:r>
        <w:rPr>
          <w:lang w:val="ro-RO"/>
        </w:rPr>
        <w:lastRenderedPageBreak/>
        <w:t xml:space="preserve">În cazul în care oferta va fi declarată câștigătoare, se va încheia un </w:t>
      </w:r>
      <w:r>
        <w:rPr>
          <w:b/>
          <w:lang w:val="ro-RO"/>
        </w:rPr>
        <w:t>contract de subcontractare</w:t>
      </w:r>
      <w:r>
        <w:rPr>
          <w:lang w:val="ro-RO"/>
        </w:rPr>
        <w:t xml:space="preserve"> în aceleaşi condiţii în</w:t>
      </w:r>
      <w:r>
        <w:rPr>
          <w:lang w:val="ro-RO"/>
        </w:rPr>
        <w:t xml:space="preserve"> care contractorul a semnat contractul cu autoritatea contractantă.</w:t>
      </w:r>
    </w:p>
    <w:p w:rsidR="00000000" w:rsidRDefault="003F6781">
      <w:pPr>
        <w:spacing w:after="0"/>
        <w:jc w:val="both"/>
      </w:pPr>
      <w:r>
        <w:rPr>
          <w:lang w:val="ro-RO"/>
        </w:rPr>
        <w:t>Este interzisă subcontractarea totală a contractului.</w:t>
      </w: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tbl>
      <w:tblPr>
        <w:tblW w:w="0" w:type="auto"/>
        <w:tblInd w:w="108" w:type="dxa"/>
        <w:tblLayout w:type="fixed"/>
        <w:tblLook w:val="0000"/>
      </w:tblPr>
      <w:tblGrid>
        <w:gridCol w:w="4915"/>
        <w:gridCol w:w="5115"/>
      </w:tblGrid>
      <w:tr w:rsidR="00000000">
        <w:tc>
          <w:tcPr>
            <w:tcW w:w="4915" w:type="dxa"/>
            <w:tcBorders>
              <w:top w:val="single" w:sz="4" w:space="0" w:color="000000"/>
              <w:left w:val="single" w:sz="4" w:space="0" w:color="000000"/>
              <w:bottom w:val="single" w:sz="4" w:space="0" w:color="000000"/>
              <w:right w:val="single" w:sz="4" w:space="0" w:color="000000"/>
            </w:tcBorders>
          </w:tcPr>
          <w:p w:rsidR="00000000" w:rsidRDefault="003F6781">
            <w:pPr>
              <w:suppressAutoHyphens w:val="0"/>
              <w:spacing w:after="0" w:line="240" w:lineRule="auto"/>
              <w:jc w:val="center"/>
            </w:pPr>
            <w:r>
              <w:rPr>
                <w:i/>
                <w:lang w:val="ro-RO" w:eastAsia="en-GB"/>
              </w:rPr>
              <w:t>Denumire operator economic</w:t>
            </w:r>
          </w:p>
        </w:tc>
        <w:tc>
          <w:tcPr>
            <w:tcW w:w="5115" w:type="dxa"/>
            <w:tcBorders>
              <w:top w:val="single" w:sz="4" w:space="0" w:color="000000"/>
              <w:left w:val="single" w:sz="4" w:space="0" w:color="000000"/>
              <w:bottom w:val="single" w:sz="4" w:space="0" w:color="000000"/>
              <w:right w:val="single" w:sz="4" w:space="0" w:color="000000"/>
            </w:tcBorders>
          </w:tcPr>
          <w:p w:rsidR="00000000" w:rsidRDefault="003F6781">
            <w:pPr>
              <w:suppressAutoHyphens w:val="0"/>
              <w:spacing w:after="0" w:line="240" w:lineRule="auto"/>
              <w:jc w:val="right"/>
            </w:pPr>
            <w:r>
              <w:rPr>
                <w:lang w:val="ro-RO" w:eastAsia="en-GB"/>
              </w:rPr>
              <w:t>Formular nr.</w:t>
            </w:r>
            <w:r>
              <w:rPr>
                <w:lang w:eastAsia="en-GB"/>
              </w:rPr>
              <w:t>4</w:t>
            </w:r>
          </w:p>
        </w:tc>
      </w:tr>
      <w:tr w:rsidR="00000000">
        <w:tc>
          <w:tcPr>
            <w:tcW w:w="4915" w:type="dxa"/>
            <w:tcBorders>
              <w:top w:val="single" w:sz="4" w:space="0" w:color="000000"/>
              <w:left w:val="single" w:sz="4" w:space="0" w:color="000000"/>
              <w:bottom w:val="single" w:sz="4" w:space="0" w:color="000000"/>
              <w:right w:val="single" w:sz="4" w:space="0" w:color="000000"/>
            </w:tcBorders>
          </w:tcPr>
          <w:p w:rsidR="00000000" w:rsidRDefault="003F6781">
            <w:pPr>
              <w:suppressAutoHyphens w:val="0"/>
              <w:spacing w:after="0" w:line="240" w:lineRule="auto"/>
              <w:jc w:val="center"/>
            </w:pPr>
            <w:r>
              <w:rPr>
                <w:i/>
                <w:lang w:val="ro-RO" w:eastAsia="en-GB"/>
              </w:rPr>
              <w:t>Adresa şi datele de identificare</w:t>
            </w:r>
          </w:p>
        </w:tc>
        <w:tc>
          <w:tcPr>
            <w:tcW w:w="5115" w:type="dxa"/>
            <w:tcBorders>
              <w:top w:val="single" w:sz="4" w:space="0" w:color="000000"/>
              <w:left w:val="single" w:sz="4" w:space="0" w:color="000000"/>
              <w:bottom w:val="single" w:sz="4" w:space="0" w:color="000000"/>
              <w:right w:val="single" w:sz="4" w:space="0" w:color="000000"/>
            </w:tcBorders>
          </w:tcPr>
          <w:p w:rsidR="00000000" w:rsidRDefault="003F6781">
            <w:pPr>
              <w:suppressAutoHyphens w:val="0"/>
              <w:spacing w:after="0" w:line="240" w:lineRule="auto"/>
              <w:rPr>
                <w:b/>
                <w:lang w:val="ro-RO" w:eastAsia="en-GB"/>
              </w:rPr>
            </w:pPr>
          </w:p>
        </w:tc>
      </w:tr>
    </w:tbl>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center"/>
      </w:pPr>
      <w:r>
        <w:rPr>
          <w:b/>
          <w:lang w:val="ro-RO"/>
        </w:rPr>
        <w:t>FORMULAR DE</w:t>
      </w:r>
      <w:r>
        <w:rPr>
          <w:b/>
          <w:lang w:val="ro-RO"/>
        </w:rPr>
        <w:t xml:space="preserve"> OFERTĂ</w:t>
      </w:r>
    </w:p>
    <w:p w:rsidR="00000000" w:rsidRDefault="003F6781">
      <w:pPr>
        <w:spacing w:after="0"/>
        <w:jc w:val="center"/>
        <w:rPr>
          <w:b/>
          <w:lang w:val="ro-RO"/>
        </w:rPr>
      </w:pPr>
    </w:p>
    <w:p w:rsidR="00000000" w:rsidRDefault="003F6781">
      <w:pPr>
        <w:spacing w:after="0"/>
        <w:ind w:firstLine="720"/>
        <w:jc w:val="both"/>
      </w:pPr>
      <w:r>
        <w:rPr>
          <w:lang w:val="ro-RO"/>
        </w:rPr>
        <w:t>Către ....................................................................................................</w:t>
      </w:r>
    </w:p>
    <w:p w:rsidR="00000000" w:rsidRDefault="003F6781">
      <w:pPr>
        <w:spacing w:after="0"/>
        <w:ind w:left="720" w:firstLine="720"/>
        <w:jc w:val="both"/>
      </w:pPr>
      <w:r>
        <w:rPr>
          <w:i/>
          <w:lang w:val="ro-RO"/>
        </w:rPr>
        <w:t>(denumirea autorităţii contractante şi adresa completă)</w:t>
      </w:r>
    </w:p>
    <w:p w:rsidR="00000000" w:rsidRDefault="003F6781">
      <w:pPr>
        <w:spacing w:after="0"/>
        <w:jc w:val="both"/>
        <w:rPr>
          <w:lang w:val="ro-RO"/>
        </w:rPr>
      </w:pPr>
    </w:p>
    <w:p w:rsidR="00000000" w:rsidRDefault="003F6781">
      <w:pPr>
        <w:widowControl w:val="0"/>
        <w:spacing w:after="0"/>
        <w:jc w:val="both"/>
      </w:pPr>
      <w:r>
        <w:rPr>
          <w:color w:val="000000"/>
          <w:kern w:val="2"/>
          <w:lang w:val="ro-RO" w:eastAsia="zh-CN"/>
        </w:rPr>
        <w:t xml:space="preserve">1. </w:t>
      </w:r>
      <w:r>
        <w:rPr>
          <w:rFonts w:eastAsia="Calibri"/>
          <w:color w:val="000000"/>
          <w:kern w:val="2"/>
          <w:lang w:val="ro-RO" w:eastAsia="zh-CN"/>
        </w:rPr>
        <w:t xml:space="preserve">După examinarea documentației de atribuire și înțelegerea completă a cerințelor </w:t>
      </w:r>
      <w:r>
        <w:rPr>
          <w:rFonts w:eastAsia="Calibri"/>
          <w:color w:val="000000"/>
          <w:kern w:val="2"/>
          <w:lang w:val="ro-RO" w:eastAsia="zh-CN"/>
        </w:rPr>
        <w:t xml:space="preserve">din Caietul de Sarcini, subsemnatul/subsemnații, reprezentanti ai Ofertantului .......................................... </w:t>
      </w:r>
      <w:r>
        <w:rPr>
          <w:rFonts w:eastAsia="Calibri"/>
          <w:i/>
          <w:color w:val="000000"/>
          <w:kern w:val="2"/>
          <w:lang w:val="ro-RO" w:eastAsia="zh-CN"/>
        </w:rPr>
        <w:t>(denumirea/numele ofertantului)</w:t>
      </w:r>
      <w:r>
        <w:rPr>
          <w:rFonts w:eastAsia="Calibri"/>
          <w:color w:val="000000"/>
          <w:kern w:val="2"/>
          <w:lang w:val="ro-RO" w:eastAsia="zh-CN"/>
        </w:rPr>
        <w:t xml:space="preserve"> ne angajăm să semnăm contractul de </w:t>
      </w:r>
      <w:r>
        <w:rPr>
          <w:color w:val="000000"/>
          <w:kern w:val="2"/>
          <w:lang w:val="ro-RO" w:eastAsia="zh-CN"/>
        </w:rPr>
        <w:t>prestare</w:t>
      </w:r>
      <w:r>
        <w:rPr>
          <w:b/>
          <w:bCs/>
          <w:color w:val="000000"/>
          <w:kern w:val="2"/>
          <w:lang w:val="ro-RO" w:eastAsia="zh-CN"/>
        </w:rPr>
        <w:t xml:space="preserve"> </w:t>
      </w:r>
      <w:bookmarkStart w:id="0" w:name="_Hlk524077347"/>
      <w:r>
        <w:rPr>
          <w:rFonts w:eastAsia="Calibri"/>
          <w:b/>
          <w:bCs/>
          <w:lang w:val="ro-RO" w:eastAsia="en-US"/>
        </w:rPr>
        <w:t xml:space="preserve">Servicii </w:t>
      </w:r>
      <w:bookmarkEnd w:id="0"/>
      <w:r>
        <w:rPr>
          <w:rFonts w:eastAsia="Calibri"/>
          <w:b/>
          <w:bCs/>
          <w:lang w:val="ro-RO" w:eastAsia="en-US"/>
        </w:rPr>
        <w:t xml:space="preserve">de catering pentru  preșcolarii și elevii de la  </w:t>
      </w:r>
      <w:r>
        <w:rPr>
          <w:rFonts w:eastAsia="Calibri"/>
          <w:b/>
          <w:bCs/>
          <w:lang w:val="ro-RO" w:eastAsia="en-US"/>
        </w:rPr>
        <w:t>Ș</w:t>
      </w:r>
      <w:r>
        <w:rPr>
          <w:rFonts w:eastAsia="Calibri"/>
          <w:b/>
          <w:bCs/>
          <w:lang w:val="ro-RO" w:eastAsia="en-US"/>
        </w:rPr>
        <w:t>coala Gimnazială nr.</w:t>
      </w:r>
      <w:r w:rsidR="00D32CA0">
        <w:rPr>
          <w:rFonts w:eastAsia="Calibri"/>
          <w:b/>
          <w:bCs/>
          <w:lang w:val="ro-RO" w:eastAsia="en-US"/>
        </w:rPr>
        <w:t xml:space="preserve"> </w:t>
      </w:r>
      <w:r>
        <w:rPr>
          <w:rFonts w:eastAsia="Calibri"/>
          <w:b/>
          <w:bCs/>
          <w:lang w:val="ro-RO" w:eastAsia="en-US"/>
        </w:rPr>
        <w:t xml:space="preserve">1 </w:t>
      </w:r>
      <w:r w:rsidR="00E865F3">
        <w:rPr>
          <w:rFonts w:eastAsia="Calibri"/>
          <w:b/>
          <w:bCs/>
          <w:lang w:val="ro-RO" w:eastAsia="en-US"/>
        </w:rPr>
        <w:t>Diosig</w:t>
      </w:r>
      <w:r>
        <w:rPr>
          <w:rFonts w:eastAsia="Calibri"/>
          <w:b/>
          <w:bCs/>
          <w:lang w:val="ro-RO" w:eastAsia="en-US"/>
        </w:rPr>
        <w:t>, județul Bihor</w:t>
      </w:r>
      <w:r>
        <w:rPr>
          <w:rFonts w:eastAsia="Calibri"/>
          <w:b/>
          <w:lang w:val="ro-RO" w:eastAsia="en-US"/>
        </w:rPr>
        <w:t xml:space="preserve"> </w:t>
      </w:r>
      <w:r>
        <w:rPr>
          <w:rFonts w:eastAsia="Calibri"/>
          <w:color w:val="000000"/>
          <w:kern w:val="2"/>
          <w:lang w:val="ro-RO" w:eastAsia="zh-CN"/>
        </w:rPr>
        <w:t xml:space="preserve">şi să prestăm serviciile specificate în acesta, în conformitate cu cerințele din documentația de atribuire și cu propunerea </w:t>
      </w:r>
      <w:r>
        <w:rPr>
          <w:rFonts w:eastAsia="Calibri"/>
          <w:color w:val="000000"/>
          <w:kern w:val="2"/>
          <w:lang w:val="ro-RO" w:eastAsia="zh-CN"/>
        </w:rPr>
        <w:t>noastră tehnică anexată, la prețurile specificate mai jos, dupa cum reies din propuner</w:t>
      </w:r>
      <w:r>
        <w:rPr>
          <w:rFonts w:eastAsia="Calibri"/>
          <w:color w:val="000000"/>
          <w:kern w:val="2"/>
          <w:lang w:val="ro-RO" w:eastAsia="zh-CN"/>
        </w:rPr>
        <w:t>e</w:t>
      </w:r>
      <w:r>
        <w:rPr>
          <w:rFonts w:eastAsia="Calibri"/>
          <w:color w:val="000000"/>
          <w:kern w:val="2"/>
          <w:lang w:val="ro-RO" w:eastAsia="zh-CN"/>
        </w:rPr>
        <w:t>a noastră financiară.</w:t>
      </w:r>
    </w:p>
    <w:p w:rsidR="00000000" w:rsidRDefault="003F6781">
      <w:pPr>
        <w:widowControl w:val="0"/>
        <w:spacing w:after="0"/>
        <w:jc w:val="both"/>
      </w:pPr>
      <w:r>
        <w:rPr>
          <w:rFonts w:eastAsia="Calibri"/>
          <w:color w:val="000000"/>
          <w:kern w:val="2"/>
          <w:lang w:val="ro-RO" w:eastAsia="zh-CN"/>
        </w:rPr>
        <w:t>Prin propunerea noastră financiară, pentru serviciile descrise în documentația tehnică oferim un preț total de _________lei, fără TVA, la care se a</w:t>
      </w:r>
      <w:r>
        <w:rPr>
          <w:rFonts w:eastAsia="Calibri"/>
          <w:color w:val="000000"/>
          <w:kern w:val="2"/>
          <w:lang w:val="ro-RO" w:eastAsia="zh-CN"/>
        </w:rPr>
        <w:t>daugă TVA în valoare de ________lei, defalcat după cum urmează:</w:t>
      </w:r>
    </w:p>
    <w:p w:rsidR="00000000" w:rsidRDefault="003F6781">
      <w:pPr>
        <w:widowControl w:val="0"/>
        <w:spacing w:after="0"/>
        <w:jc w:val="both"/>
        <w:rPr>
          <w:kern w:val="2"/>
          <w:lang w:val="ro-RO" w:eastAsia="zh-CN"/>
        </w:rPr>
      </w:pPr>
    </w:p>
    <w:tbl>
      <w:tblPr>
        <w:tblW w:w="0" w:type="auto"/>
        <w:jc w:val="right"/>
        <w:tblInd w:w="0" w:type="dxa"/>
        <w:tblLayout w:type="fixed"/>
        <w:tblCellMar>
          <w:top w:w="55" w:type="dxa"/>
          <w:left w:w="55" w:type="dxa"/>
          <w:bottom w:w="55" w:type="dxa"/>
          <w:right w:w="55" w:type="dxa"/>
        </w:tblCellMar>
        <w:tblLook w:val="0000"/>
      </w:tblPr>
      <w:tblGrid>
        <w:gridCol w:w="708"/>
        <w:gridCol w:w="3842"/>
        <w:gridCol w:w="1260"/>
        <w:gridCol w:w="992"/>
        <w:gridCol w:w="1465"/>
        <w:gridCol w:w="1708"/>
      </w:tblGrid>
      <w:tr w:rsidR="00000000">
        <w:trPr>
          <w:jc w:val="right"/>
        </w:trPr>
        <w:tc>
          <w:tcPr>
            <w:tcW w:w="708" w:type="dxa"/>
            <w:tcBorders>
              <w:top w:val="single" w:sz="2" w:space="0" w:color="000000"/>
              <w:left w:val="single" w:sz="2" w:space="0" w:color="000000"/>
            </w:tcBorders>
          </w:tcPr>
          <w:p w:rsidR="00000000" w:rsidRDefault="003F6781">
            <w:pPr>
              <w:widowControl w:val="0"/>
              <w:spacing w:after="0" w:line="240" w:lineRule="auto"/>
              <w:jc w:val="center"/>
              <w:textAlignment w:val="baseline"/>
            </w:pPr>
            <w:r>
              <w:rPr>
                <w:b/>
                <w:bCs/>
                <w:color w:val="000000"/>
                <w:kern w:val="2"/>
                <w:lang w:val="ro-RO" w:eastAsia="en-GB" w:bidi="en-US"/>
              </w:rPr>
              <w:t>Nr. Crt.</w:t>
            </w:r>
          </w:p>
        </w:tc>
        <w:tc>
          <w:tcPr>
            <w:tcW w:w="3842" w:type="dxa"/>
            <w:tcBorders>
              <w:top w:val="single" w:sz="2" w:space="0" w:color="000000"/>
              <w:left w:val="single" w:sz="2" w:space="0" w:color="000000"/>
            </w:tcBorders>
          </w:tcPr>
          <w:p w:rsidR="00000000" w:rsidRDefault="003F6781">
            <w:pPr>
              <w:widowControl w:val="0"/>
              <w:spacing w:after="0" w:line="240" w:lineRule="auto"/>
              <w:jc w:val="center"/>
              <w:textAlignment w:val="baseline"/>
            </w:pPr>
            <w:r>
              <w:rPr>
                <w:b/>
                <w:bCs/>
                <w:color w:val="000000"/>
                <w:kern w:val="2"/>
                <w:lang w:val="ro-RO" w:eastAsia="en-GB" w:bidi="en-US"/>
              </w:rPr>
              <w:t>Denumire pro</w:t>
            </w:r>
            <w:r>
              <w:rPr>
                <w:b/>
                <w:bCs/>
                <w:color w:val="000000"/>
                <w:kern w:val="2"/>
                <w:lang w:val="ro-RO" w:eastAsia="en-GB" w:bidi="en-US"/>
              </w:rPr>
              <w:t>d</w:t>
            </w:r>
            <w:r>
              <w:rPr>
                <w:b/>
                <w:bCs/>
                <w:color w:val="000000"/>
                <w:kern w:val="2"/>
                <w:lang w:val="ro-RO" w:eastAsia="en-GB" w:bidi="en-US"/>
              </w:rPr>
              <w:t>us</w:t>
            </w:r>
          </w:p>
        </w:tc>
        <w:tc>
          <w:tcPr>
            <w:tcW w:w="1260" w:type="dxa"/>
            <w:tcBorders>
              <w:top w:val="single" w:sz="2" w:space="0" w:color="000000"/>
              <w:left w:val="single" w:sz="2" w:space="0" w:color="000000"/>
            </w:tcBorders>
          </w:tcPr>
          <w:p w:rsidR="00000000" w:rsidRDefault="003F6781">
            <w:pPr>
              <w:widowControl w:val="0"/>
              <w:spacing w:after="0" w:line="240" w:lineRule="auto"/>
              <w:textAlignment w:val="baseline"/>
            </w:pPr>
            <w:r>
              <w:rPr>
                <w:b/>
                <w:bCs/>
                <w:color w:val="000000"/>
                <w:kern w:val="2"/>
                <w:lang w:val="ro-RO" w:eastAsia="en-GB" w:bidi="en-US"/>
              </w:rPr>
              <w:t>UM</w:t>
            </w:r>
          </w:p>
        </w:tc>
        <w:tc>
          <w:tcPr>
            <w:tcW w:w="992" w:type="dxa"/>
            <w:tcBorders>
              <w:top w:val="single" w:sz="2" w:space="0" w:color="000000"/>
              <w:left w:val="single" w:sz="2" w:space="0" w:color="000000"/>
            </w:tcBorders>
          </w:tcPr>
          <w:p w:rsidR="00000000" w:rsidRDefault="003F6781">
            <w:pPr>
              <w:widowControl w:val="0"/>
              <w:spacing w:after="0" w:line="240" w:lineRule="auto"/>
              <w:textAlignment w:val="baseline"/>
            </w:pPr>
            <w:r>
              <w:rPr>
                <w:b/>
                <w:bCs/>
                <w:color w:val="000000"/>
                <w:kern w:val="2"/>
                <w:lang w:val="ro-RO" w:eastAsia="en-GB" w:bidi="en-US"/>
              </w:rPr>
              <w:t>Cantitate</w:t>
            </w:r>
          </w:p>
        </w:tc>
        <w:tc>
          <w:tcPr>
            <w:tcW w:w="1465" w:type="dxa"/>
            <w:tcBorders>
              <w:top w:val="single" w:sz="2" w:space="0" w:color="000000"/>
              <w:left w:val="single" w:sz="2" w:space="0" w:color="000000"/>
            </w:tcBorders>
          </w:tcPr>
          <w:p w:rsidR="00000000" w:rsidRDefault="003F6781">
            <w:pPr>
              <w:widowControl w:val="0"/>
              <w:spacing w:after="0" w:line="240" w:lineRule="auto"/>
              <w:textAlignment w:val="baseline"/>
            </w:pPr>
            <w:r>
              <w:rPr>
                <w:b/>
                <w:bCs/>
                <w:color w:val="000000"/>
                <w:kern w:val="2"/>
                <w:lang w:val="ro-RO" w:eastAsia="en-GB" w:bidi="en-US"/>
              </w:rPr>
              <w:t xml:space="preserve">Pret unitar  </w:t>
            </w:r>
          </w:p>
          <w:p w:rsidR="00000000" w:rsidRDefault="003F6781">
            <w:pPr>
              <w:widowControl w:val="0"/>
              <w:spacing w:after="0" w:line="240" w:lineRule="auto"/>
              <w:textAlignment w:val="baseline"/>
            </w:pPr>
            <w:r>
              <w:rPr>
                <w:b/>
                <w:bCs/>
                <w:color w:val="000000"/>
                <w:kern w:val="2"/>
                <w:lang w:val="ro-RO" w:eastAsia="en-GB" w:bidi="en-US"/>
              </w:rPr>
              <w:t>Lei fără TVA</w:t>
            </w:r>
          </w:p>
        </w:tc>
        <w:tc>
          <w:tcPr>
            <w:tcW w:w="1708" w:type="dxa"/>
            <w:tcBorders>
              <w:top w:val="single" w:sz="2" w:space="0" w:color="000000"/>
              <w:left w:val="single" w:sz="2" w:space="0" w:color="000000"/>
              <w:right w:val="single" w:sz="2" w:space="0" w:color="000000"/>
            </w:tcBorders>
          </w:tcPr>
          <w:p w:rsidR="00000000" w:rsidRDefault="003F6781">
            <w:pPr>
              <w:widowControl w:val="0"/>
              <w:spacing w:after="0" w:line="240" w:lineRule="auto"/>
              <w:textAlignment w:val="baseline"/>
            </w:pPr>
            <w:r>
              <w:rPr>
                <w:b/>
                <w:bCs/>
                <w:color w:val="000000"/>
                <w:kern w:val="2"/>
                <w:lang w:val="ro-RO" w:eastAsia="en-GB" w:bidi="en-US"/>
              </w:rPr>
              <w:t xml:space="preserve">Valoare </w:t>
            </w:r>
          </w:p>
          <w:p w:rsidR="00000000" w:rsidRDefault="003F6781">
            <w:pPr>
              <w:widowControl w:val="0"/>
              <w:spacing w:after="0" w:line="240" w:lineRule="auto"/>
              <w:textAlignment w:val="baseline"/>
            </w:pPr>
            <w:r>
              <w:rPr>
                <w:b/>
                <w:bCs/>
                <w:color w:val="000000"/>
                <w:kern w:val="2"/>
                <w:lang w:val="ro-RO" w:eastAsia="en-GB" w:bidi="en-US"/>
              </w:rPr>
              <w:t>Lei fără TVA</w:t>
            </w:r>
          </w:p>
        </w:tc>
      </w:tr>
      <w:tr w:rsidR="00000000">
        <w:trPr>
          <w:jc w:val="right"/>
        </w:trPr>
        <w:tc>
          <w:tcPr>
            <w:tcW w:w="708" w:type="dxa"/>
            <w:tcBorders>
              <w:left w:val="single" w:sz="2" w:space="0" w:color="000000"/>
              <w:bottom w:val="single" w:sz="2" w:space="0" w:color="000000"/>
            </w:tcBorders>
          </w:tcPr>
          <w:p w:rsidR="00000000" w:rsidRDefault="003F6781">
            <w:pPr>
              <w:widowControl w:val="0"/>
              <w:spacing w:after="0" w:line="240" w:lineRule="auto"/>
              <w:jc w:val="center"/>
              <w:textAlignment w:val="baseline"/>
            </w:pPr>
            <w:r>
              <w:rPr>
                <w:color w:val="000000"/>
                <w:kern w:val="2"/>
                <w:lang w:val="ro-RO" w:eastAsia="en-GB" w:bidi="en-US"/>
              </w:rPr>
              <w:t>1</w:t>
            </w:r>
          </w:p>
        </w:tc>
        <w:tc>
          <w:tcPr>
            <w:tcW w:w="3842" w:type="dxa"/>
            <w:tcBorders>
              <w:left w:val="single" w:sz="2" w:space="0" w:color="000000"/>
              <w:bottom w:val="single" w:sz="2" w:space="0" w:color="000000"/>
            </w:tcBorders>
          </w:tcPr>
          <w:p w:rsidR="00000000" w:rsidRDefault="003F6781">
            <w:pPr>
              <w:widowControl w:val="0"/>
              <w:spacing w:after="0" w:line="240" w:lineRule="auto"/>
              <w:ind w:right="-855" w:hanging="405"/>
              <w:jc w:val="center"/>
              <w:textAlignment w:val="baseline"/>
            </w:pPr>
            <w:r>
              <w:rPr>
                <w:rFonts w:eastAsia="Andale Sans UI"/>
                <w:color w:val="000000"/>
                <w:kern w:val="2"/>
                <w:lang w:val="ro-RO" w:eastAsia="en-US" w:bidi="en-US"/>
              </w:rPr>
              <w:t xml:space="preserve">Servicii de catering pentru  </w:t>
            </w:r>
          </w:p>
          <w:p w:rsidR="00000000" w:rsidRDefault="003F6781" w:rsidP="00D32CA0">
            <w:pPr>
              <w:widowControl w:val="0"/>
              <w:spacing w:after="0" w:line="240" w:lineRule="auto"/>
              <w:jc w:val="center"/>
              <w:textAlignment w:val="baseline"/>
            </w:pPr>
            <w:r>
              <w:rPr>
                <w:rFonts w:eastAsia="Andale Sans UI"/>
                <w:kern w:val="2"/>
                <w:lang w:val="ro-RO" w:eastAsia="en-US" w:bidi="en-US"/>
              </w:rPr>
              <w:t xml:space="preserve">preșcolarii și elevii de la  Școala  Gimnazială nr.1 </w:t>
            </w:r>
            <w:r w:rsidR="00E865F3">
              <w:rPr>
                <w:rFonts w:eastAsia="Andale Sans UI"/>
                <w:kern w:val="2"/>
                <w:lang w:val="ro-RO" w:eastAsia="en-US" w:bidi="en-US"/>
              </w:rPr>
              <w:t>Diosig</w:t>
            </w:r>
            <w:r>
              <w:rPr>
                <w:color w:val="000000"/>
                <w:kern w:val="2"/>
                <w:u w:val="single"/>
                <w:lang w:val="ro-RO" w:eastAsia="en-GB" w:bidi="en-US"/>
              </w:rPr>
              <w:t>,</w:t>
            </w:r>
          </w:p>
          <w:p w:rsidR="00000000" w:rsidRDefault="003F6781">
            <w:pPr>
              <w:widowControl w:val="0"/>
              <w:spacing w:after="0" w:line="240" w:lineRule="auto"/>
              <w:ind w:right="-855" w:hanging="405"/>
              <w:jc w:val="center"/>
              <w:textAlignment w:val="baseline"/>
            </w:pPr>
            <w:r>
              <w:rPr>
                <w:color w:val="000000"/>
                <w:kern w:val="2"/>
                <w:u w:val="single"/>
                <w:lang w:val="ro-RO" w:eastAsia="en-GB" w:bidi="en-US"/>
              </w:rPr>
              <w:t>j</w:t>
            </w:r>
            <w:r>
              <w:rPr>
                <w:color w:val="000000"/>
                <w:kern w:val="2"/>
                <w:u w:val="single"/>
                <w:lang w:val="ro-RO" w:eastAsia="en-GB" w:bidi="en-US"/>
              </w:rPr>
              <w:t>udețul Bihor</w:t>
            </w:r>
            <w:r>
              <w:rPr>
                <w:color w:val="000000"/>
                <w:kern w:val="2"/>
                <w:u w:val="single"/>
                <w:lang w:eastAsia="en-GB" w:bidi="en-US"/>
              </w:rPr>
              <w:t xml:space="preserve"> </w:t>
            </w:r>
            <w:r>
              <w:rPr>
                <w:color w:val="000000"/>
                <w:kern w:val="2"/>
                <w:u w:val="single"/>
                <w:lang w:val="ro-RO" w:eastAsia="en-GB" w:bidi="en-US"/>
              </w:rPr>
              <w:t xml:space="preserve">  </w:t>
            </w:r>
            <w:r>
              <w:rPr>
                <w:color w:val="000000"/>
                <w:kern w:val="2"/>
                <w:u w:val="single"/>
                <w:lang w:eastAsia="en-GB" w:bidi="en-US"/>
              </w:rPr>
              <w:t xml:space="preserve"> </w:t>
            </w:r>
          </w:p>
        </w:tc>
        <w:tc>
          <w:tcPr>
            <w:tcW w:w="1260" w:type="dxa"/>
            <w:tcBorders>
              <w:left w:val="single" w:sz="2" w:space="0" w:color="000000"/>
              <w:bottom w:val="single" w:sz="2" w:space="0" w:color="000000"/>
            </w:tcBorders>
          </w:tcPr>
          <w:p w:rsidR="00000000" w:rsidRDefault="003F6781">
            <w:pPr>
              <w:widowControl w:val="0"/>
              <w:spacing w:after="0" w:line="240" w:lineRule="auto"/>
              <w:textAlignment w:val="baseline"/>
            </w:pPr>
            <w:r>
              <w:rPr>
                <w:color w:val="000000"/>
                <w:kern w:val="2"/>
                <w:lang w:val="ro-RO" w:eastAsia="en-GB" w:bidi="en-US"/>
              </w:rPr>
              <w:t>Pachete</w:t>
            </w:r>
          </w:p>
          <w:p w:rsidR="00000000" w:rsidRDefault="003F6781">
            <w:pPr>
              <w:widowControl w:val="0"/>
              <w:spacing w:after="0" w:line="240" w:lineRule="auto"/>
              <w:textAlignment w:val="baseline"/>
            </w:pPr>
            <w:r>
              <w:rPr>
                <w:color w:val="000000"/>
                <w:kern w:val="2"/>
                <w:lang w:val="ro-RO" w:eastAsia="en-GB" w:bidi="en-US"/>
              </w:rPr>
              <w:t>alimentare</w:t>
            </w:r>
          </w:p>
        </w:tc>
        <w:tc>
          <w:tcPr>
            <w:tcW w:w="992" w:type="dxa"/>
            <w:tcBorders>
              <w:left w:val="single" w:sz="2" w:space="0" w:color="000000"/>
              <w:bottom w:val="single" w:sz="2" w:space="0" w:color="000000"/>
            </w:tcBorders>
          </w:tcPr>
          <w:p w:rsidR="00000000" w:rsidRDefault="003F6781">
            <w:pPr>
              <w:widowControl w:val="0"/>
              <w:spacing w:after="0" w:line="240" w:lineRule="auto"/>
              <w:textAlignment w:val="baseline"/>
            </w:pPr>
          </w:p>
        </w:tc>
        <w:tc>
          <w:tcPr>
            <w:tcW w:w="1465" w:type="dxa"/>
            <w:tcBorders>
              <w:left w:val="single" w:sz="2" w:space="0" w:color="000000"/>
              <w:bottom w:val="single" w:sz="2" w:space="0" w:color="000000"/>
            </w:tcBorders>
          </w:tcPr>
          <w:p w:rsidR="00000000" w:rsidRDefault="003F6781">
            <w:pPr>
              <w:widowControl w:val="0"/>
              <w:spacing w:after="0" w:line="240" w:lineRule="auto"/>
              <w:textAlignment w:val="baseline"/>
              <w:rPr>
                <w:color w:val="000000"/>
                <w:kern w:val="2"/>
                <w:lang w:val="ro-RO" w:eastAsia="en-GB" w:bidi="en-US"/>
              </w:rPr>
            </w:pPr>
          </w:p>
        </w:tc>
        <w:tc>
          <w:tcPr>
            <w:tcW w:w="1708" w:type="dxa"/>
            <w:tcBorders>
              <w:left w:val="single" w:sz="2" w:space="0" w:color="000000"/>
              <w:bottom w:val="single" w:sz="2" w:space="0" w:color="000000"/>
              <w:right w:val="single" w:sz="2" w:space="0" w:color="000000"/>
            </w:tcBorders>
          </w:tcPr>
          <w:p w:rsidR="00000000" w:rsidRDefault="003F6781">
            <w:pPr>
              <w:widowControl w:val="0"/>
              <w:spacing w:after="0" w:line="240" w:lineRule="auto"/>
              <w:textAlignment w:val="baseline"/>
              <w:rPr>
                <w:color w:val="000000"/>
                <w:kern w:val="2"/>
                <w:lang w:val="ro-RO" w:eastAsia="en-GB" w:bidi="en-US"/>
              </w:rPr>
            </w:pPr>
          </w:p>
        </w:tc>
      </w:tr>
      <w:tr w:rsidR="00000000">
        <w:trPr>
          <w:jc w:val="right"/>
        </w:trPr>
        <w:tc>
          <w:tcPr>
            <w:tcW w:w="708" w:type="dxa"/>
            <w:tcBorders>
              <w:top w:val="single" w:sz="2" w:space="0" w:color="000000"/>
              <w:left w:val="single" w:sz="2" w:space="0" w:color="000000"/>
              <w:bottom w:val="single" w:sz="2" w:space="0" w:color="000000"/>
            </w:tcBorders>
          </w:tcPr>
          <w:p w:rsidR="00000000" w:rsidRDefault="003F6781">
            <w:pPr>
              <w:widowControl w:val="0"/>
              <w:spacing w:after="0" w:line="240" w:lineRule="auto"/>
              <w:jc w:val="center"/>
              <w:textAlignment w:val="baseline"/>
              <w:rPr>
                <w:color w:val="000000"/>
                <w:kern w:val="2"/>
                <w:lang w:val="ro-RO" w:eastAsia="en-GB" w:bidi="en-US"/>
              </w:rPr>
            </w:pPr>
          </w:p>
        </w:tc>
        <w:tc>
          <w:tcPr>
            <w:tcW w:w="3842" w:type="dxa"/>
            <w:tcBorders>
              <w:top w:val="single" w:sz="2" w:space="0" w:color="000000"/>
              <w:left w:val="single" w:sz="2" w:space="0" w:color="000000"/>
              <w:bottom w:val="single" w:sz="2" w:space="0" w:color="000000"/>
            </w:tcBorders>
          </w:tcPr>
          <w:p w:rsidR="00000000" w:rsidRDefault="003F6781">
            <w:pPr>
              <w:widowControl w:val="0"/>
              <w:spacing w:after="0" w:line="240" w:lineRule="auto"/>
              <w:ind w:right="-855" w:hanging="405"/>
              <w:jc w:val="center"/>
              <w:textAlignment w:val="baseline"/>
            </w:pPr>
            <w:r>
              <w:rPr>
                <w:rFonts w:eastAsia="Andale Sans UI"/>
                <w:b/>
                <w:bCs/>
                <w:color w:val="000000"/>
                <w:kern w:val="2"/>
                <w:lang w:val="ro-RO" w:eastAsia="en-US" w:bidi="en-US"/>
              </w:rPr>
              <w:t>TOTAL</w:t>
            </w:r>
          </w:p>
        </w:tc>
        <w:tc>
          <w:tcPr>
            <w:tcW w:w="1260" w:type="dxa"/>
            <w:tcBorders>
              <w:top w:val="single" w:sz="2" w:space="0" w:color="000000"/>
              <w:left w:val="single" w:sz="2" w:space="0" w:color="000000"/>
              <w:bottom w:val="single" w:sz="2" w:space="0" w:color="000000"/>
            </w:tcBorders>
          </w:tcPr>
          <w:p w:rsidR="00000000" w:rsidRDefault="003F6781">
            <w:pPr>
              <w:widowControl w:val="0"/>
              <w:spacing w:after="0" w:line="240" w:lineRule="auto"/>
              <w:textAlignment w:val="baseline"/>
              <w:rPr>
                <w:color w:val="000000"/>
                <w:kern w:val="2"/>
                <w:lang w:val="ro-RO" w:eastAsia="en-GB" w:bidi="en-US"/>
              </w:rPr>
            </w:pPr>
          </w:p>
        </w:tc>
        <w:tc>
          <w:tcPr>
            <w:tcW w:w="992" w:type="dxa"/>
            <w:tcBorders>
              <w:top w:val="single" w:sz="2" w:space="0" w:color="000000"/>
              <w:left w:val="single" w:sz="2" w:space="0" w:color="000000"/>
            </w:tcBorders>
          </w:tcPr>
          <w:p w:rsidR="00000000" w:rsidRDefault="003F6781">
            <w:pPr>
              <w:widowControl w:val="0"/>
              <w:spacing w:after="0" w:line="240" w:lineRule="auto"/>
              <w:textAlignment w:val="baseline"/>
              <w:rPr>
                <w:color w:val="000000"/>
                <w:kern w:val="2"/>
                <w:lang w:val="ro-RO" w:eastAsia="en-GB" w:bidi="en-US"/>
              </w:rPr>
            </w:pPr>
          </w:p>
        </w:tc>
        <w:tc>
          <w:tcPr>
            <w:tcW w:w="1465" w:type="dxa"/>
            <w:tcBorders>
              <w:top w:val="single" w:sz="2" w:space="0" w:color="000000"/>
              <w:left w:val="single" w:sz="2" w:space="0" w:color="000000"/>
            </w:tcBorders>
          </w:tcPr>
          <w:p w:rsidR="00000000" w:rsidRDefault="003F6781">
            <w:pPr>
              <w:widowControl w:val="0"/>
              <w:spacing w:after="0" w:line="240" w:lineRule="auto"/>
              <w:textAlignment w:val="baseline"/>
              <w:rPr>
                <w:color w:val="000000"/>
                <w:kern w:val="2"/>
                <w:lang w:val="ro-RO" w:eastAsia="en-GB" w:bidi="en-US"/>
              </w:rPr>
            </w:pPr>
          </w:p>
        </w:tc>
        <w:tc>
          <w:tcPr>
            <w:tcW w:w="1708" w:type="dxa"/>
            <w:tcBorders>
              <w:top w:val="single" w:sz="2" w:space="0" w:color="000000"/>
              <w:left w:val="single" w:sz="2" w:space="0" w:color="000000"/>
              <w:right w:val="single" w:sz="2" w:space="0" w:color="000000"/>
            </w:tcBorders>
          </w:tcPr>
          <w:p w:rsidR="00000000" w:rsidRDefault="003F6781">
            <w:pPr>
              <w:widowControl w:val="0"/>
              <w:spacing w:after="0" w:line="240" w:lineRule="auto"/>
              <w:textAlignment w:val="baseline"/>
              <w:rPr>
                <w:color w:val="000000"/>
                <w:kern w:val="2"/>
                <w:lang w:val="ro-RO" w:eastAsia="en-GB" w:bidi="en-US"/>
              </w:rPr>
            </w:pPr>
          </w:p>
        </w:tc>
      </w:tr>
    </w:tbl>
    <w:p w:rsidR="00000000" w:rsidRDefault="003F6781">
      <w:pPr>
        <w:spacing w:after="0"/>
        <w:rPr>
          <w:lang w:val="ro-RO"/>
        </w:rPr>
      </w:pPr>
    </w:p>
    <w:p w:rsidR="00000000" w:rsidRDefault="003F6781">
      <w:pPr>
        <w:spacing w:after="0"/>
        <w:jc w:val="both"/>
      </w:pPr>
      <w:r>
        <w:rPr>
          <w:lang w:val="ro-RO"/>
        </w:rPr>
        <w:t xml:space="preserve">2. </w:t>
      </w:r>
      <w:r>
        <w:rPr>
          <w:lang w:val="ro-RO"/>
        </w:rPr>
        <w:t xml:space="preserve">Subsemnatul/subsemnații declarăm că: </w:t>
      </w:r>
    </w:p>
    <w:p w:rsidR="00000000" w:rsidRDefault="003F6781">
      <w:pPr>
        <w:spacing w:after="0"/>
        <w:jc w:val="both"/>
      </w:pPr>
      <w:r>
        <w:rPr>
          <w:lang w:val="ro-RO"/>
        </w:rPr>
        <w:t>a</w:t>
      </w:r>
      <w:r>
        <w:rPr>
          <w:lang w:val="ro-RO"/>
        </w:rPr>
        <w:t xml:space="preserve">. </w:t>
      </w:r>
      <w:r>
        <w:rPr>
          <w:lang w:val="ro-RO"/>
        </w:rPr>
        <w:t>Am examinat conținutul documentaţiei de atribuire, precum și toate răspunsurile</w:t>
      </w:r>
      <w:r>
        <w:rPr>
          <w:lang w:val="ro-RO"/>
        </w:rPr>
        <w:t xml:space="preserve"> la solicitările de clarificări comunicate până la data depunerii ofertelor și îl acceptăm în totalitate, fără nicio rezervă sau restricție; </w:t>
      </w:r>
    </w:p>
    <w:p w:rsidR="00000000" w:rsidRDefault="003F6781">
      <w:pPr>
        <w:spacing w:after="0"/>
        <w:jc w:val="both"/>
      </w:pPr>
      <w:r>
        <w:rPr>
          <w:lang w:val="ro-RO"/>
        </w:rPr>
        <w:t>b. Suntem de acord ca oferta noas</w:t>
      </w:r>
      <w:r>
        <w:rPr>
          <w:lang w:val="ro-RO"/>
        </w:rPr>
        <w:t>tr</w:t>
      </w:r>
      <w:r>
        <w:rPr>
          <w:lang w:val="ro-RO"/>
        </w:rPr>
        <w:t>ă să rămână valabilă pentru o perioada de ____________ [</w:t>
      </w:r>
      <w:r>
        <w:rPr>
          <w:i/>
          <w:lang w:val="ro-RO"/>
        </w:rPr>
        <w:t>introduceți numărul</w:t>
      </w:r>
      <w:r>
        <w:rPr>
          <w:lang w:val="ro-RO"/>
        </w:rPr>
        <w:t>] zi</w:t>
      </w:r>
      <w:r>
        <w:rPr>
          <w:lang w:val="ro-RO"/>
        </w:rPr>
        <w:t>le, de la data limita de depunere a ofertelor, respectiv până la data de ________[</w:t>
      </w:r>
      <w:r>
        <w:rPr>
          <w:i/>
          <w:lang w:val="ro-RO"/>
        </w:rPr>
        <w:t>ziua/luna/anul</w:t>
      </w:r>
      <w:r>
        <w:rPr>
          <w:lang w:val="ro-RO"/>
        </w:rPr>
        <w:t xml:space="preserve">] și oferta va rămâne obligatorie pentru noi şi că poate fi acceptată în orice </w:t>
      </w:r>
      <w:r>
        <w:rPr>
          <w:lang w:val="ro-RO"/>
        </w:rPr>
        <w:t>mo</w:t>
      </w:r>
      <w:r>
        <w:rPr>
          <w:lang w:val="ro-RO"/>
        </w:rPr>
        <w:t xml:space="preserve">ment înainte de expirarea perioadei menţionate. </w:t>
      </w:r>
    </w:p>
    <w:p w:rsidR="00000000" w:rsidRDefault="003F6781">
      <w:pPr>
        <w:spacing w:after="0"/>
        <w:jc w:val="both"/>
      </w:pPr>
      <w:r>
        <w:rPr>
          <w:lang w:val="ro-RO"/>
        </w:rPr>
        <w:t>c. Am înțeles și am acceptat p</w:t>
      </w:r>
      <w:r>
        <w:rPr>
          <w:lang w:val="ro-RO"/>
        </w:rPr>
        <w:t>revederile legislației achizițiilor publice aplicabile acestei proceduri de atribuire, ca și oricare alte cerințe referitoare la forma, conținutul, instrucțiunile, stipulările</w:t>
      </w:r>
      <w:r>
        <w:rPr>
          <w:lang w:val="ro-RO"/>
        </w:rPr>
        <w:t xml:space="preserve"> ș</w:t>
      </w:r>
      <w:r>
        <w:rPr>
          <w:lang w:val="ro-RO"/>
        </w:rPr>
        <w:t>i condițiile incluse în invitația/anunțul de participare și documentația de atr</w:t>
      </w:r>
      <w:r>
        <w:rPr>
          <w:lang w:val="ro-RO"/>
        </w:rPr>
        <w:t xml:space="preserve">ibuire. Anunțul de participare și </w:t>
      </w:r>
      <w:r>
        <w:rPr>
          <w:lang w:val="ro-RO"/>
        </w:rPr>
        <w:lastRenderedPageBreak/>
        <w:t>documentația de atribuire au fost suficiente și adecvate pentru pregătirea unei oferte exacte iar oferta noastră a fost pregătită luând în co</w:t>
      </w:r>
      <w:r>
        <w:rPr>
          <w:lang w:val="ro-RO"/>
        </w:rPr>
        <w:t>ns</w:t>
      </w:r>
      <w:r>
        <w:rPr>
          <w:lang w:val="ro-RO"/>
        </w:rPr>
        <w:t xml:space="preserve">iderare toate acestea. </w:t>
      </w:r>
    </w:p>
    <w:p w:rsidR="00000000" w:rsidRDefault="003F6781">
      <w:pPr>
        <w:spacing w:after="0"/>
        <w:jc w:val="both"/>
      </w:pPr>
      <w:r>
        <w:rPr>
          <w:lang w:val="ro-RO"/>
        </w:rPr>
        <w:t>d. În calitate de ofertant la aceasta procedură de atri</w:t>
      </w:r>
      <w:r>
        <w:rPr>
          <w:lang w:val="ro-RO"/>
        </w:rPr>
        <w:t xml:space="preserve">buire declarăm că nu am întreprins și nu vom întreprinde nicio acțiune și/sau inacțiune în scopul de a restricționa concurența. </w:t>
      </w:r>
    </w:p>
    <w:p w:rsidR="00000000" w:rsidRDefault="003F6781">
      <w:pPr>
        <w:spacing w:after="0"/>
        <w:jc w:val="both"/>
        <w:rPr>
          <w:lang w:val="ro-RO"/>
        </w:rPr>
      </w:pPr>
    </w:p>
    <w:p w:rsidR="00000000" w:rsidRDefault="003F6781">
      <w:pPr>
        <w:spacing w:after="0"/>
        <w:jc w:val="both"/>
      </w:pPr>
      <w:r>
        <w:t>3</w:t>
      </w:r>
      <w:r>
        <w:rPr>
          <w:lang w:val="ro-RO"/>
        </w:rPr>
        <w:t>. Până la încheierea şi semnarea contractulu</w:t>
      </w:r>
      <w:r>
        <w:rPr>
          <w:lang w:val="ro-RO"/>
        </w:rPr>
        <w:t xml:space="preserve">i </w:t>
      </w:r>
      <w:r>
        <w:rPr>
          <w:lang w:val="ro-RO"/>
        </w:rPr>
        <w:t>de achiziţie publică, aceasta ofertă împreună cu comunicarea transmisă de dumne</w:t>
      </w:r>
      <w:r>
        <w:rPr>
          <w:lang w:val="ro-RO"/>
        </w:rPr>
        <w:t xml:space="preserve">avoastră prin care oferta noastră </w:t>
      </w:r>
      <w:proofErr w:type="gramStart"/>
      <w:r>
        <w:rPr>
          <w:lang w:val="ro-RO"/>
        </w:rPr>
        <w:t>este</w:t>
      </w:r>
      <w:proofErr w:type="gramEnd"/>
      <w:r>
        <w:rPr>
          <w:lang w:val="ro-RO"/>
        </w:rPr>
        <w:t xml:space="preserve"> acceptată ca fiind câştigătoare, vor constitui un contract angajant între noi.</w:t>
      </w: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ind w:firstLine="720"/>
        <w:jc w:val="both"/>
      </w:pPr>
      <w:r>
        <w:rPr>
          <w:lang w:val="ro-RO"/>
        </w:rPr>
        <w:t>Data:..........................................</w:t>
      </w:r>
    </w:p>
    <w:p w:rsidR="00000000" w:rsidRDefault="003F6781">
      <w:pPr>
        <w:spacing w:after="0"/>
        <w:jc w:val="both"/>
        <w:rPr>
          <w:lang w:val="ro-RO"/>
        </w:rPr>
      </w:pPr>
    </w:p>
    <w:p w:rsidR="00000000" w:rsidRDefault="003F6781">
      <w:pPr>
        <w:spacing w:after="0"/>
      </w:pPr>
      <w:r>
        <w:rPr>
          <w:lang w:val="ro-RO"/>
        </w:rPr>
        <w:t>......</w:t>
      </w:r>
      <w:r>
        <w:rPr>
          <w:lang w:val="ro-RO"/>
        </w:rPr>
        <w:t>..</w:t>
      </w:r>
      <w:r>
        <w:rPr>
          <w:lang w:val="ro-RO"/>
        </w:rPr>
        <w:t xml:space="preserve">......................................................................., </w:t>
      </w:r>
    </w:p>
    <w:p w:rsidR="00000000" w:rsidRDefault="003F6781">
      <w:pPr>
        <w:spacing w:after="0"/>
      </w:pPr>
      <w:r>
        <w:rPr>
          <w:i/>
          <w:lang w:val="ro-RO"/>
        </w:rPr>
        <w:t>(nume</w:t>
      </w:r>
      <w:r>
        <w:rPr>
          <w:i/>
          <w:lang w:val="ro-RO"/>
        </w:rPr>
        <w:t xml:space="preserve">, prenume şi semnătură), </w:t>
      </w:r>
    </w:p>
    <w:p w:rsidR="00000000" w:rsidRDefault="003F6781">
      <w:pPr>
        <w:spacing w:after="0"/>
        <w:jc w:val="center"/>
        <w:rPr>
          <w:i/>
          <w:lang w:val="ro-RO"/>
        </w:rPr>
      </w:pPr>
    </w:p>
    <w:p w:rsidR="00000000" w:rsidRDefault="003F6781">
      <w:pPr>
        <w:spacing w:after="0"/>
        <w:jc w:val="center"/>
      </w:pPr>
      <w:r>
        <w:rPr>
          <w:i/>
          <w:lang w:val="ro-RO"/>
        </w:rPr>
        <w:t>L.S.</w:t>
      </w:r>
    </w:p>
    <w:p w:rsidR="00000000" w:rsidRDefault="003F6781">
      <w:pPr>
        <w:spacing w:after="0"/>
        <w:rPr>
          <w:lang w:val="ro-RO"/>
        </w:rPr>
      </w:pPr>
    </w:p>
    <w:p w:rsidR="00000000" w:rsidRDefault="003F6781">
      <w:pPr>
        <w:spacing w:after="0"/>
      </w:pPr>
      <w:bookmarkStart w:id="1" w:name="_Toc190183221"/>
      <w:bookmarkEnd w:id="1"/>
      <w:r>
        <w:rPr>
          <w:lang w:val="ro-RO"/>
        </w:rPr>
        <w:t xml:space="preserve">în calitate de ................................... legal autorizat să semnez oferta pentru şi în numele ………………………………. </w:t>
      </w:r>
      <w:r>
        <w:rPr>
          <w:i/>
          <w:lang w:val="ro-RO"/>
        </w:rPr>
        <w:t>(denumirea/numele operat</w:t>
      </w:r>
      <w:r>
        <w:rPr>
          <w:i/>
          <w:lang w:val="ro-RO"/>
        </w:rPr>
        <w:t>or</w:t>
      </w:r>
      <w:r>
        <w:rPr>
          <w:i/>
          <w:lang w:val="ro-RO"/>
        </w:rPr>
        <w:t>ului economic)</w:t>
      </w: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D32CA0" w:rsidRDefault="00D32CA0">
      <w:pPr>
        <w:spacing w:after="0"/>
        <w:jc w:val="both"/>
        <w:rPr>
          <w:lang w:val="ro-RO"/>
        </w:rPr>
      </w:pPr>
    </w:p>
    <w:p w:rsidR="00D32CA0" w:rsidRDefault="00D32CA0">
      <w:pPr>
        <w:spacing w:after="0"/>
        <w:jc w:val="both"/>
        <w:rPr>
          <w:lang w:val="ro-RO"/>
        </w:rPr>
      </w:pPr>
    </w:p>
    <w:p w:rsidR="00D32CA0" w:rsidRDefault="00D32CA0">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pStyle w:val="Heading2"/>
        <w:rPr>
          <w:rFonts w:ascii="Times New Roman" w:hAnsi="Times New Roman"/>
          <w:sz w:val="24"/>
          <w:szCs w:val="24"/>
          <w:lang w:val="ro-RO"/>
        </w:rPr>
      </w:pPr>
      <w:bookmarkStart w:id="2" w:name="_Toc96513108"/>
      <w:r>
        <w:rPr>
          <w:rFonts w:ascii="Times New Roman" w:hAnsi="Times New Roman"/>
          <w:sz w:val="24"/>
          <w:szCs w:val="24"/>
          <w:lang w:val="ro-RO"/>
        </w:rPr>
        <w:lastRenderedPageBreak/>
        <w:t>ANEXA LA FORMULARUL DE OFERTĂ</w:t>
      </w:r>
      <w:bookmarkEnd w:id="2"/>
    </w:p>
    <w:p w:rsidR="00000000" w:rsidRDefault="003F6781">
      <w:pPr>
        <w:spacing w:after="0"/>
        <w:rPr>
          <w:lang w:val="ro-RO"/>
        </w:rPr>
      </w:pPr>
    </w:p>
    <w:p w:rsidR="00000000" w:rsidRDefault="003F6781">
      <w:pPr>
        <w:shd w:val="clear" w:color="auto" w:fill="FFFFFF"/>
        <w:spacing w:before="100" w:beforeAutospacing="1" w:after="0" w:line="240" w:lineRule="auto"/>
        <w:jc w:val="center"/>
        <w:rPr>
          <w:lang w:eastAsia="en-GB"/>
        </w:rPr>
      </w:pPr>
      <w:r>
        <w:rPr>
          <w:b/>
          <w:bCs/>
          <w:lang w:val="ro-RO"/>
        </w:rPr>
        <w:t>Centralizato</w:t>
      </w:r>
      <w:r>
        <w:rPr>
          <w:b/>
          <w:bCs/>
          <w:lang w:val="ro-RO"/>
        </w:rPr>
        <w:t>r preţuri</w:t>
      </w:r>
    </w:p>
    <w:p w:rsidR="00000000" w:rsidRDefault="003F6781">
      <w:pPr>
        <w:spacing w:before="100" w:beforeAutospacing="1" w:after="100" w:afterAutospacing="1" w:line="240" w:lineRule="auto"/>
        <w:jc w:val="center"/>
        <w:rPr>
          <w:b/>
          <w:bCs/>
          <w:lang w:val="ro-RO"/>
        </w:rPr>
      </w:pPr>
      <w:r>
        <w:rPr>
          <w:b/>
          <w:bCs/>
          <w:lang w:val="ro-RO"/>
        </w:rPr>
        <w:t> </w:t>
      </w:r>
    </w:p>
    <w:p w:rsidR="00000000" w:rsidRDefault="003F6781">
      <w:pPr>
        <w:spacing w:before="100" w:beforeAutospacing="1" w:after="100" w:afterAutospacing="1" w:line="240" w:lineRule="auto"/>
        <w:jc w:val="center"/>
      </w:pPr>
    </w:p>
    <w:tbl>
      <w:tblPr>
        <w:tblpPr w:leftFromText="180" w:rightFromText="180" w:vertAnchor="text" w:tblpY="1"/>
        <w:tblOverlap w:val="never"/>
        <w:tblW w:w="4586"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11"/>
        <w:gridCol w:w="4594"/>
        <w:gridCol w:w="2205"/>
        <w:gridCol w:w="1793"/>
      </w:tblGrid>
      <w:tr w:rsidR="00000000" w:rsidTr="00E865F3">
        <w:trPr>
          <w:trHeight w:val="750"/>
        </w:trPr>
        <w:tc>
          <w:tcPr>
            <w:tcW w:w="332" w:type="pct"/>
            <w:tcMar>
              <w:top w:w="0" w:type="dxa"/>
              <w:left w:w="108" w:type="dxa"/>
              <w:bottom w:w="0" w:type="dxa"/>
              <w:right w:w="108" w:type="dxa"/>
            </w:tcMar>
            <w:vAlign w:val="center"/>
          </w:tcPr>
          <w:p w:rsidR="00000000" w:rsidRDefault="003F6781" w:rsidP="00E865F3">
            <w:pPr>
              <w:spacing w:before="100" w:beforeAutospacing="1" w:after="100" w:afterAutospacing="1" w:line="240" w:lineRule="auto"/>
              <w:rPr>
                <w:b/>
                <w:bCs/>
              </w:rPr>
            </w:pPr>
            <w:r>
              <w:rPr>
                <w:b/>
                <w:bCs/>
              </w:rPr>
              <w:t>Nr.</w:t>
            </w:r>
          </w:p>
          <w:p w:rsidR="00000000" w:rsidRDefault="003F6781" w:rsidP="00E865F3">
            <w:pPr>
              <w:spacing w:before="100" w:beforeAutospacing="1" w:after="100" w:afterAutospacing="1" w:line="240" w:lineRule="auto"/>
              <w:rPr>
                <w:b/>
                <w:bCs/>
              </w:rPr>
            </w:pPr>
            <w:r>
              <w:rPr>
                <w:b/>
                <w:bCs/>
              </w:rPr>
              <w:t>crt</w:t>
            </w:r>
          </w:p>
        </w:tc>
        <w:tc>
          <w:tcPr>
            <w:tcW w:w="2496" w:type="pct"/>
            <w:vAlign w:val="center"/>
          </w:tcPr>
          <w:p w:rsidR="00000000" w:rsidRDefault="003F6781" w:rsidP="00E865F3">
            <w:pPr>
              <w:spacing w:before="100" w:beforeAutospacing="1" w:after="100" w:afterAutospacing="1" w:line="240" w:lineRule="auto"/>
              <w:ind w:left="27"/>
              <w:jc w:val="center"/>
              <w:rPr>
                <w:b/>
                <w:bCs/>
              </w:rPr>
            </w:pPr>
            <w:r>
              <w:rPr>
                <w:b/>
                <w:bCs/>
                <w:lang w:val="ro-RO"/>
              </w:rPr>
              <w:t xml:space="preserve">Denumire serviciu </w:t>
            </w:r>
          </w:p>
        </w:tc>
        <w:tc>
          <w:tcPr>
            <w:tcW w:w="1198" w:type="pct"/>
            <w:tcMar>
              <w:top w:w="0" w:type="dxa"/>
              <w:left w:w="108" w:type="dxa"/>
              <w:bottom w:w="0" w:type="dxa"/>
              <w:right w:w="108" w:type="dxa"/>
            </w:tcMar>
            <w:vAlign w:val="center"/>
          </w:tcPr>
          <w:p w:rsidR="00000000" w:rsidRDefault="003F6781" w:rsidP="00E865F3">
            <w:pPr>
              <w:spacing w:after="0" w:line="240" w:lineRule="auto"/>
              <w:jc w:val="center"/>
              <w:rPr>
                <w:b/>
                <w:bCs/>
                <w:lang w:val="ro-RO"/>
              </w:rPr>
            </w:pPr>
            <w:r>
              <w:rPr>
                <w:b/>
                <w:bCs/>
                <w:lang w:val="ro-RO"/>
              </w:rPr>
              <w:t xml:space="preserve">Preț </w:t>
            </w:r>
          </w:p>
          <w:p w:rsidR="00000000" w:rsidRDefault="003F6781" w:rsidP="00E865F3">
            <w:pPr>
              <w:spacing w:after="0" w:line="240" w:lineRule="auto"/>
              <w:jc w:val="center"/>
              <w:rPr>
                <w:b/>
                <w:bCs/>
                <w:lang w:val="ro-RO"/>
              </w:rPr>
            </w:pPr>
            <w:r>
              <w:rPr>
                <w:b/>
                <w:bCs/>
                <w:lang w:val="ro-RO"/>
              </w:rPr>
              <w:t>(lei fără TVA)</w:t>
            </w:r>
          </w:p>
        </w:tc>
        <w:tc>
          <w:tcPr>
            <w:tcW w:w="974" w:type="pct"/>
            <w:vAlign w:val="center"/>
          </w:tcPr>
          <w:p w:rsidR="00000000" w:rsidRDefault="003F6781" w:rsidP="00E865F3">
            <w:pPr>
              <w:spacing w:after="0" w:line="240" w:lineRule="auto"/>
              <w:jc w:val="center"/>
              <w:rPr>
                <w:b/>
                <w:bCs/>
                <w:lang w:val="ro-RO"/>
              </w:rPr>
            </w:pPr>
            <w:r>
              <w:rPr>
                <w:b/>
                <w:bCs/>
                <w:lang w:val="ro-RO"/>
              </w:rPr>
              <w:t xml:space="preserve">Preț total </w:t>
            </w:r>
          </w:p>
          <w:p w:rsidR="00000000" w:rsidRDefault="003F6781" w:rsidP="00E865F3">
            <w:pPr>
              <w:spacing w:after="0" w:line="240" w:lineRule="auto"/>
              <w:jc w:val="center"/>
              <w:rPr>
                <w:b/>
                <w:bCs/>
                <w:lang w:val="ro-RO"/>
              </w:rPr>
            </w:pPr>
            <w:r>
              <w:rPr>
                <w:b/>
                <w:bCs/>
                <w:lang w:val="ro-RO"/>
              </w:rPr>
              <w:t>(lei fără TVA)</w:t>
            </w:r>
          </w:p>
        </w:tc>
      </w:tr>
      <w:tr w:rsidR="00000000" w:rsidTr="00E865F3">
        <w:trPr>
          <w:trHeight w:val="750"/>
        </w:trPr>
        <w:tc>
          <w:tcPr>
            <w:tcW w:w="332" w:type="pct"/>
            <w:tcMar>
              <w:top w:w="0" w:type="dxa"/>
              <w:left w:w="108" w:type="dxa"/>
              <w:bottom w:w="0" w:type="dxa"/>
              <w:right w:w="108" w:type="dxa"/>
            </w:tcMar>
            <w:vAlign w:val="center"/>
          </w:tcPr>
          <w:p w:rsidR="00000000" w:rsidRDefault="003F6781" w:rsidP="00E865F3">
            <w:pPr>
              <w:spacing w:after="0" w:line="240" w:lineRule="auto"/>
              <w:jc w:val="center"/>
              <w:rPr>
                <w:lang w:val="ro-RO"/>
              </w:rPr>
            </w:pPr>
          </w:p>
          <w:p w:rsidR="00000000" w:rsidRDefault="003F6781" w:rsidP="00E865F3">
            <w:pPr>
              <w:spacing w:after="0" w:line="240" w:lineRule="auto"/>
              <w:jc w:val="center"/>
              <w:rPr>
                <w:lang w:val="ro-RO"/>
              </w:rPr>
            </w:pPr>
            <w:r>
              <w:rPr>
                <w:lang w:val="ro-RO"/>
              </w:rPr>
              <w:t>1</w:t>
            </w:r>
          </w:p>
          <w:p w:rsidR="00000000" w:rsidRDefault="003F6781" w:rsidP="00E865F3">
            <w:pPr>
              <w:spacing w:after="0" w:line="240" w:lineRule="auto"/>
              <w:jc w:val="center"/>
              <w:rPr>
                <w:lang w:val="ro-RO"/>
              </w:rPr>
            </w:pPr>
          </w:p>
          <w:p w:rsidR="00000000" w:rsidRDefault="003F6781" w:rsidP="00E865F3">
            <w:pPr>
              <w:spacing w:after="0" w:line="240" w:lineRule="auto"/>
              <w:jc w:val="center"/>
              <w:rPr>
                <w:lang w:val="ro-RO"/>
              </w:rPr>
            </w:pPr>
          </w:p>
        </w:tc>
        <w:tc>
          <w:tcPr>
            <w:tcW w:w="2496" w:type="pct"/>
            <w:vAlign w:val="center"/>
          </w:tcPr>
          <w:p w:rsidR="00000000" w:rsidRDefault="003F6781" w:rsidP="00E865F3">
            <w:pPr>
              <w:spacing w:after="0" w:line="240" w:lineRule="auto"/>
              <w:ind w:left="169" w:right="187"/>
              <w:jc w:val="both"/>
              <w:rPr>
                <w:bCs/>
                <w:lang w:val="ro-RO"/>
              </w:rPr>
            </w:pPr>
            <w:r>
              <w:rPr>
                <w:bCs/>
                <w:lang w:val="ro-RO"/>
              </w:rPr>
              <w:t>Pachet alimentar</w:t>
            </w:r>
          </w:p>
        </w:tc>
        <w:tc>
          <w:tcPr>
            <w:tcW w:w="1198" w:type="pct"/>
            <w:tcMar>
              <w:top w:w="0" w:type="dxa"/>
              <w:left w:w="108" w:type="dxa"/>
              <w:bottom w:w="0" w:type="dxa"/>
              <w:right w:w="108" w:type="dxa"/>
            </w:tcMar>
            <w:vAlign w:val="center"/>
          </w:tcPr>
          <w:p w:rsidR="00000000" w:rsidRDefault="003F6781" w:rsidP="00E865F3">
            <w:pPr>
              <w:spacing w:after="0" w:line="240" w:lineRule="auto"/>
              <w:jc w:val="center"/>
              <w:rPr>
                <w:highlight w:val="yellow"/>
                <w:lang w:val="ro-RO"/>
              </w:rPr>
            </w:pPr>
          </w:p>
        </w:tc>
        <w:tc>
          <w:tcPr>
            <w:tcW w:w="974" w:type="pct"/>
            <w:vAlign w:val="center"/>
          </w:tcPr>
          <w:p w:rsidR="00000000" w:rsidRDefault="003F6781" w:rsidP="00E865F3">
            <w:pPr>
              <w:spacing w:after="0" w:line="240" w:lineRule="auto"/>
              <w:jc w:val="center"/>
              <w:rPr>
                <w:highlight w:val="yellow"/>
                <w:lang w:val="ro-RO"/>
              </w:rPr>
            </w:pPr>
          </w:p>
        </w:tc>
      </w:tr>
      <w:tr w:rsidR="00000000" w:rsidTr="00E865F3">
        <w:trPr>
          <w:trHeight w:val="750"/>
        </w:trPr>
        <w:tc>
          <w:tcPr>
            <w:tcW w:w="332" w:type="pct"/>
            <w:tcMar>
              <w:top w:w="0" w:type="dxa"/>
              <w:left w:w="108" w:type="dxa"/>
              <w:bottom w:w="0" w:type="dxa"/>
              <w:right w:w="108" w:type="dxa"/>
            </w:tcMar>
            <w:vAlign w:val="center"/>
          </w:tcPr>
          <w:p w:rsidR="00000000" w:rsidRDefault="003F6781" w:rsidP="00E865F3">
            <w:pPr>
              <w:spacing w:after="0" w:line="240" w:lineRule="auto"/>
              <w:jc w:val="center"/>
              <w:rPr>
                <w:lang w:val="ro-RO"/>
              </w:rPr>
            </w:pPr>
          </w:p>
        </w:tc>
        <w:tc>
          <w:tcPr>
            <w:tcW w:w="2496" w:type="pct"/>
            <w:vAlign w:val="center"/>
          </w:tcPr>
          <w:p w:rsidR="00000000" w:rsidRDefault="00E865F3" w:rsidP="00E865F3">
            <w:pPr>
              <w:spacing w:after="0" w:line="240" w:lineRule="auto"/>
              <w:ind w:left="169" w:right="187"/>
              <w:jc w:val="both"/>
              <w:rPr>
                <w:bCs/>
                <w:lang w:val="ro-RO"/>
              </w:rPr>
            </w:pPr>
            <w:r>
              <w:rPr>
                <w:bCs/>
                <w:lang w:val="ro-RO"/>
              </w:rPr>
              <w:t>Materie prima</w:t>
            </w:r>
          </w:p>
        </w:tc>
        <w:tc>
          <w:tcPr>
            <w:tcW w:w="1198" w:type="pct"/>
            <w:tcMar>
              <w:top w:w="0" w:type="dxa"/>
              <w:left w:w="108" w:type="dxa"/>
              <w:bottom w:w="0" w:type="dxa"/>
              <w:right w:w="108" w:type="dxa"/>
            </w:tcMar>
            <w:vAlign w:val="center"/>
          </w:tcPr>
          <w:p w:rsidR="00000000" w:rsidRDefault="003F6781" w:rsidP="00E865F3">
            <w:pPr>
              <w:spacing w:after="0" w:line="240" w:lineRule="auto"/>
              <w:jc w:val="center"/>
              <w:rPr>
                <w:highlight w:val="yellow"/>
                <w:lang w:val="ro-RO"/>
              </w:rPr>
            </w:pPr>
          </w:p>
        </w:tc>
        <w:tc>
          <w:tcPr>
            <w:tcW w:w="974" w:type="pct"/>
            <w:vAlign w:val="center"/>
          </w:tcPr>
          <w:p w:rsidR="00000000" w:rsidRDefault="003F6781" w:rsidP="00E865F3">
            <w:pPr>
              <w:spacing w:after="0" w:line="240" w:lineRule="auto"/>
              <w:jc w:val="center"/>
              <w:rPr>
                <w:highlight w:val="yellow"/>
                <w:lang w:val="ro-RO"/>
              </w:rPr>
            </w:pPr>
          </w:p>
        </w:tc>
      </w:tr>
      <w:tr w:rsidR="00E865F3" w:rsidTr="00E865F3">
        <w:trPr>
          <w:trHeight w:val="750"/>
        </w:trPr>
        <w:tc>
          <w:tcPr>
            <w:tcW w:w="332" w:type="pct"/>
            <w:tcMar>
              <w:top w:w="0" w:type="dxa"/>
              <w:left w:w="108" w:type="dxa"/>
              <w:bottom w:w="0" w:type="dxa"/>
              <w:right w:w="108" w:type="dxa"/>
            </w:tcMar>
            <w:vAlign w:val="center"/>
          </w:tcPr>
          <w:p w:rsidR="00E865F3" w:rsidRDefault="00E865F3" w:rsidP="00E865F3">
            <w:pPr>
              <w:spacing w:after="0" w:line="240" w:lineRule="auto"/>
              <w:jc w:val="center"/>
              <w:rPr>
                <w:lang w:val="ro-RO"/>
              </w:rPr>
            </w:pPr>
          </w:p>
        </w:tc>
        <w:tc>
          <w:tcPr>
            <w:tcW w:w="2496" w:type="pct"/>
            <w:vAlign w:val="center"/>
          </w:tcPr>
          <w:p w:rsidR="00E865F3" w:rsidRDefault="00E865F3" w:rsidP="00E865F3">
            <w:pPr>
              <w:spacing w:after="0" w:line="240" w:lineRule="auto"/>
              <w:ind w:left="169" w:right="187"/>
              <w:jc w:val="both"/>
              <w:rPr>
                <w:bCs/>
                <w:lang w:val="ro-RO"/>
              </w:rPr>
            </w:pPr>
            <w:r>
              <w:rPr>
                <w:bCs/>
                <w:lang w:val="ro-RO"/>
              </w:rPr>
              <w:t>Preparare hrana</w:t>
            </w:r>
          </w:p>
        </w:tc>
        <w:tc>
          <w:tcPr>
            <w:tcW w:w="1198" w:type="pct"/>
            <w:tcMar>
              <w:top w:w="0" w:type="dxa"/>
              <w:left w:w="108" w:type="dxa"/>
              <w:bottom w:w="0" w:type="dxa"/>
              <w:right w:w="108" w:type="dxa"/>
            </w:tcMar>
            <w:vAlign w:val="center"/>
          </w:tcPr>
          <w:p w:rsidR="00E865F3" w:rsidRDefault="00E865F3" w:rsidP="00E865F3">
            <w:pPr>
              <w:spacing w:after="0" w:line="240" w:lineRule="auto"/>
              <w:jc w:val="center"/>
              <w:rPr>
                <w:highlight w:val="yellow"/>
                <w:lang w:val="ro-RO"/>
              </w:rPr>
            </w:pPr>
          </w:p>
        </w:tc>
        <w:tc>
          <w:tcPr>
            <w:tcW w:w="974" w:type="pct"/>
            <w:vAlign w:val="center"/>
          </w:tcPr>
          <w:p w:rsidR="00E865F3" w:rsidRDefault="00E865F3" w:rsidP="00E865F3">
            <w:pPr>
              <w:spacing w:after="0" w:line="240" w:lineRule="auto"/>
              <w:jc w:val="center"/>
              <w:rPr>
                <w:highlight w:val="yellow"/>
                <w:lang w:val="ro-RO"/>
              </w:rPr>
            </w:pPr>
          </w:p>
        </w:tc>
      </w:tr>
      <w:tr w:rsidR="00E865F3" w:rsidTr="00E865F3">
        <w:trPr>
          <w:trHeight w:val="750"/>
        </w:trPr>
        <w:tc>
          <w:tcPr>
            <w:tcW w:w="332" w:type="pct"/>
            <w:tcMar>
              <w:top w:w="0" w:type="dxa"/>
              <w:left w:w="108" w:type="dxa"/>
              <w:bottom w:w="0" w:type="dxa"/>
              <w:right w:w="108" w:type="dxa"/>
            </w:tcMar>
            <w:vAlign w:val="center"/>
          </w:tcPr>
          <w:p w:rsidR="00E865F3" w:rsidRDefault="00E865F3" w:rsidP="00E865F3">
            <w:pPr>
              <w:spacing w:after="0" w:line="240" w:lineRule="auto"/>
              <w:jc w:val="center"/>
              <w:rPr>
                <w:lang w:val="ro-RO"/>
              </w:rPr>
            </w:pPr>
          </w:p>
        </w:tc>
        <w:tc>
          <w:tcPr>
            <w:tcW w:w="2496" w:type="pct"/>
            <w:vAlign w:val="center"/>
          </w:tcPr>
          <w:p w:rsidR="00E865F3" w:rsidRDefault="00E865F3" w:rsidP="00E865F3">
            <w:pPr>
              <w:spacing w:after="0" w:line="240" w:lineRule="auto"/>
              <w:ind w:left="169" w:right="187"/>
              <w:jc w:val="both"/>
              <w:rPr>
                <w:bCs/>
                <w:lang w:val="ro-RO"/>
              </w:rPr>
            </w:pPr>
            <w:r>
              <w:rPr>
                <w:bCs/>
                <w:lang w:val="ro-RO"/>
              </w:rPr>
              <w:t xml:space="preserve">Distributie </w:t>
            </w:r>
          </w:p>
        </w:tc>
        <w:tc>
          <w:tcPr>
            <w:tcW w:w="1198" w:type="pct"/>
            <w:tcMar>
              <w:top w:w="0" w:type="dxa"/>
              <w:left w:w="108" w:type="dxa"/>
              <w:bottom w:w="0" w:type="dxa"/>
              <w:right w:w="108" w:type="dxa"/>
            </w:tcMar>
            <w:vAlign w:val="center"/>
          </w:tcPr>
          <w:p w:rsidR="00E865F3" w:rsidRDefault="00E865F3" w:rsidP="00E865F3">
            <w:pPr>
              <w:spacing w:after="0" w:line="240" w:lineRule="auto"/>
              <w:jc w:val="center"/>
              <w:rPr>
                <w:highlight w:val="yellow"/>
                <w:lang w:val="ro-RO"/>
              </w:rPr>
            </w:pPr>
          </w:p>
        </w:tc>
        <w:tc>
          <w:tcPr>
            <w:tcW w:w="974" w:type="pct"/>
            <w:vAlign w:val="center"/>
          </w:tcPr>
          <w:p w:rsidR="00E865F3" w:rsidRDefault="00E865F3" w:rsidP="00E865F3">
            <w:pPr>
              <w:spacing w:after="0" w:line="240" w:lineRule="auto"/>
              <w:jc w:val="center"/>
              <w:rPr>
                <w:highlight w:val="yellow"/>
                <w:lang w:val="ro-RO"/>
              </w:rPr>
            </w:pPr>
          </w:p>
        </w:tc>
      </w:tr>
      <w:tr w:rsidR="00E865F3" w:rsidTr="00E865F3">
        <w:trPr>
          <w:trHeight w:val="750"/>
        </w:trPr>
        <w:tc>
          <w:tcPr>
            <w:tcW w:w="332" w:type="pct"/>
            <w:tcMar>
              <w:top w:w="0" w:type="dxa"/>
              <w:left w:w="108" w:type="dxa"/>
              <w:bottom w:w="0" w:type="dxa"/>
              <w:right w:w="108" w:type="dxa"/>
            </w:tcMar>
            <w:vAlign w:val="center"/>
          </w:tcPr>
          <w:p w:rsidR="00E865F3" w:rsidRDefault="00E865F3" w:rsidP="00E865F3">
            <w:pPr>
              <w:spacing w:after="0" w:line="240" w:lineRule="auto"/>
              <w:jc w:val="center"/>
              <w:rPr>
                <w:lang w:val="ro-RO"/>
              </w:rPr>
            </w:pPr>
          </w:p>
        </w:tc>
        <w:tc>
          <w:tcPr>
            <w:tcW w:w="2496" w:type="pct"/>
            <w:vAlign w:val="center"/>
          </w:tcPr>
          <w:p w:rsidR="00E865F3" w:rsidRDefault="00E865F3" w:rsidP="00E865F3">
            <w:pPr>
              <w:spacing w:after="0" w:line="240" w:lineRule="auto"/>
              <w:ind w:left="169" w:right="187"/>
              <w:jc w:val="both"/>
              <w:rPr>
                <w:bCs/>
                <w:lang w:val="ro-RO"/>
              </w:rPr>
            </w:pPr>
            <w:r>
              <w:rPr>
                <w:bCs/>
                <w:lang w:val="ro-RO"/>
              </w:rPr>
              <w:t>Profit</w:t>
            </w:r>
          </w:p>
          <w:p w:rsidR="00E865F3" w:rsidRDefault="00E865F3" w:rsidP="00E865F3">
            <w:pPr>
              <w:spacing w:after="0" w:line="240" w:lineRule="auto"/>
              <w:ind w:left="169" w:right="187"/>
              <w:jc w:val="both"/>
              <w:rPr>
                <w:bCs/>
                <w:lang w:val="ro-RO"/>
              </w:rPr>
            </w:pPr>
          </w:p>
        </w:tc>
        <w:tc>
          <w:tcPr>
            <w:tcW w:w="1198" w:type="pct"/>
            <w:tcMar>
              <w:top w:w="0" w:type="dxa"/>
              <w:left w:w="108" w:type="dxa"/>
              <w:bottom w:w="0" w:type="dxa"/>
              <w:right w:w="108" w:type="dxa"/>
            </w:tcMar>
            <w:vAlign w:val="center"/>
          </w:tcPr>
          <w:p w:rsidR="00E865F3" w:rsidRDefault="00E865F3" w:rsidP="00E865F3">
            <w:pPr>
              <w:spacing w:after="0" w:line="240" w:lineRule="auto"/>
              <w:jc w:val="center"/>
              <w:rPr>
                <w:highlight w:val="yellow"/>
                <w:lang w:val="ro-RO"/>
              </w:rPr>
            </w:pPr>
          </w:p>
        </w:tc>
        <w:tc>
          <w:tcPr>
            <w:tcW w:w="974" w:type="pct"/>
            <w:vAlign w:val="center"/>
          </w:tcPr>
          <w:p w:rsidR="00E865F3" w:rsidRDefault="00E865F3" w:rsidP="00E865F3">
            <w:pPr>
              <w:spacing w:after="0" w:line="240" w:lineRule="auto"/>
              <w:jc w:val="center"/>
              <w:rPr>
                <w:highlight w:val="yellow"/>
                <w:lang w:val="ro-RO"/>
              </w:rPr>
            </w:pPr>
          </w:p>
        </w:tc>
      </w:tr>
      <w:tr w:rsidR="00000000" w:rsidTr="00E865F3">
        <w:trPr>
          <w:trHeight w:val="285"/>
        </w:trPr>
        <w:tc>
          <w:tcPr>
            <w:tcW w:w="2828" w:type="pct"/>
            <w:gridSpan w:val="2"/>
            <w:tcMar>
              <w:top w:w="0" w:type="dxa"/>
              <w:left w:w="108" w:type="dxa"/>
              <w:bottom w:w="0" w:type="dxa"/>
              <w:right w:w="108" w:type="dxa"/>
            </w:tcMar>
            <w:vAlign w:val="center"/>
          </w:tcPr>
          <w:p w:rsidR="00000000" w:rsidRDefault="003F6781" w:rsidP="00E865F3">
            <w:pPr>
              <w:spacing w:after="0" w:line="240" w:lineRule="auto"/>
              <w:ind w:left="-307"/>
              <w:jc w:val="center"/>
              <w:rPr>
                <w:b/>
                <w:bCs/>
                <w:lang w:val="ro-RO"/>
              </w:rPr>
            </w:pPr>
            <w:r>
              <w:rPr>
                <w:b/>
                <w:bCs/>
                <w:lang w:val="ro-RO"/>
              </w:rPr>
              <w:t>Total general (lei fără TVA) </w:t>
            </w:r>
          </w:p>
        </w:tc>
        <w:tc>
          <w:tcPr>
            <w:tcW w:w="2172" w:type="pct"/>
            <w:gridSpan w:val="2"/>
            <w:tcMar>
              <w:top w:w="0" w:type="dxa"/>
              <w:left w:w="108" w:type="dxa"/>
              <w:bottom w:w="0" w:type="dxa"/>
              <w:right w:w="108" w:type="dxa"/>
            </w:tcMar>
            <w:vAlign w:val="center"/>
          </w:tcPr>
          <w:p w:rsidR="00000000" w:rsidRDefault="003F6781" w:rsidP="00E865F3">
            <w:pPr>
              <w:spacing w:before="100" w:beforeAutospacing="1" w:after="100" w:afterAutospacing="1" w:line="240" w:lineRule="auto"/>
              <w:jc w:val="center"/>
              <w:rPr>
                <w:highlight w:val="yellow"/>
                <w:lang w:val="ro-RO"/>
              </w:rPr>
            </w:pPr>
          </w:p>
        </w:tc>
      </w:tr>
      <w:tr w:rsidR="00000000" w:rsidTr="00E865F3">
        <w:trPr>
          <w:trHeight w:val="285"/>
        </w:trPr>
        <w:tc>
          <w:tcPr>
            <w:tcW w:w="2828" w:type="pct"/>
            <w:gridSpan w:val="2"/>
            <w:tcMar>
              <w:top w:w="0" w:type="dxa"/>
              <w:left w:w="108" w:type="dxa"/>
              <w:bottom w:w="0" w:type="dxa"/>
              <w:right w:w="108" w:type="dxa"/>
            </w:tcMar>
            <w:vAlign w:val="center"/>
          </w:tcPr>
          <w:p w:rsidR="00000000" w:rsidRDefault="003F6781" w:rsidP="00E865F3">
            <w:pPr>
              <w:spacing w:after="0" w:line="240" w:lineRule="auto"/>
              <w:ind w:left="-307"/>
              <w:jc w:val="center"/>
              <w:rPr>
                <w:b/>
                <w:bCs/>
                <w:lang w:val="ro-RO"/>
              </w:rPr>
            </w:pPr>
            <w:r>
              <w:rPr>
                <w:b/>
                <w:bCs/>
                <w:lang w:val="ro-RO"/>
              </w:rPr>
              <w:t>TVA 9%</w:t>
            </w:r>
          </w:p>
        </w:tc>
        <w:tc>
          <w:tcPr>
            <w:tcW w:w="2172" w:type="pct"/>
            <w:gridSpan w:val="2"/>
            <w:tcMar>
              <w:top w:w="0" w:type="dxa"/>
              <w:left w:w="108" w:type="dxa"/>
              <w:bottom w:w="0" w:type="dxa"/>
              <w:right w:w="108" w:type="dxa"/>
            </w:tcMar>
            <w:vAlign w:val="center"/>
          </w:tcPr>
          <w:p w:rsidR="00000000" w:rsidRDefault="003F6781" w:rsidP="00E865F3">
            <w:pPr>
              <w:spacing w:before="100" w:beforeAutospacing="1" w:after="100" w:afterAutospacing="1" w:line="240" w:lineRule="auto"/>
              <w:jc w:val="center"/>
              <w:rPr>
                <w:highlight w:val="yellow"/>
                <w:lang w:val="ro-RO"/>
              </w:rPr>
            </w:pPr>
          </w:p>
        </w:tc>
      </w:tr>
      <w:tr w:rsidR="00000000" w:rsidTr="00E865F3">
        <w:trPr>
          <w:trHeight w:val="273"/>
        </w:trPr>
        <w:tc>
          <w:tcPr>
            <w:tcW w:w="2828" w:type="pct"/>
            <w:gridSpan w:val="2"/>
            <w:tcMar>
              <w:top w:w="0" w:type="dxa"/>
              <w:left w:w="108" w:type="dxa"/>
              <w:bottom w:w="0" w:type="dxa"/>
              <w:right w:w="108" w:type="dxa"/>
            </w:tcMar>
            <w:vAlign w:val="center"/>
          </w:tcPr>
          <w:p w:rsidR="00000000" w:rsidRDefault="003F6781" w:rsidP="00E865F3">
            <w:pPr>
              <w:spacing w:after="0" w:line="240" w:lineRule="auto"/>
              <w:ind w:left="-307"/>
              <w:jc w:val="center"/>
              <w:rPr>
                <w:b/>
                <w:bCs/>
                <w:lang w:val="ro-RO"/>
              </w:rPr>
            </w:pPr>
            <w:r>
              <w:rPr>
                <w:b/>
                <w:bCs/>
                <w:lang w:val="ro-RO"/>
              </w:rPr>
              <w:t xml:space="preserve">Total general </w:t>
            </w:r>
            <w:r>
              <w:rPr>
                <w:b/>
                <w:bCs/>
                <w:lang w:val="ro-RO"/>
              </w:rPr>
              <w:t>(lei inclusiv TVA) </w:t>
            </w:r>
          </w:p>
        </w:tc>
        <w:tc>
          <w:tcPr>
            <w:tcW w:w="2172" w:type="pct"/>
            <w:gridSpan w:val="2"/>
            <w:tcMar>
              <w:top w:w="0" w:type="dxa"/>
              <w:left w:w="108" w:type="dxa"/>
              <w:bottom w:w="0" w:type="dxa"/>
              <w:right w:w="108" w:type="dxa"/>
            </w:tcMar>
            <w:vAlign w:val="center"/>
          </w:tcPr>
          <w:p w:rsidR="00000000" w:rsidRDefault="003F6781" w:rsidP="00E865F3">
            <w:pPr>
              <w:spacing w:before="100" w:beforeAutospacing="1" w:after="100" w:afterAutospacing="1" w:line="240" w:lineRule="auto"/>
              <w:jc w:val="center"/>
              <w:rPr>
                <w:lang w:val="ro-RO"/>
              </w:rPr>
            </w:pPr>
          </w:p>
        </w:tc>
      </w:tr>
    </w:tbl>
    <w:p w:rsidR="00E865F3" w:rsidRDefault="00E865F3">
      <w:pPr>
        <w:spacing w:after="0"/>
        <w:ind w:left="357"/>
        <w:jc w:val="both"/>
        <w:rPr>
          <w:b/>
          <w:lang w:val="ro-RO"/>
        </w:rPr>
      </w:pPr>
    </w:p>
    <w:p w:rsidR="00E865F3" w:rsidRDefault="00E865F3">
      <w:pPr>
        <w:spacing w:after="0"/>
        <w:ind w:left="357"/>
        <w:jc w:val="both"/>
        <w:rPr>
          <w:b/>
          <w:lang w:val="ro-RO"/>
        </w:rPr>
      </w:pPr>
    </w:p>
    <w:p w:rsidR="00E865F3" w:rsidRDefault="00E865F3">
      <w:pPr>
        <w:spacing w:after="0"/>
        <w:ind w:left="357"/>
        <w:jc w:val="both"/>
        <w:rPr>
          <w:b/>
          <w:lang w:val="ro-RO"/>
        </w:rPr>
      </w:pPr>
    </w:p>
    <w:p w:rsidR="00E865F3" w:rsidRDefault="00E865F3">
      <w:pPr>
        <w:spacing w:after="0"/>
        <w:ind w:left="357"/>
        <w:jc w:val="both"/>
        <w:rPr>
          <w:b/>
          <w:lang w:val="ro-RO"/>
        </w:rPr>
      </w:pPr>
    </w:p>
    <w:p w:rsidR="00E865F3" w:rsidRDefault="00E865F3">
      <w:pPr>
        <w:spacing w:after="0"/>
        <w:ind w:left="357"/>
        <w:jc w:val="both"/>
        <w:rPr>
          <w:b/>
          <w:lang w:val="ro-RO"/>
        </w:rPr>
      </w:pPr>
    </w:p>
    <w:p w:rsidR="00E865F3" w:rsidRDefault="00E865F3">
      <w:pPr>
        <w:spacing w:after="0"/>
        <w:ind w:left="357"/>
        <w:jc w:val="both"/>
        <w:rPr>
          <w:b/>
          <w:lang w:val="ro-RO"/>
        </w:rPr>
      </w:pPr>
    </w:p>
    <w:p w:rsidR="00E865F3" w:rsidRDefault="00E865F3">
      <w:pPr>
        <w:spacing w:after="0"/>
        <w:ind w:left="357"/>
        <w:jc w:val="both"/>
        <w:rPr>
          <w:b/>
          <w:lang w:val="ro-RO"/>
        </w:rPr>
      </w:pPr>
    </w:p>
    <w:p w:rsidR="00E865F3" w:rsidRDefault="00E865F3">
      <w:pPr>
        <w:spacing w:after="0"/>
        <w:ind w:left="357"/>
        <w:jc w:val="both"/>
        <w:rPr>
          <w:b/>
          <w:lang w:val="ro-RO"/>
        </w:rPr>
      </w:pPr>
    </w:p>
    <w:p w:rsidR="00E865F3" w:rsidRDefault="00E865F3">
      <w:pPr>
        <w:spacing w:after="0"/>
        <w:ind w:left="357"/>
        <w:jc w:val="both"/>
        <w:rPr>
          <w:b/>
          <w:lang w:val="ro-RO"/>
        </w:rPr>
      </w:pPr>
    </w:p>
    <w:p w:rsidR="00E865F3" w:rsidRDefault="00E865F3">
      <w:pPr>
        <w:spacing w:after="0"/>
        <w:ind w:left="357"/>
        <w:jc w:val="both"/>
        <w:rPr>
          <w:b/>
          <w:lang w:val="ro-RO"/>
        </w:rPr>
      </w:pPr>
    </w:p>
    <w:p w:rsidR="00E865F3" w:rsidRDefault="00E865F3">
      <w:pPr>
        <w:spacing w:after="0"/>
        <w:ind w:left="357"/>
        <w:jc w:val="both"/>
        <w:rPr>
          <w:b/>
          <w:lang w:val="ro-RO"/>
        </w:rPr>
      </w:pPr>
    </w:p>
    <w:p w:rsidR="00E865F3" w:rsidRDefault="00E865F3">
      <w:pPr>
        <w:spacing w:after="0"/>
        <w:ind w:left="357"/>
        <w:jc w:val="both"/>
        <w:rPr>
          <w:b/>
          <w:lang w:val="ro-RO"/>
        </w:rPr>
      </w:pPr>
    </w:p>
    <w:p w:rsidR="00E865F3" w:rsidRDefault="00E865F3">
      <w:pPr>
        <w:spacing w:after="0"/>
        <w:ind w:left="357"/>
        <w:jc w:val="both"/>
        <w:rPr>
          <w:b/>
          <w:lang w:val="ro-RO"/>
        </w:rPr>
      </w:pPr>
    </w:p>
    <w:p w:rsidR="00E865F3" w:rsidRDefault="00E865F3">
      <w:pPr>
        <w:spacing w:after="0"/>
        <w:ind w:left="357"/>
        <w:jc w:val="both"/>
        <w:rPr>
          <w:b/>
          <w:lang w:val="ro-RO"/>
        </w:rPr>
      </w:pPr>
    </w:p>
    <w:p w:rsidR="00E865F3" w:rsidRDefault="00E865F3">
      <w:pPr>
        <w:spacing w:after="0"/>
        <w:ind w:left="357"/>
        <w:jc w:val="both"/>
        <w:rPr>
          <w:b/>
          <w:lang w:val="ro-RO"/>
        </w:rPr>
      </w:pPr>
    </w:p>
    <w:p w:rsidR="00E865F3" w:rsidRDefault="00E865F3">
      <w:pPr>
        <w:spacing w:after="0"/>
        <w:ind w:left="357"/>
        <w:jc w:val="both"/>
        <w:rPr>
          <w:b/>
          <w:lang w:val="ro-RO"/>
        </w:rPr>
      </w:pPr>
    </w:p>
    <w:p w:rsidR="00E865F3" w:rsidRDefault="00E865F3">
      <w:pPr>
        <w:spacing w:after="0"/>
        <w:ind w:left="357"/>
        <w:jc w:val="both"/>
        <w:rPr>
          <w:b/>
          <w:lang w:val="ro-RO"/>
        </w:rPr>
      </w:pPr>
    </w:p>
    <w:p w:rsidR="00E865F3" w:rsidRDefault="00E865F3">
      <w:pPr>
        <w:spacing w:after="0"/>
        <w:ind w:left="357"/>
        <w:jc w:val="both"/>
        <w:rPr>
          <w:b/>
          <w:lang w:val="ro-RO"/>
        </w:rPr>
      </w:pPr>
    </w:p>
    <w:p w:rsidR="00E865F3" w:rsidRDefault="00E865F3">
      <w:pPr>
        <w:spacing w:after="0"/>
        <w:ind w:left="357"/>
        <w:jc w:val="both"/>
        <w:rPr>
          <w:b/>
          <w:lang w:val="ro-RO"/>
        </w:rPr>
      </w:pPr>
    </w:p>
    <w:p w:rsidR="00E865F3" w:rsidRDefault="00E865F3">
      <w:pPr>
        <w:spacing w:after="0"/>
        <w:ind w:left="357"/>
        <w:jc w:val="both"/>
        <w:rPr>
          <w:b/>
          <w:lang w:val="ro-RO"/>
        </w:rPr>
      </w:pPr>
    </w:p>
    <w:p w:rsidR="00000000" w:rsidRDefault="003F6781">
      <w:pPr>
        <w:spacing w:after="0"/>
        <w:ind w:left="357"/>
        <w:jc w:val="both"/>
        <w:rPr>
          <w:b/>
          <w:lang w:val="ro-RO"/>
        </w:rPr>
      </w:pPr>
      <w:r>
        <w:rPr>
          <w:b/>
          <w:lang w:val="ro-RO"/>
        </w:rPr>
        <w:t>Notă:</w:t>
      </w:r>
    </w:p>
    <w:p w:rsidR="00000000" w:rsidRDefault="003F6781">
      <w:pPr>
        <w:spacing w:after="0"/>
        <w:ind w:left="357"/>
        <w:jc w:val="both"/>
        <w:rPr>
          <w:b/>
          <w:lang w:val="ro-RO"/>
        </w:rPr>
      </w:pPr>
      <w:r>
        <w:rPr>
          <w:b/>
          <w:lang w:val="ro-RO"/>
        </w:rPr>
        <w:t>Ofertanții trebuie să introducă o defalcare a costuril</w:t>
      </w:r>
      <w:r>
        <w:rPr>
          <w:b/>
          <w:lang w:val="ro-RO"/>
        </w:rPr>
        <w:t>or, per porție, pe următoarele categorii:</w:t>
      </w:r>
    </w:p>
    <w:p w:rsidR="00000000" w:rsidRDefault="003F6781">
      <w:pPr>
        <w:spacing w:after="0"/>
        <w:ind w:left="357"/>
        <w:jc w:val="both"/>
        <w:rPr>
          <w:b/>
          <w:lang w:val="ro-RO"/>
        </w:rPr>
      </w:pPr>
      <w:r>
        <w:rPr>
          <w:b/>
          <w:lang w:val="ro-RO"/>
        </w:rPr>
        <w:t>a) materie primă</w:t>
      </w:r>
    </w:p>
    <w:p w:rsidR="00000000" w:rsidRDefault="003F6781">
      <w:pPr>
        <w:spacing w:after="0"/>
        <w:ind w:left="357"/>
        <w:jc w:val="both"/>
        <w:rPr>
          <w:b/>
          <w:lang w:val="ro-RO"/>
        </w:rPr>
      </w:pPr>
      <w:r>
        <w:rPr>
          <w:b/>
          <w:lang w:val="ro-RO"/>
        </w:rPr>
        <w:t>b) prepararea hranei</w:t>
      </w:r>
    </w:p>
    <w:p w:rsidR="00000000" w:rsidRDefault="003F6781">
      <w:pPr>
        <w:spacing w:after="0"/>
        <w:ind w:left="357"/>
        <w:jc w:val="both"/>
        <w:rPr>
          <w:b/>
          <w:lang w:val="ro-RO"/>
        </w:rPr>
      </w:pPr>
      <w:r>
        <w:rPr>
          <w:b/>
          <w:lang w:val="ro-RO"/>
        </w:rPr>
        <w:t>c) distrib</w:t>
      </w:r>
      <w:r>
        <w:rPr>
          <w:b/>
          <w:lang w:val="ro-RO"/>
        </w:rPr>
        <w:t>uție</w:t>
      </w:r>
    </w:p>
    <w:p w:rsidR="00000000" w:rsidRDefault="003F6781">
      <w:pPr>
        <w:spacing w:after="0"/>
        <w:ind w:left="357"/>
        <w:jc w:val="both"/>
        <w:rPr>
          <w:lang w:val="ro-RO"/>
        </w:rPr>
      </w:pPr>
    </w:p>
    <w:p w:rsidR="00000000" w:rsidRDefault="003F6781">
      <w:pPr>
        <w:spacing w:after="0"/>
        <w:ind w:left="357"/>
        <w:jc w:val="both"/>
        <w:rPr>
          <w:lang w:val="ro-RO"/>
        </w:rPr>
      </w:pPr>
    </w:p>
    <w:p w:rsidR="00000000" w:rsidRDefault="003F6781">
      <w:pPr>
        <w:widowControl w:val="0"/>
        <w:spacing w:before="240" w:after="0"/>
        <w:jc w:val="both"/>
        <w:rPr>
          <w:rFonts w:eastAsia="Arial Bold"/>
          <w:snapToGrid w:val="0"/>
          <w:lang w:val="ro-RO"/>
        </w:rPr>
      </w:pPr>
      <w:r>
        <w:rPr>
          <w:rFonts w:eastAsia="Arial Bold"/>
          <w:snapToGrid w:val="0"/>
          <w:lang w:val="ro-RO"/>
        </w:rPr>
        <w:t>Data:</w:t>
      </w:r>
      <w:r>
        <w:rPr>
          <w:rFonts w:eastAsia="Arial Bold"/>
          <w:snapToGrid w:val="0"/>
          <w:lang w:val="ro-RO"/>
        </w:rPr>
        <w:tab/>
      </w:r>
      <w:r>
        <w:rPr>
          <w:rFonts w:eastAsia="Arial Bold"/>
          <w:snapToGrid w:val="0"/>
          <w:lang w:val="ro-RO"/>
        </w:rPr>
        <w:t>.....................</w:t>
      </w:r>
    </w:p>
    <w:p w:rsidR="00000000" w:rsidRDefault="003F6781">
      <w:pPr>
        <w:spacing w:after="0"/>
        <w:jc w:val="both"/>
        <w:rPr>
          <w:lang w:val="ro-RO"/>
        </w:rPr>
      </w:pPr>
    </w:p>
    <w:p w:rsidR="00000000" w:rsidRDefault="003F6781">
      <w:pPr>
        <w:spacing w:after="0"/>
        <w:jc w:val="both"/>
        <w:rPr>
          <w:lang w:val="ro-RO"/>
        </w:rPr>
      </w:pPr>
      <w:r>
        <w:rPr>
          <w:lang w:val="ro-RO"/>
        </w:rPr>
        <w:t>................................................</w:t>
      </w:r>
      <w:r>
        <w:rPr>
          <w:lang w:val="ro-RO"/>
        </w:rPr>
        <w:t xml:space="preserve">...... </w:t>
      </w:r>
      <w:r>
        <w:rPr>
          <w:i/>
          <w:lang w:val="ro-RO"/>
        </w:rPr>
        <w:t xml:space="preserve">(nume, prenume şi semnătură), </w:t>
      </w:r>
      <w:r>
        <w:rPr>
          <w:lang w:val="ro-RO"/>
        </w:rPr>
        <w:t>în calitate de ..............................</w:t>
      </w:r>
      <w:r>
        <w:rPr>
          <w:lang w:val="ro-RO"/>
        </w:rPr>
        <w:t>........................ legal autorizat să semnez oferta pentru şi în numele ............</w:t>
      </w:r>
      <w:r>
        <w:rPr>
          <w:lang w:val="ro-RO"/>
        </w:rPr>
        <w:t>.......................................... (denumirea/numele operatorului economic)</w:t>
      </w:r>
    </w:p>
    <w:p w:rsidR="00000000" w:rsidRDefault="003F6781">
      <w:pPr>
        <w:spacing w:after="0" w:line="240" w:lineRule="auto"/>
        <w:rPr>
          <w:b/>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p w:rsidR="00000000" w:rsidRDefault="003F6781">
      <w:pPr>
        <w:spacing w:after="0"/>
        <w:jc w:val="both"/>
        <w:rPr>
          <w:lang w:val="ro-RO"/>
        </w:rPr>
      </w:pPr>
    </w:p>
    <w:tbl>
      <w:tblPr>
        <w:tblW w:w="10030" w:type="dxa"/>
        <w:tblInd w:w="108" w:type="dxa"/>
        <w:tblLayout w:type="fixed"/>
        <w:tblLook w:val="0000"/>
      </w:tblPr>
      <w:tblGrid>
        <w:gridCol w:w="4915"/>
        <w:gridCol w:w="5115"/>
      </w:tblGrid>
      <w:tr w:rsidR="00000000">
        <w:tc>
          <w:tcPr>
            <w:tcW w:w="4915" w:type="dxa"/>
            <w:tcBorders>
              <w:top w:val="single" w:sz="4" w:space="0" w:color="000000"/>
              <w:left w:val="single" w:sz="4" w:space="0" w:color="000000"/>
              <w:bottom w:val="single" w:sz="4" w:space="0" w:color="000000"/>
              <w:right w:val="single" w:sz="4" w:space="0" w:color="000000"/>
            </w:tcBorders>
          </w:tcPr>
          <w:p w:rsidR="00000000" w:rsidRDefault="003F6781">
            <w:pPr>
              <w:suppressAutoHyphens w:val="0"/>
              <w:spacing w:after="0" w:line="240" w:lineRule="auto"/>
              <w:jc w:val="center"/>
            </w:pPr>
            <w:r>
              <w:rPr>
                <w:i/>
                <w:lang w:val="ro-RO" w:eastAsia="en-GB"/>
              </w:rPr>
              <w:t>Denumire operator economic</w:t>
            </w:r>
          </w:p>
        </w:tc>
        <w:tc>
          <w:tcPr>
            <w:tcW w:w="5115" w:type="dxa"/>
            <w:tcBorders>
              <w:top w:val="single" w:sz="4" w:space="0" w:color="000000"/>
              <w:left w:val="single" w:sz="4" w:space="0" w:color="000000"/>
              <w:bottom w:val="single" w:sz="4" w:space="0" w:color="000000"/>
              <w:right w:val="single" w:sz="4" w:space="0" w:color="000000"/>
            </w:tcBorders>
          </w:tcPr>
          <w:p w:rsidR="00000000" w:rsidRDefault="003F6781">
            <w:pPr>
              <w:suppressAutoHyphens w:val="0"/>
              <w:spacing w:after="0" w:line="240" w:lineRule="auto"/>
              <w:jc w:val="right"/>
            </w:pPr>
            <w:r>
              <w:rPr>
                <w:lang w:val="ro-RO" w:eastAsia="en-GB"/>
              </w:rPr>
              <w:t>Formular nr.</w:t>
            </w:r>
            <w:r>
              <w:rPr>
                <w:lang w:eastAsia="en-GB"/>
              </w:rPr>
              <w:t>5</w:t>
            </w:r>
          </w:p>
        </w:tc>
      </w:tr>
      <w:tr w:rsidR="00000000">
        <w:tc>
          <w:tcPr>
            <w:tcW w:w="4915" w:type="dxa"/>
            <w:tcBorders>
              <w:top w:val="single" w:sz="4" w:space="0" w:color="000000"/>
              <w:left w:val="single" w:sz="4" w:space="0" w:color="000000"/>
              <w:bottom w:val="single" w:sz="4" w:space="0" w:color="000000"/>
              <w:right w:val="single" w:sz="4" w:space="0" w:color="000000"/>
            </w:tcBorders>
          </w:tcPr>
          <w:p w:rsidR="00000000" w:rsidRDefault="003F6781">
            <w:pPr>
              <w:suppressAutoHyphens w:val="0"/>
              <w:spacing w:after="0" w:line="240" w:lineRule="auto"/>
              <w:jc w:val="center"/>
            </w:pPr>
            <w:r>
              <w:rPr>
                <w:i/>
                <w:lang w:val="ro-RO" w:eastAsia="en-GB"/>
              </w:rPr>
              <w:t>Adresa şi datele de identific</w:t>
            </w:r>
            <w:r>
              <w:rPr>
                <w:i/>
                <w:lang w:val="ro-RO" w:eastAsia="en-GB"/>
              </w:rPr>
              <w:t>are</w:t>
            </w:r>
          </w:p>
        </w:tc>
        <w:tc>
          <w:tcPr>
            <w:tcW w:w="5115" w:type="dxa"/>
            <w:tcBorders>
              <w:top w:val="single" w:sz="4" w:space="0" w:color="000000"/>
              <w:left w:val="single" w:sz="4" w:space="0" w:color="000000"/>
              <w:bottom w:val="single" w:sz="4" w:space="0" w:color="000000"/>
              <w:right w:val="single" w:sz="4" w:space="0" w:color="000000"/>
            </w:tcBorders>
          </w:tcPr>
          <w:p w:rsidR="00000000" w:rsidRDefault="003F6781">
            <w:pPr>
              <w:suppressAutoHyphens w:val="0"/>
              <w:spacing w:after="0" w:line="240" w:lineRule="auto"/>
              <w:rPr>
                <w:b/>
                <w:lang w:val="ro-RO" w:eastAsia="en-GB"/>
              </w:rPr>
            </w:pPr>
          </w:p>
        </w:tc>
      </w:tr>
    </w:tbl>
    <w:p w:rsidR="00000000" w:rsidRDefault="003F6781">
      <w:pPr>
        <w:spacing w:after="0"/>
        <w:jc w:val="both"/>
        <w:rPr>
          <w:lang w:val="ro-RO"/>
        </w:rPr>
      </w:pPr>
    </w:p>
    <w:p w:rsidR="00000000" w:rsidRDefault="003F6781">
      <w:pPr>
        <w:spacing w:after="0"/>
        <w:jc w:val="both"/>
        <w:rPr>
          <w:lang w:val="ro-RO"/>
        </w:rPr>
      </w:pPr>
    </w:p>
    <w:p w:rsidR="00000000" w:rsidRDefault="003F6781">
      <w:pPr>
        <w:jc w:val="center"/>
      </w:pPr>
      <w:r>
        <w:rPr>
          <w:b/>
          <w:lang w:val="ro-RO"/>
        </w:rPr>
        <w:t>DECLARAŢIE</w:t>
      </w:r>
    </w:p>
    <w:p w:rsidR="00000000" w:rsidRDefault="003F6781">
      <w:pPr>
        <w:jc w:val="center"/>
      </w:pPr>
      <w:r>
        <w:rPr>
          <w:b/>
          <w:lang w:val="ro-RO"/>
        </w:rPr>
        <w:t>privind neîncadrarea în prevederile art. 59 si 60 din Legea 98/2016</w:t>
      </w:r>
    </w:p>
    <w:p w:rsidR="00000000" w:rsidRDefault="003F6781">
      <w:pPr>
        <w:jc w:val="both"/>
        <w:rPr>
          <w:lang w:val="ro-RO"/>
        </w:rPr>
      </w:pPr>
      <w:r>
        <w:rPr>
          <w:lang w:val="ro-RO"/>
        </w:rPr>
        <w:t>Sub</w:t>
      </w:r>
      <w:r>
        <w:rPr>
          <w:lang w:val="ro-RO"/>
        </w:rPr>
        <w:t>semnatul _____________________________ (denumirea / numele si sediu/adresa operatoru</w:t>
      </w:r>
      <w:r>
        <w:rPr>
          <w:lang w:val="ro-RO"/>
        </w:rPr>
        <w:t>lui economic ) în calitate de ________________ al Ofertantul / Candidatul / Oferta</w:t>
      </w:r>
      <w:r>
        <w:rPr>
          <w:lang w:val="ro-RO"/>
        </w:rPr>
        <w:t>ntul asociat / Subcontractantul / Tert sustinator la procedura de atribuire ______________</w:t>
      </w:r>
      <w:r>
        <w:rPr>
          <w:lang w:val="ro-RO"/>
        </w:rPr>
        <w:t>_____________________________ declar pe propria raspundere, sub sanctiunile aplicate</w:t>
      </w:r>
      <w:r>
        <w:rPr>
          <w:lang w:val="ro-RO"/>
        </w:rPr>
        <w:t xml:space="preserve"> faptei de fals in acte publice, ca că nu mă incadrez in nici una din următoarele </w:t>
      </w:r>
      <w:r>
        <w:rPr>
          <w:lang w:val="ro-RO"/>
        </w:rPr>
        <w:t>situaţii prevazute la art. 59 si art 60 alin. 1 din Legea 98/2016, respectiv:</w:t>
      </w:r>
    </w:p>
    <w:p w:rsidR="00D32CA0" w:rsidRPr="00E865F3" w:rsidRDefault="00E865F3" w:rsidP="00D32CA0">
      <w:pPr>
        <w:numPr>
          <w:ilvl w:val="0"/>
          <w:numId w:val="3"/>
        </w:numPr>
        <w:tabs>
          <w:tab w:val="left" w:pos="0"/>
          <w:tab w:val="left" w:pos="284"/>
        </w:tabs>
        <w:jc w:val="both"/>
        <w:rPr>
          <w:highlight w:val="yellow"/>
        </w:rPr>
      </w:pPr>
      <w:r w:rsidRPr="00E865F3">
        <w:rPr>
          <w:highlight w:val="yellow"/>
        </w:rPr>
        <w:t>………………..</w:t>
      </w:r>
    </w:p>
    <w:p w:rsidR="00000000" w:rsidRDefault="003F6781">
      <w:pPr>
        <w:numPr>
          <w:ilvl w:val="0"/>
          <w:numId w:val="3"/>
        </w:numPr>
        <w:tabs>
          <w:tab w:val="left" w:pos="0"/>
          <w:tab w:val="left" w:pos="284"/>
        </w:tabs>
        <w:ind w:left="0"/>
        <w:jc w:val="both"/>
      </w:pPr>
      <w:r>
        <w:rPr>
          <w:lang w:val="ro-RO"/>
        </w:rPr>
        <w:t xml:space="preserve">Nu </w:t>
      </w:r>
      <w:r>
        <w:rPr>
          <w:lang w:val="ro-RO"/>
        </w:rPr>
        <w:t>deţin părţi sociale, părţi de interes, acţiuni din capitalul sub</w:t>
      </w:r>
      <w:r>
        <w:rPr>
          <w:lang w:val="ro-RO"/>
        </w:rPr>
        <w:t>scris al unuia dintre ofertanţi/candidaţ</w:t>
      </w:r>
      <w:r>
        <w:rPr>
          <w:lang w:val="ro-RO"/>
        </w:rPr>
        <w:t>i, terţi susţinători sau subcontractanţi propuşi ori a persoanelor care fac parte din consiliul de administraţie/organul de conducere sau de supervizare</w:t>
      </w:r>
      <w:r>
        <w:rPr>
          <w:lang w:val="ro-RO"/>
        </w:rPr>
        <w:t xml:space="preserve"> a unuia dintre ofertanţi/candidaţi, terţi susţinători ori subco</w:t>
      </w:r>
      <w:r>
        <w:rPr>
          <w:lang w:val="ro-RO"/>
        </w:rPr>
        <w:t>ntractanţi propuşi;</w:t>
      </w:r>
    </w:p>
    <w:p w:rsidR="00000000" w:rsidRDefault="003F6781">
      <w:pPr>
        <w:numPr>
          <w:ilvl w:val="0"/>
          <w:numId w:val="3"/>
        </w:numPr>
        <w:tabs>
          <w:tab w:val="left" w:pos="0"/>
          <w:tab w:val="left" w:pos="284"/>
        </w:tabs>
        <w:ind w:left="0"/>
        <w:jc w:val="both"/>
      </w:pPr>
      <w:r>
        <w:rPr>
          <w:lang w:val="ro-RO"/>
        </w:rPr>
        <w:t>Nu sunt soţ/soţie, r</w:t>
      </w:r>
      <w:r>
        <w:rPr>
          <w:lang w:val="ro-RO"/>
        </w:rPr>
        <w:t>udă sau afin, până la gradul al doilea inclusiv, cu persoane care fac parte din consiliul de administraţie/organul de conducere sau de supervizare a unu</w:t>
      </w:r>
      <w:r>
        <w:rPr>
          <w:lang w:val="ro-RO"/>
        </w:rPr>
        <w:t>ia dintre ofertanţi/candidaţi, terţi susţinători ori subcontract</w:t>
      </w:r>
      <w:r>
        <w:rPr>
          <w:lang w:val="ro-RO"/>
        </w:rPr>
        <w:t>anţi propuşi;</w:t>
      </w:r>
    </w:p>
    <w:p w:rsidR="00000000" w:rsidRDefault="003F6781">
      <w:pPr>
        <w:numPr>
          <w:ilvl w:val="0"/>
          <w:numId w:val="3"/>
        </w:numPr>
        <w:tabs>
          <w:tab w:val="left" w:pos="0"/>
          <w:tab w:val="left" w:pos="284"/>
        </w:tabs>
        <w:ind w:left="0"/>
        <w:jc w:val="both"/>
      </w:pPr>
      <w:r>
        <w:rPr>
          <w:lang w:val="ro-RO"/>
        </w:rPr>
        <w:t>Nu am, direct ori indirect</w:t>
      </w:r>
      <w:r>
        <w:rPr>
          <w:lang w:val="ro-RO"/>
        </w:rPr>
        <w:t>, un interes personal, financiar, economic sau de altă natură, ori mă aflu într-o altă situaţie de natură să îmi afecteze independenţa şi imparţialitate</w:t>
      </w:r>
      <w:r>
        <w:rPr>
          <w:lang w:val="ro-RO"/>
        </w:rPr>
        <w:t>a pe parcursul procesului de evaluare;</w:t>
      </w:r>
    </w:p>
    <w:p w:rsidR="00000000" w:rsidRDefault="003F6781">
      <w:pPr>
        <w:numPr>
          <w:ilvl w:val="0"/>
          <w:numId w:val="3"/>
        </w:numPr>
        <w:tabs>
          <w:tab w:val="left" w:pos="0"/>
          <w:tab w:val="left" w:pos="284"/>
        </w:tabs>
        <w:ind w:left="0"/>
        <w:jc w:val="both"/>
      </w:pPr>
      <w:r>
        <w:rPr>
          <w:lang w:val="ro-RO"/>
        </w:rPr>
        <w:t>Nu am drept membri în cad</w:t>
      </w:r>
      <w:r>
        <w:rPr>
          <w:lang w:val="ro-RO"/>
        </w:rPr>
        <w:t>rul consiliului de administraţie/organul</w:t>
      </w:r>
      <w:r>
        <w:rPr>
          <w:lang w:val="ro-RO"/>
        </w:rPr>
        <w:t xml:space="preserve">ui de conducere sau de supervizare şi/sau are acţionari ori asociaţi semnificativi persoane care sunt soţ/soţie, rudă sau afin până la gradul al doilea </w:t>
      </w:r>
      <w:r>
        <w:rPr>
          <w:lang w:val="ro-RO"/>
        </w:rPr>
        <w:t>inclusiv ori care se află în relaţii comerciale cu persoane cu f</w:t>
      </w:r>
      <w:r>
        <w:rPr>
          <w:lang w:val="ro-RO"/>
        </w:rPr>
        <w:t xml:space="preserve">uncţii de decizie în cadrul autorităţii </w:t>
      </w:r>
      <w:r>
        <w:rPr>
          <w:lang w:val="ro-RO"/>
        </w:rPr>
        <w:t>contractante sau al furnizorului de servicii de achiziţie implicat în procedura de atribuire;</w:t>
      </w:r>
    </w:p>
    <w:p w:rsidR="00000000" w:rsidRDefault="003F6781">
      <w:pPr>
        <w:numPr>
          <w:ilvl w:val="0"/>
          <w:numId w:val="3"/>
        </w:numPr>
        <w:tabs>
          <w:tab w:val="left" w:pos="0"/>
          <w:tab w:val="left" w:pos="284"/>
        </w:tabs>
        <w:ind w:left="0"/>
        <w:jc w:val="both"/>
      </w:pPr>
      <w:r>
        <w:rPr>
          <w:lang w:val="ro-RO"/>
        </w:rPr>
        <w:t xml:space="preserve">Nu am nominalizat printre principalele persoane desemnate </w:t>
      </w:r>
      <w:r>
        <w:rPr>
          <w:lang w:val="ro-RO"/>
        </w:rPr>
        <w:t>pentru executarea contractului persoane care sunt soţ/soţie, rud</w:t>
      </w:r>
      <w:r>
        <w:rPr>
          <w:lang w:val="ro-RO"/>
        </w:rPr>
        <w:t>ă sau afin până la gradul al doilea incl</w:t>
      </w:r>
      <w:r>
        <w:rPr>
          <w:lang w:val="ro-RO"/>
        </w:rPr>
        <w:t xml:space="preserve">usiv ori care se află în relaţii comerciale </w:t>
      </w:r>
      <w:r>
        <w:rPr>
          <w:lang w:val="ro-RO"/>
        </w:rPr>
        <w:lastRenderedPageBreak/>
        <w:t>cu persoane cu funcţii de decizie în cadrul autorităţii contractante sau al furnizorului de servicii de achi</w:t>
      </w:r>
      <w:r>
        <w:rPr>
          <w:lang w:val="ro-RO"/>
        </w:rPr>
        <w:t>ziţie implicat în procedura de atribuire.</w:t>
      </w:r>
    </w:p>
    <w:p w:rsidR="00000000" w:rsidRDefault="003F6781">
      <w:pPr>
        <w:ind w:firstLine="360"/>
        <w:jc w:val="both"/>
      </w:pPr>
      <w:r>
        <w:rPr>
          <w:lang w:val="ro-RO"/>
        </w:rPr>
        <w:t xml:space="preserve">Subsemnatul declar că </w:t>
      </w:r>
      <w:r>
        <w:rPr>
          <w:lang w:val="ro-RO"/>
        </w:rPr>
        <w:t>voi informa imediat autoritatea contract</w:t>
      </w:r>
      <w:r>
        <w:rPr>
          <w:lang w:val="ro-RO"/>
        </w:rPr>
        <w:t>antă dacă vor interveni modificări în prezenta declaraţie la orice punct pe parcursul derulării procedurii de atribuire a contractului de achiziţie publ</w:t>
      </w:r>
      <w:r>
        <w:rPr>
          <w:lang w:val="ro-RO"/>
        </w:rPr>
        <w:t>ică sau, în cazul în care vom fi desemnaţi câştigători, pe parcu</w:t>
      </w:r>
      <w:r>
        <w:rPr>
          <w:lang w:val="ro-RO"/>
        </w:rPr>
        <w:t>rsul derulării contractului de achiziţie</w:t>
      </w:r>
      <w:r>
        <w:rPr>
          <w:lang w:val="ro-RO"/>
        </w:rPr>
        <w:t xml:space="preserve"> publică.</w:t>
      </w:r>
    </w:p>
    <w:p w:rsidR="00000000" w:rsidRDefault="003F6781">
      <w:pPr>
        <w:jc w:val="both"/>
      </w:pPr>
      <w:r>
        <w:rPr>
          <w:lang w:val="ro-RO"/>
        </w:rPr>
        <w:t xml:space="preserve">    De asemenea, declar că informaţiile furnizate sunt complete şi corecte în fiecare detaliu şi înţeleg că autoritatea contractantă are drept</w:t>
      </w:r>
      <w:r>
        <w:rPr>
          <w:lang w:val="ro-RO"/>
        </w:rPr>
        <w:t>ul de a solicita, în scopul verificării şi confirmării declaraţi</w:t>
      </w:r>
      <w:r>
        <w:rPr>
          <w:lang w:val="ro-RO"/>
        </w:rPr>
        <w:t>ilor, situaţiilor şi documentelor care î</w:t>
      </w:r>
      <w:r>
        <w:rPr>
          <w:lang w:val="ro-RO"/>
        </w:rPr>
        <w:t>nsoţesc oferta, orice informaţii suplimentare în scopul verificării datelor din prezenta declaraţie.</w:t>
      </w:r>
    </w:p>
    <w:p w:rsidR="00000000" w:rsidRDefault="003F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i/>
          <w:iCs/>
          <w:lang w:val="ro-RO"/>
        </w:rPr>
        <w:t>Operator economic,</w:t>
      </w:r>
    </w:p>
    <w:p w:rsidR="00000000" w:rsidRDefault="003F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i/>
          <w:iCs/>
          <w:lang w:val="ro-RO"/>
        </w:rPr>
        <w:t>………………………….</w:t>
      </w:r>
    </w:p>
    <w:p w:rsidR="00000000" w:rsidRDefault="003F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i/>
          <w:iCs/>
          <w:lang w:val="ro-RO"/>
        </w:rPr>
        <w:t>(semnătura autorizat</w:t>
      </w:r>
      <w:r>
        <w:rPr>
          <w:i/>
          <w:iCs/>
          <w:lang w:val="ro-RO"/>
        </w:rPr>
        <w:t>ă)</w:t>
      </w:r>
    </w:p>
    <w:p w:rsidR="00000000" w:rsidRDefault="003F6781">
      <w:pPr>
        <w:spacing w:after="0"/>
        <w:jc w:val="center"/>
        <w:rPr>
          <w:lang w:val="ro-RO"/>
        </w:rPr>
      </w:pPr>
    </w:p>
    <w:p w:rsidR="00D32CA0" w:rsidRDefault="00D32CA0">
      <w:pPr>
        <w:spacing w:after="0"/>
        <w:jc w:val="center"/>
        <w:rPr>
          <w:lang w:val="ro-RO"/>
        </w:rPr>
      </w:pPr>
    </w:p>
    <w:p w:rsidR="00D32CA0" w:rsidRDefault="00D32CA0">
      <w:pPr>
        <w:spacing w:after="0"/>
        <w:jc w:val="center"/>
        <w:rPr>
          <w:lang w:val="ro-RO"/>
        </w:rPr>
      </w:pPr>
    </w:p>
    <w:p w:rsidR="00D32CA0" w:rsidRDefault="00D32CA0">
      <w:pPr>
        <w:spacing w:after="0"/>
        <w:jc w:val="center"/>
        <w:rPr>
          <w:lang w:val="ro-RO"/>
        </w:rPr>
      </w:pPr>
    </w:p>
    <w:p w:rsidR="00D32CA0" w:rsidRDefault="00D32CA0">
      <w:pPr>
        <w:spacing w:after="0"/>
        <w:jc w:val="center"/>
        <w:rPr>
          <w:lang w:val="ro-RO"/>
        </w:rPr>
      </w:pPr>
    </w:p>
    <w:p w:rsidR="00D32CA0" w:rsidRDefault="00D32CA0">
      <w:pPr>
        <w:spacing w:after="0"/>
        <w:jc w:val="center"/>
        <w:rPr>
          <w:lang w:val="ro-RO"/>
        </w:rPr>
      </w:pPr>
    </w:p>
    <w:p w:rsidR="00D32CA0" w:rsidRDefault="00D32CA0">
      <w:pPr>
        <w:spacing w:after="0"/>
        <w:jc w:val="center"/>
        <w:rPr>
          <w:lang w:val="ro-RO"/>
        </w:rPr>
      </w:pPr>
    </w:p>
    <w:p w:rsidR="00D32CA0" w:rsidRDefault="00D32CA0">
      <w:pPr>
        <w:spacing w:after="0"/>
        <w:jc w:val="center"/>
        <w:rPr>
          <w:lang w:val="ro-RO"/>
        </w:rPr>
      </w:pPr>
    </w:p>
    <w:p w:rsidR="00D32CA0" w:rsidRDefault="00D32CA0">
      <w:pPr>
        <w:spacing w:after="0"/>
        <w:jc w:val="center"/>
        <w:rPr>
          <w:lang w:val="ro-RO"/>
        </w:rPr>
      </w:pPr>
    </w:p>
    <w:p w:rsidR="00D32CA0" w:rsidRDefault="00D32CA0">
      <w:pPr>
        <w:spacing w:after="0"/>
        <w:jc w:val="center"/>
        <w:rPr>
          <w:lang w:val="ro-RO"/>
        </w:rPr>
      </w:pPr>
    </w:p>
    <w:p w:rsidR="00D32CA0" w:rsidRDefault="00D32CA0">
      <w:pPr>
        <w:spacing w:after="0"/>
        <w:jc w:val="center"/>
        <w:rPr>
          <w:lang w:val="ro-RO"/>
        </w:rPr>
      </w:pPr>
    </w:p>
    <w:p w:rsidR="00D32CA0" w:rsidRDefault="00D32CA0">
      <w:pPr>
        <w:spacing w:after="0"/>
        <w:jc w:val="center"/>
        <w:rPr>
          <w:lang w:val="ro-RO"/>
        </w:rPr>
      </w:pPr>
    </w:p>
    <w:p w:rsidR="00D32CA0" w:rsidRDefault="00D32CA0">
      <w:pPr>
        <w:spacing w:after="0"/>
        <w:jc w:val="center"/>
        <w:rPr>
          <w:lang w:val="ro-RO"/>
        </w:rPr>
      </w:pPr>
    </w:p>
    <w:p w:rsidR="00D32CA0" w:rsidRDefault="00D32CA0">
      <w:pPr>
        <w:spacing w:after="0"/>
        <w:jc w:val="center"/>
        <w:rPr>
          <w:lang w:val="ro-RO"/>
        </w:rPr>
      </w:pPr>
    </w:p>
    <w:p w:rsidR="00D32CA0" w:rsidRDefault="00D32CA0">
      <w:pPr>
        <w:spacing w:after="0"/>
        <w:jc w:val="center"/>
        <w:rPr>
          <w:lang w:val="ro-RO"/>
        </w:rPr>
      </w:pPr>
    </w:p>
    <w:p w:rsidR="00D32CA0" w:rsidRDefault="00D32CA0">
      <w:pPr>
        <w:spacing w:after="0"/>
        <w:jc w:val="center"/>
        <w:rPr>
          <w:lang w:val="ro-RO"/>
        </w:rPr>
      </w:pPr>
    </w:p>
    <w:p w:rsidR="00D32CA0" w:rsidRDefault="00D32CA0">
      <w:pPr>
        <w:spacing w:after="0"/>
        <w:jc w:val="center"/>
        <w:rPr>
          <w:lang w:val="ro-RO"/>
        </w:rPr>
      </w:pPr>
    </w:p>
    <w:p w:rsidR="00D32CA0" w:rsidRDefault="00D32CA0">
      <w:pPr>
        <w:spacing w:after="0"/>
        <w:jc w:val="center"/>
        <w:rPr>
          <w:lang w:val="ro-RO"/>
        </w:rPr>
      </w:pPr>
    </w:p>
    <w:p w:rsidR="00D32CA0" w:rsidRDefault="00D32CA0">
      <w:pPr>
        <w:spacing w:after="0"/>
        <w:jc w:val="center"/>
        <w:rPr>
          <w:lang w:val="ro-RO"/>
        </w:rPr>
      </w:pPr>
    </w:p>
    <w:p w:rsidR="00D32CA0" w:rsidRDefault="00D32CA0">
      <w:pPr>
        <w:spacing w:after="0"/>
        <w:jc w:val="center"/>
        <w:rPr>
          <w:lang w:val="ro-RO"/>
        </w:rPr>
      </w:pPr>
    </w:p>
    <w:p w:rsidR="00D32CA0" w:rsidRDefault="00D32CA0">
      <w:pPr>
        <w:spacing w:after="0"/>
        <w:jc w:val="center"/>
        <w:rPr>
          <w:lang w:val="ro-RO"/>
        </w:rPr>
      </w:pPr>
    </w:p>
    <w:p w:rsidR="00D32CA0" w:rsidRDefault="00D32CA0">
      <w:pPr>
        <w:spacing w:after="0"/>
        <w:jc w:val="center"/>
        <w:rPr>
          <w:lang w:val="ro-RO"/>
        </w:rPr>
      </w:pPr>
    </w:p>
    <w:p w:rsidR="00D32CA0" w:rsidRDefault="00D32CA0">
      <w:pPr>
        <w:spacing w:after="0"/>
        <w:jc w:val="center"/>
        <w:rPr>
          <w:lang w:val="ro-RO"/>
        </w:rPr>
      </w:pPr>
    </w:p>
    <w:p w:rsidR="00D32CA0" w:rsidRDefault="00D32CA0">
      <w:pPr>
        <w:spacing w:after="0"/>
        <w:jc w:val="center"/>
        <w:rPr>
          <w:lang w:val="ro-RO"/>
        </w:rPr>
      </w:pPr>
    </w:p>
    <w:p w:rsidR="00D32CA0" w:rsidRDefault="00D32CA0">
      <w:pPr>
        <w:spacing w:after="0"/>
        <w:jc w:val="center"/>
        <w:rPr>
          <w:lang w:val="ro-RO"/>
        </w:rPr>
      </w:pPr>
    </w:p>
    <w:p w:rsidR="00D32CA0" w:rsidRDefault="00D32CA0">
      <w:pPr>
        <w:spacing w:after="0"/>
        <w:jc w:val="center"/>
        <w:rPr>
          <w:lang w:val="ro-RO"/>
        </w:rPr>
      </w:pPr>
    </w:p>
    <w:p w:rsidR="00D32CA0" w:rsidRDefault="00D32CA0">
      <w:pPr>
        <w:spacing w:after="0"/>
        <w:jc w:val="center"/>
        <w:rPr>
          <w:lang w:val="ro-RO"/>
        </w:rPr>
      </w:pPr>
    </w:p>
    <w:p w:rsidR="00D32CA0" w:rsidRDefault="00D32CA0">
      <w:pPr>
        <w:spacing w:after="0"/>
        <w:jc w:val="center"/>
        <w:rPr>
          <w:lang w:val="ro-RO"/>
        </w:rPr>
      </w:pPr>
    </w:p>
    <w:p w:rsidR="00D32CA0" w:rsidRDefault="00D32CA0">
      <w:pPr>
        <w:spacing w:after="0"/>
        <w:jc w:val="center"/>
        <w:rPr>
          <w:lang w:val="ro-RO"/>
        </w:rPr>
      </w:pPr>
    </w:p>
    <w:p w:rsidR="00D32CA0" w:rsidRDefault="00D32CA0">
      <w:pPr>
        <w:spacing w:after="0"/>
        <w:jc w:val="center"/>
        <w:rPr>
          <w:lang w:val="ro-RO"/>
        </w:rPr>
      </w:pPr>
    </w:p>
    <w:p w:rsidR="00D32CA0" w:rsidRDefault="00D32CA0">
      <w:pPr>
        <w:spacing w:after="0"/>
        <w:jc w:val="center"/>
        <w:rPr>
          <w:lang w:val="ro-RO"/>
        </w:rPr>
      </w:pPr>
    </w:p>
    <w:p w:rsidR="00000000" w:rsidRDefault="003F6781">
      <w:pPr>
        <w:spacing w:after="0"/>
        <w:jc w:val="center"/>
        <w:rPr>
          <w:lang w:val="ro-RO"/>
        </w:rPr>
      </w:pPr>
    </w:p>
    <w:tbl>
      <w:tblPr>
        <w:tblW w:w="0" w:type="auto"/>
        <w:tblInd w:w="108" w:type="dxa"/>
        <w:tblLayout w:type="fixed"/>
        <w:tblLook w:val="0000"/>
      </w:tblPr>
      <w:tblGrid>
        <w:gridCol w:w="4915"/>
        <w:gridCol w:w="5115"/>
      </w:tblGrid>
      <w:tr w:rsidR="00000000">
        <w:tc>
          <w:tcPr>
            <w:tcW w:w="4915" w:type="dxa"/>
            <w:tcBorders>
              <w:top w:val="single" w:sz="4" w:space="0" w:color="000000"/>
              <w:left w:val="single" w:sz="4" w:space="0" w:color="000000"/>
              <w:bottom w:val="single" w:sz="4" w:space="0" w:color="000000"/>
              <w:right w:val="single" w:sz="4" w:space="0" w:color="000000"/>
            </w:tcBorders>
          </w:tcPr>
          <w:p w:rsidR="00000000" w:rsidRDefault="003F6781">
            <w:pPr>
              <w:suppressAutoHyphens w:val="0"/>
              <w:spacing w:after="0" w:line="240" w:lineRule="auto"/>
              <w:jc w:val="center"/>
            </w:pPr>
            <w:r>
              <w:rPr>
                <w:i/>
                <w:lang w:val="ro-RO" w:eastAsia="en-GB"/>
              </w:rPr>
              <w:t>Denumire operator economic</w:t>
            </w:r>
          </w:p>
        </w:tc>
        <w:tc>
          <w:tcPr>
            <w:tcW w:w="5115" w:type="dxa"/>
            <w:tcBorders>
              <w:top w:val="single" w:sz="4" w:space="0" w:color="000000"/>
              <w:left w:val="single" w:sz="4" w:space="0" w:color="000000"/>
              <w:bottom w:val="single" w:sz="4" w:space="0" w:color="000000"/>
              <w:right w:val="single" w:sz="4" w:space="0" w:color="000000"/>
            </w:tcBorders>
          </w:tcPr>
          <w:p w:rsidR="00000000" w:rsidRDefault="003F6781">
            <w:pPr>
              <w:suppressAutoHyphens w:val="0"/>
              <w:spacing w:after="0" w:line="240" w:lineRule="auto"/>
              <w:jc w:val="right"/>
            </w:pPr>
            <w:r>
              <w:rPr>
                <w:lang w:val="ro-RO" w:eastAsia="en-GB"/>
              </w:rPr>
              <w:t>Formular nr.</w:t>
            </w:r>
            <w:r>
              <w:rPr>
                <w:lang w:eastAsia="en-GB"/>
              </w:rPr>
              <w:t>6</w:t>
            </w:r>
          </w:p>
        </w:tc>
      </w:tr>
      <w:tr w:rsidR="00000000">
        <w:tc>
          <w:tcPr>
            <w:tcW w:w="4915" w:type="dxa"/>
            <w:tcBorders>
              <w:top w:val="single" w:sz="4" w:space="0" w:color="000000"/>
              <w:left w:val="single" w:sz="4" w:space="0" w:color="000000"/>
              <w:bottom w:val="single" w:sz="4" w:space="0" w:color="000000"/>
              <w:right w:val="single" w:sz="4" w:space="0" w:color="000000"/>
            </w:tcBorders>
          </w:tcPr>
          <w:p w:rsidR="00000000" w:rsidRDefault="003F6781">
            <w:pPr>
              <w:suppressAutoHyphens w:val="0"/>
              <w:spacing w:after="0" w:line="240" w:lineRule="auto"/>
              <w:jc w:val="center"/>
            </w:pPr>
            <w:r>
              <w:rPr>
                <w:i/>
                <w:lang w:val="ro-RO" w:eastAsia="en-GB"/>
              </w:rPr>
              <w:t xml:space="preserve">Adresa şi datele </w:t>
            </w:r>
            <w:r>
              <w:rPr>
                <w:i/>
                <w:lang w:val="ro-RO" w:eastAsia="en-GB"/>
              </w:rPr>
              <w:t>de identif</w:t>
            </w:r>
            <w:r>
              <w:rPr>
                <w:i/>
                <w:lang w:val="ro-RO" w:eastAsia="en-GB"/>
              </w:rPr>
              <w:t>icare</w:t>
            </w:r>
          </w:p>
        </w:tc>
        <w:tc>
          <w:tcPr>
            <w:tcW w:w="5115" w:type="dxa"/>
            <w:tcBorders>
              <w:top w:val="single" w:sz="4" w:space="0" w:color="000000"/>
              <w:left w:val="single" w:sz="4" w:space="0" w:color="000000"/>
              <w:bottom w:val="single" w:sz="4" w:space="0" w:color="000000"/>
              <w:right w:val="single" w:sz="4" w:space="0" w:color="000000"/>
            </w:tcBorders>
          </w:tcPr>
          <w:p w:rsidR="00000000" w:rsidRDefault="003F6781">
            <w:pPr>
              <w:suppressAutoHyphens w:val="0"/>
              <w:spacing w:after="0" w:line="240" w:lineRule="auto"/>
              <w:rPr>
                <w:b/>
                <w:lang w:val="ro-RO" w:eastAsia="en-GB"/>
              </w:rPr>
            </w:pPr>
          </w:p>
        </w:tc>
      </w:tr>
    </w:tbl>
    <w:p w:rsidR="00000000" w:rsidRDefault="003F6781">
      <w:pPr>
        <w:spacing w:after="0"/>
        <w:jc w:val="center"/>
        <w:rPr>
          <w:lang w:val="ro-RO"/>
        </w:rPr>
      </w:pPr>
    </w:p>
    <w:p w:rsidR="00000000" w:rsidRDefault="003F6781">
      <w:pPr>
        <w:spacing w:after="0"/>
        <w:jc w:val="center"/>
        <w:rPr>
          <w:lang w:val="ro-RO"/>
        </w:rPr>
      </w:pPr>
    </w:p>
    <w:p w:rsidR="00000000" w:rsidRDefault="003F6781">
      <w:pPr>
        <w:spacing w:after="0"/>
        <w:jc w:val="center"/>
        <w:rPr>
          <w:lang w:val="ro-RO"/>
        </w:rPr>
      </w:pPr>
    </w:p>
    <w:p w:rsidR="00000000" w:rsidRDefault="003F6781">
      <w:pPr>
        <w:spacing w:after="0"/>
        <w:jc w:val="center"/>
        <w:rPr>
          <w:lang w:val="ro-RO"/>
        </w:rPr>
      </w:pPr>
    </w:p>
    <w:p w:rsidR="00000000" w:rsidRDefault="003F6781">
      <w:pPr>
        <w:jc w:val="center"/>
      </w:pPr>
      <w:r>
        <w:rPr>
          <w:b/>
          <w:lang w:val="ro-RO"/>
        </w:rPr>
        <w:t>DECLARAȚIE PRIVIND RESPECTAREA LEGISLAȚIEI PRIVIND CONDIȚIILE DE MEDIU, SOCIAL ȘI CU PRIVIRE LA RELAȚIILE DE MUNCĂ PE TOATĂ DURATA DE ÎNDEPL</w:t>
      </w:r>
      <w:r>
        <w:rPr>
          <w:b/>
          <w:lang w:val="ro-RO"/>
        </w:rPr>
        <w:t>INIRE A CONTRACTULUI DE SERVICII</w:t>
      </w:r>
    </w:p>
    <w:p w:rsidR="00000000" w:rsidRDefault="003F6781">
      <w:pPr>
        <w:jc w:val="center"/>
        <w:rPr>
          <w:b/>
          <w:lang w:val="ro-RO"/>
        </w:rPr>
      </w:pPr>
    </w:p>
    <w:p w:rsidR="00000000" w:rsidRDefault="003F6781">
      <w:pPr>
        <w:jc w:val="both"/>
      </w:pPr>
      <w:r>
        <w:rPr>
          <w:lang w:val="ro-RO"/>
        </w:rPr>
        <w:t>Subsemnatul/a ..............................................</w:t>
      </w:r>
      <w:r>
        <w:rPr>
          <w:lang w:val="ro-RO"/>
        </w:rPr>
        <w:t>..........</w:t>
      </w:r>
      <w:r>
        <w:rPr>
          <w:lang w:val="ro-RO"/>
        </w:rPr>
        <w:t xml:space="preserve">........................ </w:t>
      </w:r>
      <w:r>
        <w:rPr>
          <w:i/>
          <w:iCs/>
          <w:lang w:val="ro-RO"/>
        </w:rPr>
        <w:t>(nume / prenume</w:t>
      </w:r>
      <w:r>
        <w:rPr>
          <w:lang w:val="ro-RO"/>
        </w:rPr>
        <w:t>, reprezentant legal / împuternicit al .........................................................................</w:t>
      </w:r>
      <w:r>
        <w:rPr>
          <w:lang w:val="ro-RO"/>
        </w:rPr>
        <w:t xml:space="preserve">...................... </w:t>
      </w:r>
      <w:r>
        <w:rPr>
          <w:i/>
          <w:iCs/>
          <w:lang w:val="ro-RO"/>
        </w:rPr>
        <w:t>(denumirea / numele și sediu / adresa candidatului / ofertantului),</w:t>
      </w:r>
      <w:r>
        <w:rPr>
          <w:lang w:val="ro-RO"/>
        </w:rPr>
        <w:t xml:space="preserve"> în </w:t>
      </w:r>
      <w:r>
        <w:rPr>
          <w:lang w:val="ro-RO"/>
        </w:rPr>
        <w:t>calitate d</w:t>
      </w:r>
      <w:r>
        <w:rPr>
          <w:lang w:val="ro-RO"/>
        </w:rPr>
        <w:t xml:space="preserve">e ofertant la procedura .................................................... </w:t>
      </w:r>
      <w:r>
        <w:rPr>
          <w:b/>
          <w:bCs/>
          <w:lang w:val="ro-RO"/>
        </w:rPr>
        <w:t xml:space="preserve">cod CPV </w:t>
      </w:r>
      <w:r>
        <w:rPr>
          <w:bCs/>
          <w:lang w:val="ro-RO"/>
        </w:rPr>
        <w:t>.............................</w:t>
      </w:r>
      <w:r>
        <w:rPr>
          <w:lang w:val="ro-RO"/>
        </w:rPr>
        <w:t>, organizată de autoritatea contractan</w:t>
      </w:r>
      <w:r>
        <w:rPr>
          <w:lang w:val="ro-RO"/>
        </w:rPr>
        <w:t>tă ...................................</w:t>
      </w:r>
      <w:r>
        <w:rPr>
          <w:i/>
          <w:lang w:val="ro-RO"/>
        </w:rPr>
        <w:t xml:space="preserve">(numele autorității) </w:t>
      </w:r>
      <w:r>
        <w:rPr>
          <w:lang w:val="ro-RO"/>
        </w:rPr>
        <w:t>declar pe propria răspundere, că la</w:t>
      </w:r>
      <w:r>
        <w:rPr>
          <w:lang w:val="ro-RO"/>
        </w:rPr>
        <w:t xml:space="preserve"> elaborare</w:t>
      </w:r>
      <w:r>
        <w:rPr>
          <w:lang w:val="ro-RO"/>
        </w:rPr>
        <w:t>a ofertei am ţinut cont de toate obligaţiile referitoare la  obligaţiile relevante din domeniile mediului, social şi al relaţiilor de muncă pentru activ</w:t>
      </w:r>
      <w:r>
        <w:rPr>
          <w:lang w:val="ro-RO"/>
        </w:rPr>
        <w:t>ităţile ce se vor desfăşura pe parcursul îndeplinirii contractului de servicii, în conformitat</w:t>
      </w:r>
      <w:r>
        <w:rPr>
          <w:lang w:val="ro-RO"/>
        </w:rPr>
        <w:t>e cu preve</w:t>
      </w:r>
      <w:r>
        <w:rPr>
          <w:lang w:val="ro-RO"/>
        </w:rPr>
        <w:t>derile Legii securităţii şi sănătăţii în muncă nr. 319/2006, Legea 265/2006 privind aprobarea OUG 195/2005 privind protecția mediului și ale celorlaltor</w:t>
      </w:r>
      <w:r>
        <w:rPr>
          <w:lang w:val="ro-RO"/>
        </w:rPr>
        <w:t xml:space="preserve"> reglementări aplicabile.</w:t>
      </w:r>
    </w:p>
    <w:p w:rsidR="00000000" w:rsidRDefault="003F6781">
      <w:pPr>
        <w:jc w:val="both"/>
        <w:rPr>
          <w:lang w:val="ro-RO"/>
        </w:rPr>
      </w:pPr>
    </w:p>
    <w:p w:rsidR="00000000" w:rsidRDefault="003F6781">
      <w:pPr>
        <w:ind w:left="-360" w:firstLine="708"/>
        <w:jc w:val="both"/>
      </w:pPr>
      <w:r>
        <w:rPr>
          <w:iCs/>
          <w:lang w:val="ro-RO"/>
        </w:rPr>
        <w:t xml:space="preserve">      Data </w:t>
      </w:r>
      <w:r>
        <w:rPr>
          <w:i/>
          <w:iCs/>
          <w:lang w:val="ro-RO"/>
        </w:rPr>
        <w:t>...............................</w:t>
      </w:r>
    </w:p>
    <w:p w:rsidR="00000000" w:rsidRDefault="003F6781">
      <w:pPr>
        <w:jc w:val="both"/>
        <w:rPr>
          <w:i/>
          <w:iCs/>
          <w:lang w:val="ro-RO"/>
        </w:rPr>
      </w:pPr>
    </w:p>
    <w:p w:rsidR="00000000" w:rsidRDefault="003F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i/>
          <w:iCs/>
          <w:lang w:val="ro-RO"/>
        </w:rPr>
        <w:t>Operator economic,</w:t>
      </w:r>
    </w:p>
    <w:p w:rsidR="00000000" w:rsidRDefault="003F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i/>
          <w:iCs/>
          <w:lang w:val="ro-RO"/>
        </w:rPr>
        <w:t>…………</w:t>
      </w:r>
      <w:r>
        <w:rPr>
          <w:i/>
          <w:iCs/>
          <w:lang w:val="ro-RO"/>
        </w:rPr>
        <w:t>……………….</w:t>
      </w:r>
    </w:p>
    <w:p w:rsidR="00000000" w:rsidRDefault="003F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i/>
          <w:iCs/>
          <w:lang w:val="ro-RO"/>
        </w:rPr>
        <w:t>(s</w:t>
      </w:r>
      <w:r>
        <w:rPr>
          <w:i/>
          <w:iCs/>
          <w:lang w:val="ro-RO"/>
        </w:rPr>
        <w:t>emnătura autorizată)</w:t>
      </w:r>
    </w:p>
    <w:p w:rsidR="00000000" w:rsidRDefault="003F6781">
      <w:pPr>
        <w:spacing w:after="0"/>
        <w:rPr>
          <w:lang w:val="ro-RO"/>
        </w:rPr>
      </w:pPr>
    </w:p>
    <w:p w:rsidR="00000000" w:rsidRDefault="003F6781">
      <w:pPr>
        <w:spacing w:after="0"/>
        <w:rPr>
          <w:lang w:val="ro-RO"/>
        </w:rPr>
      </w:pPr>
    </w:p>
    <w:p w:rsidR="00000000" w:rsidRDefault="003F6781">
      <w:pPr>
        <w:spacing w:after="0"/>
        <w:rPr>
          <w:lang w:val="ro-RO"/>
        </w:rPr>
      </w:pPr>
    </w:p>
    <w:p w:rsidR="00000000" w:rsidRDefault="003F6781">
      <w:pPr>
        <w:spacing w:after="0"/>
        <w:rPr>
          <w:lang w:val="ro-RO"/>
        </w:rPr>
      </w:pPr>
    </w:p>
    <w:p w:rsidR="00000000" w:rsidRDefault="003F6781">
      <w:pPr>
        <w:spacing w:after="0"/>
        <w:rPr>
          <w:lang w:val="ro-RO"/>
        </w:rPr>
      </w:pPr>
    </w:p>
    <w:p w:rsidR="00000000" w:rsidRDefault="003F6781">
      <w:pPr>
        <w:spacing w:after="0"/>
        <w:rPr>
          <w:lang w:val="ro-RO"/>
        </w:rPr>
      </w:pPr>
    </w:p>
    <w:p w:rsidR="00000000" w:rsidRDefault="003F6781">
      <w:pPr>
        <w:spacing w:after="0"/>
        <w:rPr>
          <w:lang w:val="ro-RO"/>
        </w:rPr>
      </w:pPr>
    </w:p>
    <w:p w:rsidR="00000000" w:rsidRDefault="003F6781">
      <w:pPr>
        <w:spacing w:after="0"/>
        <w:rPr>
          <w:lang w:val="ro-RO"/>
        </w:rPr>
      </w:pPr>
    </w:p>
    <w:p w:rsidR="00000000" w:rsidRDefault="003F6781">
      <w:pPr>
        <w:spacing w:after="0"/>
        <w:rPr>
          <w:lang w:val="ro-RO"/>
        </w:rPr>
      </w:pPr>
    </w:p>
    <w:p w:rsidR="00000000" w:rsidRDefault="003F6781">
      <w:pPr>
        <w:spacing w:after="0"/>
        <w:rPr>
          <w:lang w:val="ro-RO"/>
        </w:rPr>
      </w:pPr>
    </w:p>
    <w:p w:rsidR="00000000" w:rsidRDefault="003F6781">
      <w:pPr>
        <w:spacing w:after="0"/>
        <w:rPr>
          <w:lang w:val="ro-RO"/>
        </w:rPr>
      </w:pPr>
    </w:p>
    <w:p w:rsidR="00000000" w:rsidRDefault="003F6781">
      <w:pPr>
        <w:spacing w:after="0"/>
        <w:rPr>
          <w:lang w:val="ro-RO"/>
        </w:rPr>
      </w:pPr>
    </w:p>
    <w:p w:rsidR="00000000" w:rsidRDefault="003F6781">
      <w:pPr>
        <w:spacing w:after="0"/>
        <w:rPr>
          <w:lang w:val="ro-RO"/>
        </w:rPr>
      </w:pPr>
    </w:p>
    <w:p w:rsidR="00000000" w:rsidRDefault="003F6781">
      <w:pPr>
        <w:spacing w:after="0"/>
        <w:rPr>
          <w:lang w:val="ro-RO"/>
        </w:rPr>
      </w:pPr>
    </w:p>
    <w:p w:rsidR="00000000" w:rsidRDefault="003F6781">
      <w:pPr>
        <w:spacing w:after="0"/>
        <w:rPr>
          <w:lang w:val="ro-RO"/>
        </w:rPr>
      </w:pPr>
    </w:p>
    <w:p w:rsidR="00000000" w:rsidRDefault="003F6781">
      <w:pPr>
        <w:spacing w:after="0"/>
        <w:rPr>
          <w:lang w:val="ro-RO"/>
        </w:rPr>
      </w:pPr>
    </w:p>
    <w:tbl>
      <w:tblPr>
        <w:tblW w:w="0" w:type="auto"/>
        <w:tblInd w:w="108" w:type="dxa"/>
        <w:tblLayout w:type="fixed"/>
        <w:tblLook w:val="0000"/>
      </w:tblPr>
      <w:tblGrid>
        <w:gridCol w:w="4915"/>
        <w:gridCol w:w="5115"/>
      </w:tblGrid>
      <w:tr w:rsidR="00000000">
        <w:tc>
          <w:tcPr>
            <w:tcW w:w="4915" w:type="dxa"/>
            <w:tcBorders>
              <w:top w:val="single" w:sz="4" w:space="0" w:color="000000"/>
              <w:left w:val="single" w:sz="4" w:space="0" w:color="000000"/>
              <w:bottom w:val="single" w:sz="4" w:space="0" w:color="000000"/>
              <w:right w:val="single" w:sz="4" w:space="0" w:color="000000"/>
            </w:tcBorders>
          </w:tcPr>
          <w:p w:rsidR="00000000" w:rsidRDefault="003F6781">
            <w:pPr>
              <w:suppressAutoHyphens w:val="0"/>
              <w:spacing w:after="0" w:line="240" w:lineRule="auto"/>
              <w:jc w:val="center"/>
            </w:pPr>
            <w:r>
              <w:rPr>
                <w:i/>
                <w:lang w:val="ro-RO" w:eastAsia="en-GB"/>
              </w:rPr>
              <w:t>Denumire operator economic</w:t>
            </w:r>
          </w:p>
        </w:tc>
        <w:tc>
          <w:tcPr>
            <w:tcW w:w="5115" w:type="dxa"/>
            <w:tcBorders>
              <w:top w:val="single" w:sz="4" w:space="0" w:color="000000"/>
              <w:left w:val="single" w:sz="4" w:space="0" w:color="000000"/>
              <w:bottom w:val="single" w:sz="4" w:space="0" w:color="000000"/>
              <w:right w:val="single" w:sz="4" w:space="0" w:color="000000"/>
            </w:tcBorders>
          </w:tcPr>
          <w:p w:rsidR="00000000" w:rsidRDefault="003F6781">
            <w:pPr>
              <w:suppressAutoHyphens w:val="0"/>
              <w:spacing w:after="0" w:line="240" w:lineRule="auto"/>
              <w:jc w:val="right"/>
            </w:pPr>
            <w:r>
              <w:rPr>
                <w:lang w:val="ro-RO" w:eastAsia="en-GB"/>
              </w:rPr>
              <w:t>Formular nr.</w:t>
            </w:r>
            <w:r>
              <w:rPr>
                <w:lang w:eastAsia="en-GB"/>
              </w:rPr>
              <w:t>7</w:t>
            </w:r>
          </w:p>
        </w:tc>
      </w:tr>
      <w:tr w:rsidR="00000000">
        <w:tc>
          <w:tcPr>
            <w:tcW w:w="4915" w:type="dxa"/>
            <w:tcBorders>
              <w:top w:val="single" w:sz="4" w:space="0" w:color="000000"/>
              <w:left w:val="single" w:sz="4" w:space="0" w:color="000000"/>
              <w:bottom w:val="single" w:sz="4" w:space="0" w:color="000000"/>
              <w:right w:val="single" w:sz="4" w:space="0" w:color="000000"/>
            </w:tcBorders>
          </w:tcPr>
          <w:p w:rsidR="00000000" w:rsidRDefault="003F6781">
            <w:pPr>
              <w:suppressAutoHyphens w:val="0"/>
              <w:spacing w:after="0" w:line="240" w:lineRule="auto"/>
              <w:jc w:val="center"/>
            </w:pPr>
            <w:r>
              <w:rPr>
                <w:i/>
                <w:lang w:val="ro-RO" w:eastAsia="en-GB"/>
              </w:rPr>
              <w:t>Adresa şi datele de identificare</w:t>
            </w:r>
          </w:p>
        </w:tc>
        <w:tc>
          <w:tcPr>
            <w:tcW w:w="5115" w:type="dxa"/>
            <w:tcBorders>
              <w:top w:val="single" w:sz="4" w:space="0" w:color="000000"/>
              <w:left w:val="single" w:sz="4" w:space="0" w:color="000000"/>
              <w:bottom w:val="single" w:sz="4" w:space="0" w:color="000000"/>
              <w:right w:val="single" w:sz="4" w:space="0" w:color="000000"/>
            </w:tcBorders>
          </w:tcPr>
          <w:p w:rsidR="00000000" w:rsidRDefault="003F6781">
            <w:pPr>
              <w:suppressAutoHyphens w:val="0"/>
              <w:spacing w:after="0" w:line="240" w:lineRule="auto"/>
              <w:rPr>
                <w:b/>
                <w:lang w:val="ro-RO" w:eastAsia="en-GB"/>
              </w:rPr>
            </w:pPr>
          </w:p>
        </w:tc>
      </w:tr>
    </w:tbl>
    <w:p w:rsidR="00000000" w:rsidRDefault="003F6781">
      <w:pPr>
        <w:spacing w:after="0"/>
        <w:rPr>
          <w:lang w:val="ro-RO"/>
        </w:rPr>
      </w:pPr>
    </w:p>
    <w:p w:rsidR="00000000" w:rsidRDefault="003F6781">
      <w:pPr>
        <w:spacing w:after="0"/>
        <w:rPr>
          <w:lang w:val="ro-RO"/>
        </w:rPr>
      </w:pPr>
    </w:p>
    <w:p w:rsidR="00000000" w:rsidRDefault="003F6781">
      <w:pPr>
        <w:spacing w:after="0"/>
        <w:rPr>
          <w:lang w:val="ro-RO"/>
        </w:rPr>
      </w:pPr>
    </w:p>
    <w:p w:rsidR="00000000" w:rsidRDefault="003F6781">
      <w:pPr>
        <w:spacing w:after="0"/>
        <w:rPr>
          <w:lang w:val="ro-RO"/>
        </w:rPr>
      </w:pPr>
    </w:p>
    <w:p w:rsidR="00000000" w:rsidRDefault="003F6781">
      <w:pPr>
        <w:spacing w:after="0"/>
        <w:rPr>
          <w:lang w:val="ro-RO"/>
        </w:rPr>
      </w:pPr>
    </w:p>
    <w:p w:rsidR="00000000" w:rsidRDefault="003F6781">
      <w:pPr>
        <w:widowControl w:val="0"/>
        <w:spacing w:after="60"/>
        <w:jc w:val="center"/>
      </w:pPr>
      <w:r>
        <w:rPr>
          <w:b/>
          <w:kern w:val="2"/>
          <w:lang w:val="ro-RO" w:eastAsia="zh-CN"/>
        </w:rPr>
        <w:t>Declaraţie de acceptare a condiţi</w:t>
      </w:r>
      <w:r>
        <w:rPr>
          <w:b/>
          <w:kern w:val="2"/>
          <w:lang w:val="ro-RO" w:eastAsia="zh-CN"/>
        </w:rPr>
        <w:t>ilor contractuale</w:t>
      </w:r>
    </w:p>
    <w:p w:rsidR="00000000" w:rsidRDefault="003F6781">
      <w:pPr>
        <w:widowControl w:val="0"/>
        <w:spacing w:after="60"/>
        <w:jc w:val="center"/>
        <w:rPr>
          <w:kern w:val="2"/>
          <w:lang w:val="ro-RO" w:eastAsia="zh-CN"/>
        </w:rPr>
      </w:pPr>
    </w:p>
    <w:p w:rsidR="00000000" w:rsidRDefault="003F6781">
      <w:pPr>
        <w:widowControl w:val="0"/>
        <w:spacing w:after="60"/>
        <w:jc w:val="center"/>
        <w:rPr>
          <w:kern w:val="2"/>
          <w:lang w:val="ro-RO" w:eastAsia="zh-CN"/>
        </w:rPr>
      </w:pPr>
    </w:p>
    <w:p w:rsidR="00000000" w:rsidRDefault="003F6781">
      <w:pPr>
        <w:widowControl w:val="0"/>
        <w:spacing w:after="60"/>
        <w:jc w:val="both"/>
      </w:pPr>
      <w:r>
        <w:rPr>
          <w:kern w:val="2"/>
          <w:lang w:val="ro-RO" w:eastAsia="zh-CN"/>
        </w:rPr>
        <w:t>Subsemnatul …………………….. (nume si prenume in clar a persoanei autorizate)</w:t>
      </w:r>
      <w:r>
        <w:rPr>
          <w:kern w:val="2"/>
          <w:lang w:val="ro-RO" w:eastAsia="zh-CN"/>
        </w:rPr>
        <w:t>, reprezentan</w:t>
      </w:r>
      <w:r>
        <w:rPr>
          <w:kern w:val="2"/>
          <w:lang w:val="ro-RO" w:eastAsia="zh-CN"/>
        </w:rPr>
        <w:t>t imputernicit al ................... (denumirea/numele si sediul/adresa candidatului/ofertantului), in nume propriu si /sau in numele asocierii, declar</w:t>
      </w:r>
      <w:r>
        <w:rPr>
          <w:kern w:val="2"/>
          <w:lang w:val="ro-RO" w:eastAsia="zh-CN"/>
        </w:rPr>
        <w:t xml:space="preserve"> ca sunt de acord cu toate prevederile contractului publicat in cadrul prezentei proceduri </w:t>
      </w:r>
      <w:r>
        <w:rPr>
          <w:kern w:val="2"/>
          <w:lang w:val="ro-RO" w:eastAsia="zh-CN"/>
        </w:rPr>
        <w:t xml:space="preserve">de atribuire </w:t>
      </w:r>
      <w:r>
        <w:rPr>
          <w:kern w:val="2"/>
          <w:lang w:val="ro-RO" w:eastAsia="zh-CN"/>
        </w:rPr>
        <w:t xml:space="preserve">pentru ...........................si ne obligam sa respectam toate obligatiile mentionate in continutul acestuia. </w:t>
      </w:r>
    </w:p>
    <w:p w:rsidR="00000000" w:rsidRDefault="003F6781">
      <w:pPr>
        <w:widowControl w:val="0"/>
        <w:spacing w:after="60"/>
        <w:jc w:val="both"/>
        <w:rPr>
          <w:kern w:val="2"/>
          <w:lang w:val="ro-RO" w:eastAsia="zh-CN"/>
        </w:rPr>
      </w:pPr>
    </w:p>
    <w:p w:rsidR="00000000" w:rsidRDefault="003F6781">
      <w:pPr>
        <w:ind w:left="-360" w:firstLine="708"/>
        <w:jc w:val="both"/>
      </w:pPr>
      <w:r>
        <w:rPr>
          <w:iCs/>
          <w:lang w:val="ro-RO"/>
        </w:rPr>
        <w:t xml:space="preserve">      Data </w:t>
      </w:r>
      <w:r>
        <w:rPr>
          <w:i/>
          <w:iCs/>
          <w:lang w:val="ro-RO"/>
        </w:rPr>
        <w:t>.........................</w:t>
      </w:r>
      <w:r>
        <w:rPr>
          <w:i/>
          <w:iCs/>
          <w:lang w:val="ro-RO"/>
        </w:rPr>
        <w:t>......</w:t>
      </w:r>
    </w:p>
    <w:p w:rsidR="00000000" w:rsidRDefault="003F6781">
      <w:pPr>
        <w:jc w:val="both"/>
        <w:rPr>
          <w:i/>
          <w:iCs/>
          <w:lang w:val="ro-RO"/>
        </w:rPr>
      </w:pPr>
    </w:p>
    <w:p w:rsidR="00000000" w:rsidRDefault="003F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i/>
          <w:iCs/>
          <w:lang w:val="ro-RO"/>
        </w:rPr>
        <w:t>Operator economic,</w:t>
      </w:r>
    </w:p>
    <w:p w:rsidR="00000000" w:rsidRDefault="003F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i/>
          <w:iCs/>
          <w:lang w:val="ro-RO"/>
        </w:rPr>
        <w:t>………………………….</w:t>
      </w:r>
    </w:p>
    <w:p w:rsidR="00155C56" w:rsidRDefault="003F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i/>
          <w:iCs/>
          <w:lang w:val="ro-RO"/>
        </w:rPr>
        <w:t>(semnătura autorizată</w:t>
      </w:r>
    </w:p>
    <w:sectPr w:rsidR="00155C56">
      <w:headerReference w:type="default" r:id="rId7"/>
      <w:footerReference w:type="even" r:id="rId8"/>
      <w:footerReference w:type="default" r:id="rId9"/>
      <w:headerReference w:type="first" r:id="rId10"/>
      <w:footerReference w:type="first" r:id="rId11"/>
      <w:footnotePr>
        <w:pos w:val="beneathText"/>
      </w:footnotePr>
      <w:pgSz w:w="11906" w:h="16838"/>
      <w:pgMar w:top="1225" w:right="851" w:bottom="851"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781" w:rsidRDefault="003F6781">
      <w:pPr>
        <w:spacing w:after="0" w:line="240" w:lineRule="auto"/>
      </w:pPr>
      <w:r>
        <w:separator/>
      </w:r>
    </w:p>
  </w:endnote>
  <w:endnote w:type="continuationSeparator" w:id="0">
    <w:p w:rsidR="003F6781" w:rsidRDefault="003F6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Microsoft YaHei"/>
    <w:charset w:val="00"/>
    <w:family w:val="roman"/>
    <w:pitch w:val="default"/>
    <w:sig w:usb0="00000000" w:usb1="00000000" w:usb2="00000000"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00"/>
    <w:family w:val="swiss"/>
    <w:pitch w:val="default"/>
    <w:sig w:usb0="00000000" w:usb1="00000000" w:usb2="00000000" w:usb3="00000000" w:csb0="0004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Univers LT OMV 55 Roman">
    <w:altName w:val="Microsoft YaHei"/>
    <w:charset w:val="00"/>
    <w:family w:val="roman"/>
    <w:pitch w:val="default"/>
    <w:sig w:usb0="00000000" w:usb1="00000000" w:usb2="00000000" w:usb3="00000000" w:csb0="00040001" w:csb1="00000000"/>
  </w:font>
  <w:font w:name="Lucida Sans Unicode">
    <w:panose1 w:val="020B0602030504020204"/>
    <w:charset w:val="00"/>
    <w:family w:val="swiss"/>
    <w:pitch w:val="variable"/>
    <w:sig w:usb0="80000AFF" w:usb1="0000396B" w:usb2="00000000" w:usb3="00000000" w:csb0="000000BF" w:csb1="00000000"/>
  </w:font>
  <w:font w:name="Andale Sans UI">
    <w:altName w:val="Microsoft YaHei"/>
    <w:charset w:val="00"/>
    <w:family w:val="auto"/>
    <w:pitch w:val="default"/>
    <w:sig w:usb0="00000000" w:usb1="00000000" w:usb2="00000000" w:usb3="00000000" w:csb0="00040001" w:csb1="00000000"/>
  </w:font>
  <w:font w:name="Arial Bold">
    <w:altName w:val="Arial"/>
    <w:panose1 w:val="020B0704020202020204"/>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678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6781">
    <w:pPr>
      <w:jc w:val="center"/>
    </w:pPr>
    <w:r>
      <w:fldChar w:fldCharType="begin"/>
    </w:r>
    <w:r>
      <w:instrText xml:space="preserve"> PAGE </w:instrText>
    </w:r>
    <w:r>
      <w:fldChar w:fldCharType="separate"/>
    </w:r>
    <w:r w:rsidR="007F7072">
      <w:rPr>
        <w:noProof/>
      </w:rPr>
      <w:t>3</w:t>
    </w:r>
    <w:r>
      <w:fldChar w:fldCharType="end"/>
    </w:r>
  </w:p>
  <w:p w:rsidR="00000000" w:rsidRDefault="003F678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67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781" w:rsidRDefault="003F6781">
      <w:pPr>
        <w:spacing w:after="0" w:line="240" w:lineRule="auto"/>
      </w:pPr>
      <w:r>
        <w:separator/>
      </w:r>
    </w:p>
  </w:footnote>
  <w:footnote w:type="continuationSeparator" w:id="0">
    <w:p w:rsidR="003F6781" w:rsidRDefault="003F67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6781">
    <w:pPr>
      <w:spacing w:before="60" w:after="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678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bullet"/>
      <w:lvlText w:val="-"/>
      <w:lvlJc w:val="left"/>
      <w:pPr>
        <w:tabs>
          <w:tab w:val="num" w:pos="0"/>
        </w:tabs>
        <w:ind w:left="720" w:firstLine="0"/>
      </w:pPr>
      <w:rPr>
        <w:rFonts w:ascii="Times New Roman" w:hAnsi="Times New Roman" w:cs="Times New Roman"/>
        <w:sz w:val="22"/>
      </w:rPr>
    </w:lvl>
    <w:lvl w:ilvl="1">
      <w:start w:val="1"/>
      <w:numFmt w:val="decimal"/>
      <w:lvlText w:val="%2."/>
      <w:lvlJc w:val="left"/>
      <w:pPr>
        <w:tabs>
          <w:tab w:val="num" w:pos="0"/>
        </w:tabs>
        <w:ind w:left="1440" w:firstLine="0"/>
      </w:pPr>
    </w:lvl>
    <w:lvl w:ilvl="2">
      <w:start w:val="1"/>
      <w:numFmt w:val="decimal"/>
      <w:lvlText w:val="%3."/>
      <w:lvlJc w:val="left"/>
      <w:pPr>
        <w:tabs>
          <w:tab w:val="num" w:pos="0"/>
        </w:tabs>
        <w:ind w:left="2160" w:firstLine="0"/>
      </w:pPr>
    </w:lvl>
    <w:lvl w:ilvl="3">
      <w:start w:val="1"/>
      <w:numFmt w:val="decimal"/>
      <w:lvlText w:val="%4."/>
      <w:lvlJc w:val="left"/>
      <w:pPr>
        <w:tabs>
          <w:tab w:val="num" w:pos="0"/>
        </w:tabs>
        <w:ind w:left="2880" w:firstLine="0"/>
      </w:pPr>
    </w:lvl>
    <w:lvl w:ilvl="4">
      <w:start w:val="1"/>
      <w:numFmt w:val="decimal"/>
      <w:lvlText w:val="%5."/>
      <w:lvlJc w:val="left"/>
      <w:pPr>
        <w:tabs>
          <w:tab w:val="num" w:pos="0"/>
        </w:tabs>
        <w:ind w:left="3600" w:firstLine="0"/>
      </w:pPr>
    </w:lvl>
    <w:lvl w:ilvl="5">
      <w:start w:val="1"/>
      <w:numFmt w:val="decimal"/>
      <w:lvlText w:val="%6."/>
      <w:lvlJc w:val="left"/>
      <w:pPr>
        <w:tabs>
          <w:tab w:val="num" w:pos="0"/>
        </w:tabs>
        <w:ind w:left="4320" w:firstLine="0"/>
      </w:pPr>
    </w:lvl>
    <w:lvl w:ilvl="6">
      <w:start w:val="1"/>
      <w:numFmt w:val="decimal"/>
      <w:lvlText w:val="%7."/>
      <w:lvlJc w:val="left"/>
      <w:pPr>
        <w:tabs>
          <w:tab w:val="num" w:pos="0"/>
        </w:tabs>
        <w:ind w:left="5040" w:firstLine="0"/>
      </w:pPr>
    </w:lvl>
    <w:lvl w:ilvl="7">
      <w:start w:val="1"/>
      <w:numFmt w:val="decimal"/>
      <w:lvlText w:val="%8."/>
      <w:lvlJc w:val="left"/>
      <w:pPr>
        <w:tabs>
          <w:tab w:val="num" w:pos="0"/>
        </w:tabs>
        <w:ind w:left="5760" w:firstLine="0"/>
      </w:pPr>
    </w:lvl>
    <w:lvl w:ilvl="8">
      <w:start w:val="1"/>
      <w:numFmt w:val="decimal"/>
      <w:lvlText w:val="%9."/>
      <w:lvlJc w:val="left"/>
      <w:pPr>
        <w:tabs>
          <w:tab w:val="num" w:pos="0"/>
        </w:tabs>
        <w:ind w:left="6480" w:firstLine="0"/>
      </w:pPr>
    </w:lvl>
  </w:abstractNum>
  <w:abstractNum w:abstractNumId="2">
    <w:nsid w:val="00000003"/>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1"/>
  <w:proofState w:grammar="clean"/>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D32CA0"/>
    <w:rsid w:val="00155C56"/>
    <w:rsid w:val="003F6781"/>
    <w:rsid w:val="004429A4"/>
    <w:rsid w:val="007F7072"/>
    <w:rsid w:val="00D32CA0"/>
    <w:rsid w:val="00E865F3"/>
    <w:rsid w:val="18DA5C12"/>
    <w:rsid w:val="3ECE0B49"/>
    <w:rsid w:val="58DE573B"/>
    <w:rsid w:val="63EC1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7"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6"/>
    <w:lsdException w:name="header" w:uiPriority="6"/>
    <w:lsdException w:name="footer" w:uiPriority="6"/>
    <w:lsdException w:name="caption" w:uiPriority="7" w:qFormat="1"/>
    <w:lsdException w:name="footnote reference" w:uiPriority="6"/>
    <w:lsdException w:name="annotation reference" w:qFormat="1"/>
    <w:lsdException w:name="List" w:uiPriority="7"/>
    <w:lsdException w:name="Title" w:uiPriority="7" w:qFormat="1"/>
    <w:lsdException w:name="Closing" w:qFormat="1"/>
    <w:lsdException w:name="Default Paragraph Font" w:semiHidden="1" w:qFormat="1"/>
    <w:lsdException w:name="Body Text" w:uiPriority="7"/>
    <w:lsdException w:name="Subtitl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Strong" w:qFormat="1"/>
    <w:lsdException w:name="Emphasis" w:qFormat="1"/>
    <w:lsdException w:name="E-mail Signature" w:qFormat="1"/>
    <w:lsdException w:name="HTML Top of Form" w:semiHidden="1" w:uiPriority="99" w:unhideWhenUsed="1"/>
    <w:lsdException w:name="HTML Bottom of Form" w:semiHidden="1" w:uiPriority="99" w:unhideWhenUsed="1"/>
    <w:lsdException w:name="Normal Table" w:semiHidden="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7"/>
    <w:qFormat/>
    <w:pPr>
      <w:suppressAutoHyphens/>
      <w:spacing w:after="200" w:line="276" w:lineRule="auto"/>
    </w:pPr>
    <w:rPr>
      <w:sz w:val="24"/>
      <w:szCs w:val="24"/>
      <w:lang w:eastAsia="ar-SA"/>
    </w:rPr>
  </w:style>
  <w:style w:type="paragraph" w:styleId="Heading2">
    <w:name w:val="heading 2"/>
    <w:basedOn w:val="Normal"/>
    <w:next w:val="Normal"/>
    <w:uiPriority w:val="9"/>
    <w:qFormat/>
    <w:pPr>
      <w:keepNext/>
      <w:keepLines/>
      <w:spacing w:before="200" w:after="0"/>
      <w:outlineLvl w:val="1"/>
    </w:pPr>
    <w:rPr>
      <w:rFonts w:ascii="Cambria" w:hAnsi="Cambria"/>
      <w:b/>
      <w:bCs/>
      <w:color w:val="4F81BD"/>
      <w:sz w:val="26"/>
      <w:szCs w:val="26"/>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7"/>
    <w:pPr>
      <w:widowControl w:val="0"/>
      <w:shd w:val="clear" w:color="auto" w:fill="FFFFFF"/>
      <w:spacing w:before="1320" w:after="240" w:line="240" w:lineRule="atLeast"/>
      <w:ind w:hanging="720"/>
      <w:jc w:val="both"/>
    </w:pPr>
    <w:rPr>
      <w:rFonts w:ascii="Arial" w:eastAsia="Calibri" w:hAnsi="Arial" w:cs="Arial"/>
      <w:spacing w:val="5"/>
      <w:sz w:val="19"/>
      <w:szCs w:val="19"/>
      <w:lang w:eastAsia="en-US"/>
    </w:rPr>
  </w:style>
  <w:style w:type="paragraph" w:styleId="Caption">
    <w:name w:val="caption"/>
    <w:basedOn w:val="Normal"/>
    <w:next w:val="Normal"/>
    <w:uiPriority w:val="7"/>
    <w:qFormat/>
    <w:pPr>
      <w:suppressLineNumbers/>
      <w:spacing w:before="120" w:after="120"/>
    </w:pPr>
    <w:rPr>
      <w:rFonts w:cs="Arial"/>
      <w:i/>
      <w:iCs/>
    </w:rPr>
  </w:style>
  <w:style w:type="paragraph" w:styleId="Footer">
    <w:name w:val="footer"/>
    <w:basedOn w:val="Normal"/>
    <w:uiPriority w:val="6"/>
    <w:pPr>
      <w:tabs>
        <w:tab w:val="center" w:pos="4320"/>
        <w:tab w:val="right" w:pos="8640"/>
      </w:tabs>
    </w:pPr>
    <w:rPr>
      <w:lang w:eastAsia="en-US"/>
    </w:rPr>
  </w:style>
  <w:style w:type="character" w:styleId="FootnoteReference">
    <w:name w:val="footnote reference"/>
    <w:uiPriority w:val="6"/>
    <w:rPr>
      <w:vertAlign w:val="superscript"/>
    </w:rPr>
  </w:style>
  <w:style w:type="paragraph" w:styleId="FootnoteText">
    <w:name w:val="footnote text"/>
    <w:basedOn w:val="Normal"/>
    <w:uiPriority w:val="6"/>
  </w:style>
  <w:style w:type="paragraph" w:styleId="Header">
    <w:name w:val="header"/>
    <w:basedOn w:val="Normal"/>
    <w:next w:val="Normal"/>
    <w:uiPriority w:val="6"/>
    <w:pPr>
      <w:tabs>
        <w:tab w:val="center" w:pos="4320"/>
        <w:tab w:val="right" w:pos="7080"/>
        <w:tab w:val="right" w:pos="8640"/>
      </w:tabs>
      <w:spacing w:before="60" w:after="60"/>
    </w:pPr>
    <w:rPr>
      <w:rFonts w:ascii="Optima" w:hAnsi="Optima"/>
      <w:b/>
      <w:sz w:val="32"/>
      <w:szCs w:val="20"/>
      <w:lang w:eastAsia="en-US"/>
    </w:rPr>
  </w:style>
  <w:style w:type="paragraph" w:styleId="List">
    <w:name w:val="List"/>
    <w:basedOn w:val="Normal"/>
    <w:uiPriority w:val="7"/>
    <w:pPr>
      <w:shd w:val="clear" w:color="auto" w:fill="FFFFFF"/>
    </w:pPr>
    <w:rPr>
      <w:rFonts w:cs="Lucida Sans"/>
    </w:rPr>
  </w:style>
  <w:style w:type="paragraph" w:styleId="Title">
    <w:name w:val="Title"/>
    <w:basedOn w:val="Normal"/>
    <w:next w:val="Normal"/>
    <w:uiPriority w:val="7"/>
    <w:qFormat/>
    <w:pPr>
      <w:pBdr>
        <w:top w:val="none" w:sz="0" w:space="0" w:color="000000"/>
        <w:left w:val="none" w:sz="0" w:space="0" w:color="000000"/>
        <w:bottom w:val="single" w:sz="8" w:space="4" w:color="4F81BD"/>
        <w:right w:val="none" w:sz="0" w:space="0" w:color="000000"/>
      </w:pBdr>
      <w:spacing w:after="300"/>
      <w:contextualSpacing/>
    </w:pPr>
    <w:rPr>
      <w:rFonts w:ascii="Cambria" w:hAnsi="Cambria"/>
      <w:color w:val="16365C"/>
      <w:spacing w:val="5"/>
      <w:kern w:val="2"/>
      <w:sz w:val="52"/>
      <w:szCs w:val="52"/>
    </w:rPr>
  </w:style>
  <w:style w:type="character" w:customStyle="1" w:styleId="DefaultParagraphFont1">
    <w:name w:val="Default Paragraph Font1"/>
    <w:uiPriority w:val="6"/>
  </w:style>
  <w:style w:type="character" w:customStyle="1" w:styleId="FootnoteCharacters">
    <w:name w:val="Footnote Characters"/>
    <w:uiPriority w:val="6"/>
    <w:rPr>
      <w:vertAlign w:val="superscript"/>
    </w:rPr>
  </w:style>
  <w:style w:type="character" w:customStyle="1" w:styleId="pagenumber">
    <w:name w:val="page number"/>
    <w:uiPriority w:val="6"/>
  </w:style>
  <w:style w:type="character" w:customStyle="1" w:styleId="FooterChar">
    <w:name w:val="Footer Char"/>
    <w:uiPriority w:val="6"/>
    <w:rPr>
      <w:rFonts w:ascii="Times New Roman" w:eastAsia="Times New Roman" w:hAnsi="Times New Roman" w:cs="Times New Roman"/>
      <w:sz w:val="24"/>
      <w:szCs w:val="24"/>
      <w:lang w:val="en-US"/>
    </w:rPr>
  </w:style>
  <w:style w:type="character" w:customStyle="1" w:styleId="HeaderChar">
    <w:name w:val="Header Char"/>
    <w:uiPriority w:val="6"/>
    <w:rPr>
      <w:rFonts w:ascii="Optima" w:eastAsia="Times New Roman" w:hAnsi="Optima" w:cs="Times New Roman"/>
      <w:b/>
      <w:sz w:val="32"/>
      <w:szCs w:val="20"/>
    </w:rPr>
  </w:style>
  <w:style w:type="character" w:customStyle="1" w:styleId="FootnoteTextChar">
    <w:name w:val="Footnote Text Char"/>
    <w:uiPriority w:val="6"/>
    <w:rPr>
      <w:rFonts w:ascii="Verdana" w:eastAsia="Times New Roman" w:hAnsi="Verdana" w:cs="Times New Roman"/>
      <w:kern w:val="2"/>
      <w:sz w:val="20"/>
      <w:szCs w:val="20"/>
      <w:lang w:eastAsia="ar-SA"/>
    </w:rPr>
  </w:style>
  <w:style w:type="character" w:customStyle="1" w:styleId="LegturInternet">
    <w:name w:val="Legătură Internet"/>
    <w:uiPriority w:val="6"/>
    <w:rPr>
      <w:color w:val="0000FF"/>
      <w:u w:val="single"/>
    </w:rPr>
  </w:style>
  <w:style w:type="character" w:customStyle="1" w:styleId="Heading20">
    <w:name w:val="Heading #2_"/>
    <w:uiPriority w:val="6"/>
    <w:rPr>
      <w:rFonts w:ascii="Arial" w:hAnsi="Arial" w:cs="Arial"/>
      <w:spacing w:val="4"/>
      <w:sz w:val="19"/>
      <w:szCs w:val="19"/>
      <w:shd w:val="clear" w:color="auto" w:fill="FFFFFF"/>
    </w:rPr>
  </w:style>
  <w:style w:type="character" w:customStyle="1" w:styleId="Bodytext2">
    <w:name w:val="Body text (2)_"/>
    <w:uiPriority w:val="6"/>
    <w:rPr>
      <w:rFonts w:ascii="Arial" w:hAnsi="Arial" w:cs="Arial"/>
      <w:spacing w:val="4"/>
      <w:sz w:val="19"/>
      <w:szCs w:val="19"/>
      <w:shd w:val="clear" w:color="auto" w:fill="FFFFFF"/>
    </w:rPr>
  </w:style>
  <w:style w:type="character" w:customStyle="1" w:styleId="Bodytext3">
    <w:name w:val="Body text (3)_"/>
    <w:uiPriority w:val="6"/>
    <w:rPr>
      <w:rFonts w:ascii="MS Mincho" w:eastAsia="MS Mincho" w:hAnsi="MS Mincho" w:cs="MS Mincho"/>
      <w:spacing w:val="6"/>
      <w:sz w:val="8"/>
      <w:szCs w:val="8"/>
      <w:shd w:val="clear" w:color="auto" w:fill="FFFFFF"/>
    </w:rPr>
  </w:style>
  <w:style w:type="character" w:customStyle="1" w:styleId="Heading22">
    <w:name w:val="Heading #2 (2)_"/>
    <w:uiPriority w:val="6"/>
    <w:rPr>
      <w:rFonts w:ascii="Century Gothic" w:hAnsi="Century Gothic" w:cs="Century Gothic"/>
      <w:spacing w:val="12"/>
      <w:sz w:val="20"/>
      <w:szCs w:val="20"/>
      <w:shd w:val="clear" w:color="auto" w:fill="FFFFFF"/>
    </w:rPr>
  </w:style>
  <w:style w:type="character" w:customStyle="1" w:styleId="BodyTextChar">
    <w:name w:val="Body Text Char"/>
    <w:uiPriority w:val="6"/>
    <w:rPr>
      <w:rFonts w:ascii="Arial" w:hAnsi="Arial" w:cs="Arial"/>
      <w:spacing w:val="5"/>
      <w:sz w:val="19"/>
      <w:szCs w:val="19"/>
      <w:shd w:val="clear" w:color="auto" w:fill="FFFFFF"/>
    </w:rPr>
  </w:style>
  <w:style w:type="character" w:customStyle="1" w:styleId="CorptextCaracter1">
    <w:name w:val="Corp text Caracter1"/>
    <w:uiPriority w:val="7"/>
    <w:rPr>
      <w:rFonts w:ascii="Times New Roman" w:eastAsia="Times New Roman" w:hAnsi="Times New Roman" w:cs="Times New Roman"/>
      <w:sz w:val="24"/>
      <w:szCs w:val="24"/>
      <w:lang w:eastAsia="ar-SA"/>
    </w:rPr>
  </w:style>
  <w:style w:type="character" w:customStyle="1" w:styleId="TitleChar">
    <w:name w:val="Title Char"/>
    <w:uiPriority w:val="7"/>
    <w:rPr>
      <w:rFonts w:ascii="Cambria" w:hAnsi="Cambria"/>
      <w:color w:val="16365C"/>
      <w:spacing w:val="5"/>
      <w:kern w:val="2"/>
      <w:sz w:val="52"/>
      <w:szCs w:val="52"/>
      <w:lang w:eastAsia="ar-SA"/>
    </w:rPr>
  </w:style>
  <w:style w:type="character" w:customStyle="1" w:styleId="Caracterelenoteidesubsol">
    <w:name w:val="Caracterele notei de subsol"/>
    <w:uiPriority w:val="7"/>
  </w:style>
  <w:style w:type="character" w:customStyle="1" w:styleId="Ancoranoteidesubsol">
    <w:name w:val="Ancora notei de subsol"/>
    <w:uiPriority w:val="6"/>
    <w:rPr>
      <w:vertAlign w:val="superscript"/>
    </w:rPr>
  </w:style>
  <w:style w:type="character" w:customStyle="1" w:styleId="Ancoranoteidefinal">
    <w:name w:val="Ancora notei de final"/>
    <w:uiPriority w:val="6"/>
    <w:rPr>
      <w:vertAlign w:val="superscript"/>
    </w:rPr>
  </w:style>
  <w:style w:type="character" w:customStyle="1" w:styleId="Caracterelenotelordefinal">
    <w:name w:val="Caracterele notelor de final"/>
    <w:uiPriority w:val="7"/>
  </w:style>
  <w:style w:type="paragraph" w:customStyle="1" w:styleId="Heading">
    <w:name w:val="Heading"/>
    <w:basedOn w:val="Normal"/>
    <w:uiPriority w:val="6"/>
    <w:pPr>
      <w:keepNext/>
      <w:spacing w:before="240" w:after="120"/>
    </w:pPr>
    <w:rPr>
      <w:rFonts w:ascii="Liberation Sans" w:eastAsia="Microsoft YaHei" w:hAnsi="Liberation Sans" w:cs="Arial"/>
      <w:sz w:val="28"/>
      <w:szCs w:val="28"/>
    </w:rPr>
  </w:style>
  <w:style w:type="paragraph" w:customStyle="1" w:styleId="Index">
    <w:name w:val="Index"/>
    <w:basedOn w:val="Normal"/>
    <w:uiPriority w:val="6"/>
    <w:pPr>
      <w:suppressLineNumbers/>
    </w:pPr>
    <w:rPr>
      <w:rFonts w:cs="Lucida Sans"/>
    </w:rPr>
  </w:style>
  <w:style w:type="paragraph" w:customStyle="1" w:styleId="caption0">
    <w:name w:val="caption"/>
    <w:basedOn w:val="Normal"/>
    <w:uiPriority w:val="7"/>
    <w:pPr>
      <w:suppressLineNumbers/>
      <w:spacing w:before="120" w:after="120"/>
    </w:pPr>
    <w:rPr>
      <w:rFonts w:cs="Lucida Sans"/>
      <w:i/>
      <w:iCs/>
    </w:rPr>
  </w:style>
  <w:style w:type="paragraph" w:customStyle="1" w:styleId="HeaderandFooter">
    <w:name w:val="Header and Footer"/>
    <w:basedOn w:val="Normal"/>
    <w:uiPriority w:val="6"/>
  </w:style>
  <w:style w:type="paragraph" w:customStyle="1" w:styleId="NormalWeb1">
    <w:name w:val="Normal (Web)1"/>
    <w:basedOn w:val="Normal"/>
    <w:uiPriority w:val="7"/>
    <w:pPr>
      <w:spacing w:before="280" w:after="280"/>
    </w:pPr>
    <w:rPr>
      <w:rFonts w:eastAsia="SimSun"/>
    </w:rPr>
  </w:style>
  <w:style w:type="paragraph" w:customStyle="1" w:styleId="Stiltitlu">
    <w:name w:val="Stil titlu"/>
    <w:basedOn w:val="Normal"/>
    <w:uiPriority w:val="6"/>
    <w:pPr>
      <w:keepNext/>
      <w:spacing w:before="240" w:after="120"/>
    </w:pPr>
    <w:rPr>
      <w:rFonts w:ascii="Liberation Sans" w:eastAsia="Microsoft YaHei" w:hAnsi="Liberation Sans" w:cs="Lucida Sans"/>
      <w:sz w:val="28"/>
      <w:szCs w:val="28"/>
    </w:rPr>
  </w:style>
  <w:style w:type="paragraph" w:customStyle="1" w:styleId="ListParagraph1">
    <w:name w:val="List Paragraph1"/>
    <w:basedOn w:val="Normal"/>
    <w:uiPriority w:val="7"/>
    <w:pPr>
      <w:spacing w:after="160" w:line="259" w:lineRule="auto"/>
      <w:ind w:left="720"/>
      <w:contextualSpacing/>
    </w:pPr>
    <w:rPr>
      <w:rFonts w:ascii="Calibri" w:eastAsia="Calibri" w:hAnsi="Calibri"/>
      <w:sz w:val="22"/>
      <w:szCs w:val="22"/>
      <w:lang w:eastAsia="en-US"/>
    </w:rPr>
  </w:style>
  <w:style w:type="paragraph" w:customStyle="1" w:styleId="Default">
    <w:name w:val="Default"/>
    <w:uiPriority w:val="6"/>
    <w:pPr>
      <w:suppressAutoHyphens/>
      <w:spacing w:after="200" w:line="276" w:lineRule="auto"/>
    </w:pPr>
    <w:rPr>
      <w:rFonts w:ascii="Univers LT OMV 55 Roman" w:eastAsia="Calibri" w:hAnsi="Univers LT OMV 55 Roman" w:cs="Univers LT OMV 55 Roman"/>
      <w:color w:val="000000"/>
      <w:sz w:val="24"/>
      <w:szCs w:val="24"/>
      <w:lang w:eastAsia="zh-CN"/>
    </w:rPr>
  </w:style>
  <w:style w:type="paragraph" w:customStyle="1" w:styleId="DefaultText">
    <w:name w:val="Default Text"/>
    <w:basedOn w:val="Normal"/>
    <w:uiPriority w:val="6"/>
    <w:pPr>
      <w:textAlignment w:val="baseline"/>
    </w:pPr>
    <w:rPr>
      <w:szCs w:val="20"/>
    </w:rPr>
  </w:style>
  <w:style w:type="paragraph" w:customStyle="1" w:styleId="DefaultText1">
    <w:name w:val="Default Text:1"/>
    <w:basedOn w:val="Normal"/>
    <w:uiPriority w:val="6"/>
    <w:rPr>
      <w:szCs w:val="20"/>
    </w:rPr>
  </w:style>
  <w:style w:type="paragraph" w:customStyle="1" w:styleId="Heading21">
    <w:name w:val="Heading #2"/>
    <w:basedOn w:val="Normal"/>
    <w:uiPriority w:val="6"/>
    <w:pPr>
      <w:widowControl w:val="0"/>
      <w:shd w:val="clear" w:color="auto" w:fill="FFFFFF"/>
      <w:spacing w:after="240" w:line="240" w:lineRule="atLeast"/>
      <w:jc w:val="center"/>
    </w:pPr>
    <w:rPr>
      <w:rFonts w:ascii="Arial" w:eastAsia="Calibri" w:hAnsi="Arial" w:cs="Arial"/>
      <w:b/>
      <w:bCs/>
      <w:spacing w:val="4"/>
      <w:sz w:val="19"/>
      <w:szCs w:val="19"/>
      <w:lang w:eastAsia="en-US"/>
    </w:rPr>
  </w:style>
  <w:style w:type="paragraph" w:customStyle="1" w:styleId="Bodytext20">
    <w:name w:val="Body text (2)"/>
    <w:basedOn w:val="Normal"/>
    <w:uiPriority w:val="6"/>
    <w:pPr>
      <w:widowControl w:val="0"/>
      <w:shd w:val="clear" w:color="auto" w:fill="FFFFFF"/>
      <w:spacing w:before="240" w:line="378" w:lineRule="exact"/>
    </w:pPr>
    <w:rPr>
      <w:rFonts w:ascii="Arial" w:eastAsia="Calibri" w:hAnsi="Arial" w:cs="Arial"/>
      <w:b/>
      <w:bCs/>
      <w:spacing w:val="4"/>
      <w:sz w:val="19"/>
      <w:szCs w:val="19"/>
      <w:lang w:eastAsia="en-US"/>
    </w:rPr>
  </w:style>
  <w:style w:type="paragraph" w:customStyle="1" w:styleId="Bodytext30">
    <w:name w:val="Body text (3)"/>
    <w:basedOn w:val="Normal"/>
    <w:uiPriority w:val="6"/>
    <w:pPr>
      <w:widowControl w:val="0"/>
      <w:shd w:val="clear" w:color="auto" w:fill="FFFFFF"/>
      <w:spacing w:after="240" w:line="240" w:lineRule="atLeast"/>
      <w:jc w:val="center"/>
    </w:pPr>
    <w:rPr>
      <w:rFonts w:ascii="MS Mincho" w:eastAsia="MS Mincho" w:hAnsi="MS Mincho" w:cs="MS Mincho"/>
      <w:spacing w:val="6"/>
      <w:sz w:val="8"/>
      <w:szCs w:val="8"/>
      <w:lang w:eastAsia="en-US"/>
    </w:rPr>
  </w:style>
  <w:style w:type="paragraph" w:customStyle="1" w:styleId="Heading220">
    <w:name w:val="Heading #2 (2)"/>
    <w:basedOn w:val="Normal"/>
    <w:uiPriority w:val="6"/>
    <w:pPr>
      <w:widowControl w:val="0"/>
      <w:shd w:val="clear" w:color="auto" w:fill="FFFFFF"/>
      <w:spacing w:before="240" w:after="1320" w:line="240" w:lineRule="atLeast"/>
      <w:jc w:val="center"/>
    </w:pPr>
    <w:rPr>
      <w:rFonts w:ascii="Century Gothic" w:eastAsia="Calibri" w:hAnsi="Century Gothic" w:cs="Century Gothic"/>
      <w:b/>
      <w:bCs/>
      <w:spacing w:val="12"/>
      <w:sz w:val="20"/>
      <w:szCs w:val="20"/>
      <w:lang w:eastAsia="en-US"/>
    </w:rPr>
  </w:style>
  <w:style w:type="paragraph" w:customStyle="1" w:styleId="Style1">
    <w:name w:val="Style1"/>
    <w:basedOn w:val="Normal"/>
    <w:uiPriority w:val="7"/>
    <w:pPr>
      <w:keepNext/>
      <w:tabs>
        <w:tab w:val="left" w:pos="992"/>
      </w:tabs>
      <w:spacing w:before="240" w:after="240"/>
      <w:ind w:left="992" w:hanging="992"/>
    </w:pPr>
    <w:rPr>
      <w:rFonts w:ascii="Arial" w:hAnsi="Arial" w:cs="Arial"/>
      <w:b/>
      <w:bCs/>
      <w:sz w:val="22"/>
      <w:szCs w:val="22"/>
    </w:rPr>
  </w:style>
  <w:style w:type="paragraph" w:customStyle="1" w:styleId="Coninutcadru">
    <w:name w:val="Conținut cadru"/>
    <w:basedOn w:val="Normal"/>
    <w:uiPriority w:val="6"/>
  </w:style>
  <w:style w:type="paragraph" w:customStyle="1" w:styleId="NoSpacing1">
    <w:name w:val="No Spacing1"/>
    <w:uiPriority w:val="2"/>
    <w:pPr>
      <w:suppressAutoHyphens/>
      <w:spacing w:after="200" w:line="276" w:lineRule="auto"/>
    </w:pPr>
    <w:rPr>
      <w:rFonts w:ascii="Calibri" w:eastAsia="Calibri" w:hAnsi="Calibri"/>
      <w:color w:val="00000A"/>
      <w:sz w:val="22"/>
      <w:szCs w:val="22"/>
    </w:rPr>
  </w:style>
  <w:style w:type="paragraph" w:customStyle="1" w:styleId="ListParagraph2">
    <w:name w:val="List Paragraph2"/>
    <w:basedOn w:val="Normal"/>
    <w:uiPriority w:val="7"/>
    <w:pPr>
      <w:ind w:left="720"/>
      <w:contextualSpacing/>
    </w:pPr>
  </w:style>
  <w:style w:type="character" w:customStyle="1" w:styleId="BodyTextChar1">
    <w:name w:val="Body Text Char1"/>
    <w:basedOn w:val="DefaultParagraphFont"/>
    <w:link w:val="BodyText"/>
    <w:uiPriority w:val="7"/>
    <w:rsid w:val="007F7072"/>
    <w:rPr>
      <w:rFonts w:ascii="Arial" w:eastAsia="Calibri" w:hAnsi="Arial" w:cs="Arial"/>
      <w:spacing w:val="5"/>
      <w:sz w:val="19"/>
      <w:szCs w:val="19"/>
      <w:shd w:val="clear" w:color="auto" w:fill="FFFFFF"/>
    </w:rPr>
  </w:style>
</w:styles>
</file>

<file path=word/webSettings.xml><?xml version="1.0" encoding="utf-8"?>
<w:webSettings xmlns:r="http://schemas.openxmlformats.org/officeDocument/2006/relationships" xmlns:w="http://schemas.openxmlformats.org/wordprocessingml/2006/main">
  <w:encoding w:val="utf-8"/>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3447</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Kinga</cp:lastModifiedBy>
  <cp:revision>2</cp:revision>
  <cp:lastPrinted>2018-11-15T04:38:00Z</cp:lastPrinted>
  <dcterms:created xsi:type="dcterms:W3CDTF">2023-01-11T08:55:00Z</dcterms:created>
  <dcterms:modified xsi:type="dcterms:W3CDTF">2023-01-11T08:55:00Z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KSOProductBuildVer">
    <vt:lpwstr>1033-11.2.0.11341</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ICV">
    <vt:lpwstr>BB5678A249F0410F96327902AA62DD9E</vt:lpwstr>
  </property>
</Properties>
</file>