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17" w:rsidRPr="00E47017" w:rsidRDefault="00E47017" w:rsidP="00E47017">
      <w:pPr>
        <w:widowControl w:val="0"/>
        <w:suppressAutoHyphens/>
        <w:autoSpaceDE w:val="0"/>
        <w:ind w:left="720"/>
        <w:jc w:val="center"/>
        <w:rPr>
          <w:rFonts w:eastAsia="Times New Roman" w:cs="Times New Roman"/>
          <w:szCs w:val="24"/>
          <w:lang w:val="en-US" w:eastAsia="zh-CN"/>
        </w:rPr>
      </w:pPr>
    </w:p>
    <w:p w:rsidR="006E5365" w:rsidRDefault="00E47017" w:rsidP="00E47017">
      <w:pPr>
        <w:widowControl w:val="0"/>
        <w:suppressAutoHyphens/>
        <w:autoSpaceDE w:val="0"/>
        <w:ind w:left="720"/>
        <w:jc w:val="left"/>
        <w:rPr>
          <w:rFonts w:eastAsia="Lucida Sans Unicode" w:cs="Times New Roman"/>
          <w:b/>
          <w:bCs/>
          <w:iCs/>
          <w:kern w:val="1"/>
          <w:sz w:val="28"/>
          <w:szCs w:val="28"/>
          <w:lang w:val="en-US" w:eastAsia="hi-IN" w:bidi="hi-IN"/>
        </w:rPr>
      </w:pPr>
      <w:r w:rsidRPr="00E47017">
        <w:rPr>
          <w:rFonts w:eastAsia="Lucida Sans Unicode" w:cs="Times New Roman"/>
          <w:b/>
          <w:bCs/>
          <w:iCs/>
          <w:kern w:val="1"/>
          <w:sz w:val="28"/>
          <w:szCs w:val="28"/>
          <w:lang w:val="en-US" w:eastAsia="hi-IN" w:bidi="hi-IN"/>
        </w:rPr>
        <w:t xml:space="preserve">                                           </w:t>
      </w:r>
    </w:p>
    <w:p w:rsidR="00E47017" w:rsidRPr="00E47017" w:rsidRDefault="006E5365" w:rsidP="006E5365">
      <w:pPr>
        <w:widowControl w:val="0"/>
        <w:suppressAutoHyphens/>
        <w:autoSpaceDE w:val="0"/>
        <w:ind w:left="720"/>
        <w:rPr>
          <w:rFonts w:eastAsia="Times New Roman" w:cs="Times New Roman"/>
          <w:szCs w:val="24"/>
          <w:lang w:val="en-US" w:eastAsia="zh-CN"/>
        </w:rPr>
      </w:pPr>
      <w:r>
        <w:rPr>
          <w:rFonts w:eastAsia="Lucida Sans Unicode" w:cs="Times New Roman"/>
          <w:b/>
          <w:bCs/>
          <w:iCs/>
          <w:kern w:val="1"/>
          <w:sz w:val="28"/>
          <w:szCs w:val="28"/>
          <w:lang w:val="en-US" w:eastAsia="hi-IN" w:bidi="hi-IN"/>
        </w:rPr>
        <w:t xml:space="preserve">                                         </w:t>
      </w:r>
      <w:r w:rsidR="00E47017" w:rsidRPr="00E47017">
        <w:rPr>
          <w:rFonts w:eastAsia="Lucida Sans Unicode" w:cs="Times New Roman"/>
          <w:b/>
          <w:bCs/>
          <w:iCs/>
          <w:kern w:val="1"/>
          <w:sz w:val="28"/>
          <w:szCs w:val="28"/>
          <w:lang w:val="en-US" w:eastAsia="hi-IN" w:bidi="hi-IN"/>
        </w:rPr>
        <w:t>FORMULARE</w:t>
      </w:r>
    </w:p>
    <w:p w:rsidR="00E47017" w:rsidRPr="00E47017" w:rsidRDefault="00E47017" w:rsidP="00E47017">
      <w:pPr>
        <w:widowControl w:val="0"/>
        <w:tabs>
          <w:tab w:val="center" w:pos="4736"/>
          <w:tab w:val="left" w:pos="5961"/>
        </w:tabs>
        <w:suppressAutoHyphens/>
        <w:spacing w:before="120"/>
        <w:jc w:val="left"/>
        <w:rPr>
          <w:rFonts w:eastAsia="Lucida Sans Unicode" w:cs="Times New Roman"/>
          <w:b/>
          <w:bCs/>
          <w:iCs/>
          <w:kern w:val="1"/>
          <w:szCs w:val="24"/>
          <w:lang w:val="en-US" w:eastAsia="hi-IN" w:bidi="hi-IN"/>
        </w:rPr>
      </w:pPr>
      <w:r w:rsidRPr="00E47017">
        <w:rPr>
          <w:rFonts w:eastAsia="Lucida Sans Unicode" w:cs="Times New Roman"/>
          <w:b/>
          <w:bCs/>
          <w:iCs/>
          <w:kern w:val="1"/>
          <w:szCs w:val="24"/>
          <w:lang w:val="en-US" w:eastAsia="hi-IN" w:bidi="hi-IN"/>
        </w:rPr>
        <w:tab/>
        <w:t>CUPRINS</w:t>
      </w:r>
      <w:r w:rsidRPr="00E47017">
        <w:rPr>
          <w:rFonts w:eastAsia="Lucida Sans Unicode" w:cs="Times New Roman"/>
          <w:b/>
          <w:bCs/>
          <w:iCs/>
          <w:kern w:val="1"/>
          <w:szCs w:val="24"/>
          <w:lang w:val="en-US" w:eastAsia="hi-IN" w:bidi="hi-IN"/>
        </w:rPr>
        <w:tab/>
      </w:r>
    </w:p>
    <w:p w:rsidR="00E47017" w:rsidRPr="00E47017" w:rsidRDefault="00E47017" w:rsidP="00E47017">
      <w:pPr>
        <w:widowControl w:val="0"/>
        <w:tabs>
          <w:tab w:val="center" w:pos="4736"/>
          <w:tab w:val="left" w:pos="5961"/>
        </w:tabs>
        <w:suppressAutoHyphens/>
        <w:spacing w:before="120"/>
        <w:jc w:val="left"/>
        <w:rPr>
          <w:rFonts w:eastAsia="Times New Roman" w:cs="Times New Roman"/>
          <w:szCs w:val="24"/>
          <w:lang w:val="en-US" w:eastAsia="zh-CN"/>
        </w:rPr>
      </w:pPr>
    </w:p>
    <w:p w:rsidR="00E47017" w:rsidRPr="00E47017" w:rsidRDefault="00E47017" w:rsidP="00E47017">
      <w:pPr>
        <w:widowControl w:val="0"/>
        <w:tabs>
          <w:tab w:val="center" w:pos="4736"/>
          <w:tab w:val="left" w:pos="5961"/>
        </w:tabs>
        <w:suppressAutoHyphens/>
        <w:spacing w:before="120"/>
        <w:jc w:val="left"/>
        <w:rPr>
          <w:rFonts w:eastAsia="Times New Roman" w:cs="Times New Roman"/>
          <w:szCs w:val="24"/>
          <w:lang w:val="en-US" w:eastAsia="zh-CN"/>
        </w:rPr>
      </w:pPr>
    </w:p>
    <w:p w:rsidR="00E47017" w:rsidRPr="00E47017" w:rsidRDefault="00E47017" w:rsidP="00E47017">
      <w:pPr>
        <w:widowControl w:val="0"/>
        <w:tabs>
          <w:tab w:val="right" w:leader="dot" w:pos="9637"/>
        </w:tabs>
        <w:suppressAutoHyphens/>
        <w:spacing w:line="360" w:lineRule="auto"/>
        <w:rPr>
          <w:rFonts w:eastAsia="Lucida Sans Unicode" w:cs="Times New Roman"/>
          <w:b/>
          <w:kern w:val="1"/>
          <w:szCs w:val="24"/>
          <w:lang w:val="en-US" w:eastAsia="hi-IN" w:bidi="hi-IN"/>
        </w:rPr>
      </w:pPr>
      <w:proofErr w:type="gramStart"/>
      <w:r w:rsidRPr="00E47017">
        <w:rPr>
          <w:rFonts w:eastAsia="Lucida Sans Unicode" w:cs="Times New Roman"/>
          <w:b/>
          <w:kern w:val="1"/>
          <w:szCs w:val="24"/>
          <w:lang w:val="en-US" w:eastAsia="hi-IN" w:bidi="hi-IN"/>
        </w:rPr>
        <w:t>Formular nr.</w:t>
      </w:r>
      <w:proofErr w:type="gramEnd"/>
      <w:r w:rsidRPr="00E47017">
        <w:rPr>
          <w:rFonts w:eastAsia="Lucida Sans Unicode" w:cs="Times New Roman"/>
          <w:b/>
          <w:kern w:val="1"/>
          <w:szCs w:val="24"/>
          <w:lang w:val="en-US" w:eastAsia="hi-IN" w:bidi="hi-IN"/>
        </w:rPr>
        <w:t xml:space="preserve"> 1 – Scrisoare de inaintare</w:t>
      </w:r>
    </w:p>
    <w:p w:rsidR="00E47017" w:rsidRPr="00E47017" w:rsidRDefault="00E47017" w:rsidP="00E47017">
      <w:pPr>
        <w:widowControl w:val="0"/>
        <w:tabs>
          <w:tab w:val="right" w:leader="dot" w:pos="9637"/>
        </w:tabs>
        <w:suppressAutoHyphens/>
        <w:spacing w:line="360" w:lineRule="auto"/>
        <w:rPr>
          <w:rFonts w:eastAsia="Lucida Sans Unicode" w:cs="Times New Roman"/>
          <w:b/>
          <w:kern w:val="1"/>
          <w:szCs w:val="24"/>
          <w:lang w:val="en-US" w:eastAsia="hi-IN" w:bidi="hi-IN"/>
        </w:rPr>
      </w:pPr>
      <w:r w:rsidRPr="00E47017">
        <w:rPr>
          <w:rFonts w:eastAsia="Lucida Sans Unicode" w:cs="Times New Roman"/>
          <w:b/>
          <w:kern w:val="1"/>
          <w:szCs w:val="24"/>
          <w:lang w:val="en-US" w:eastAsia="hi-IN" w:bidi="hi-IN"/>
        </w:rPr>
        <w:t>Formular nr.2</w:t>
      </w:r>
      <w:proofErr w:type="gramStart"/>
      <w:r w:rsidRPr="00E47017">
        <w:rPr>
          <w:rFonts w:eastAsia="Lucida Sans Unicode" w:cs="Times New Roman"/>
          <w:b/>
          <w:kern w:val="1"/>
          <w:szCs w:val="24"/>
          <w:lang w:val="en-US" w:eastAsia="hi-IN" w:bidi="hi-IN"/>
        </w:rPr>
        <w:t>-  Imputernicire</w:t>
      </w:r>
      <w:proofErr w:type="gramEnd"/>
    </w:p>
    <w:p w:rsidR="00E47017" w:rsidRPr="00E47017" w:rsidRDefault="00E47017" w:rsidP="00E47017">
      <w:pPr>
        <w:widowControl w:val="0"/>
        <w:tabs>
          <w:tab w:val="right" w:leader="dot" w:pos="9637"/>
        </w:tabs>
        <w:suppressAutoHyphens/>
        <w:spacing w:line="360" w:lineRule="auto"/>
        <w:rPr>
          <w:rFonts w:eastAsia="Lucida Sans Unicode" w:cs="Times New Roman"/>
          <w:b/>
          <w:kern w:val="1"/>
          <w:szCs w:val="24"/>
          <w:lang w:val="en-US" w:eastAsia="hi-IN" w:bidi="hi-IN"/>
        </w:rPr>
      </w:pPr>
      <w:proofErr w:type="gramStart"/>
      <w:r w:rsidRPr="00E47017">
        <w:rPr>
          <w:rFonts w:eastAsia="Lucida Sans Unicode" w:cs="Times New Roman"/>
          <w:b/>
          <w:kern w:val="1"/>
          <w:szCs w:val="24"/>
          <w:lang w:val="en-US" w:eastAsia="hi-IN" w:bidi="hi-IN"/>
        </w:rPr>
        <w:t>Formular nr.</w:t>
      </w:r>
      <w:proofErr w:type="gramEnd"/>
      <w:r w:rsidRPr="00E47017">
        <w:rPr>
          <w:rFonts w:eastAsia="Lucida Sans Unicode" w:cs="Times New Roman"/>
          <w:b/>
          <w:kern w:val="1"/>
          <w:szCs w:val="24"/>
          <w:lang w:val="en-US" w:eastAsia="hi-IN" w:bidi="hi-IN"/>
        </w:rPr>
        <w:t xml:space="preserve"> 3-</w:t>
      </w:r>
      <w:r w:rsidRPr="00E47017">
        <w:rPr>
          <w:rFonts w:eastAsia="Times New Roman" w:cs="Times New Roman"/>
          <w:szCs w:val="24"/>
          <w:lang w:val="en-US" w:eastAsia="zh-CN"/>
        </w:rPr>
        <w:t xml:space="preserve"> </w:t>
      </w:r>
      <w:r w:rsidRPr="00E47017">
        <w:rPr>
          <w:rFonts w:eastAsia="Lucida Sans Unicode" w:cs="Times New Roman"/>
          <w:b/>
          <w:kern w:val="1"/>
          <w:szCs w:val="24"/>
          <w:lang w:val="en-US" w:eastAsia="hi-IN" w:bidi="hi-IN"/>
        </w:rPr>
        <w:t>Declaraţie privind neîncadrarea în art. 164 din legea 98/2016 privind achizitiile publice</w:t>
      </w:r>
    </w:p>
    <w:p w:rsidR="00E47017" w:rsidRPr="00E47017" w:rsidRDefault="00E47017" w:rsidP="00E47017">
      <w:pPr>
        <w:widowControl w:val="0"/>
        <w:tabs>
          <w:tab w:val="right" w:leader="dot" w:pos="9637"/>
        </w:tabs>
        <w:suppressAutoHyphens/>
        <w:spacing w:line="360" w:lineRule="auto"/>
        <w:rPr>
          <w:rFonts w:eastAsia="Lucida Sans Unicode" w:cs="Times New Roman"/>
          <w:b/>
          <w:kern w:val="1"/>
          <w:szCs w:val="24"/>
          <w:lang w:val="en-US" w:eastAsia="hi-IN" w:bidi="hi-IN"/>
        </w:rPr>
      </w:pPr>
      <w:proofErr w:type="gramStart"/>
      <w:r w:rsidRPr="00E47017">
        <w:rPr>
          <w:rFonts w:eastAsia="Lucida Sans Unicode" w:cs="Times New Roman"/>
          <w:b/>
          <w:kern w:val="1"/>
          <w:szCs w:val="24"/>
          <w:lang w:val="en-US" w:eastAsia="hi-IN" w:bidi="hi-IN"/>
        </w:rPr>
        <w:t>Formular nr.</w:t>
      </w:r>
      <w:proofErr w:type="gramEnd"/>
      <w:r w:rsidRPr="00E47017">
        <w:rPr>
          <w:rFonts w:eastAsia="Lucida Sans Unicode" w:cs="Times New Roman"/>
          <w:b/>
          <w:kern w:val="1"/>
          <w:szCs w:val="24"/>
          <w:lang w:val="en-US" w:eastAsia="hi-IN" w:bidi="hi-IN"/>
        </w:rPr>
        <w:t xml:space="preserve"> 4-</w:t>
      </w:r>
      <w:r w:rsidRPr="00E47017">
        <w:rPr>
          <w:rFonts w:eastAsia="Times New Roman" w:cs="Times New Roman"/>
          <w:szCs w:val="24"/>
          <w:lang w:val="en-US" w:eastAsia="zh-CN"/>
        </w:rPr>
        <w:t xml:space="preserve"> </w:t>
      </w:r>
      <w:r w:rsidRPr="00E47017">
        <w:rPr>
          <w:rFonts w:eastAsia="Lucida Sans Unicode" w:cs="Times New Roman"/>
          <w:b/>
          <w:kern w:val="1"/>
          <w:szCs w:val="24"/>
          <w:lang w:val="en-US" w:eastAsia="hi-IN" w:bidi="hi-IN"/>
        </w:rPr>
        <w:t>Declaraţie privind neîncadrarea în art. 165 ȘI 167 din legea 98/2016 privind achizițiile publice</w:t>
      </w:r>
    </w:p>
    <w:p w:rsidR="00E47017" w:rsidRPr="00E47017" w:rsidRDefault="00E47017" w:rsidP="00E47017">
      <w:pPr>
        <w:widowControl w:val="0"/>
        <w:tabs>
          <w:tab w:val="right" w:leader="dot" w:pos="9637"/>
        </w:tabs>
        <w:suppressAutoHyphens/>
        <w:spacing w:line="360" w:lineRule="auto"/>
        <w:rPr>
          <w:rFonts w:eastAsia="Lucida Sans Unicode" w:cs="Times New Roman"/>
          <w:b/>
          <w:kern w:val="1"/>
          <w:szCs w:val="24"/>
          <w:lang w:val="en-US" w:eastAsia="hi-IN" w:bidi="hi-IN"/>
        </w:rPr>
      </w:pPr>
      <w:proofErr w:type="gramStart"/>
      <w:r w:rsidRPr="00E47017">
        <w:rPr>
          <w:rFonts w:eastAsia="Lucida Sans Unicode" w:cs="Times New Roman"/>
          <w:b/>
          <w:kern w:val="1"/>
          <w:szCs w:val="24"/>
          <w:lang w:val="en-US" w:eastAsia="hi-IN" w:bidi="hi-IN"/>
        </w:rPr>
        <w:t>Formular nr.</w:t>
      </w:r>
      <w:proofErr w:type="gramEnd"/>
      <w:r w:rsidRPr="00E47017">
        <w:rPr>
          <w:rFonts w:eastAsia="Lucida Sans Unicode" w:cs="Times New Roman"/>
          <w:b/>
          <w:kern w:val="1"/>
          <w:szCs w:val="24"/>
          <w:lang w:val="en-US" w:eastAsia="hi-IN" w:bidi="hi-IN"/>
        </w:rPr>
        <w:t xml:space="preserve"> 5-</w:t>
      </w:r>
      <w:r w:rsidRPr="00E47017">
        <w:rPr>
          <w:rFonts w:eastAsia="Times New Roman" w:cs="Times New Roman"/>
          <w:szCs w:val="24"/>
          <w:lang w:val="en-US" w:eastAsia="zh-CN"/>
        </w:rPr>
        <w:t xml:space="preserve"> </w:t>
      </w:r>
      <w:r w:rsidRPr="00E47017">
        <w:rPr>
          <w:rFonts w:eastAsia="Lucida Sans Unicode" w:cs="Times New Roman"/>
          <w:b/>
          <w:kern w:val="1"/>
          <w:szCs w:val="24"/>
          <w:lang w:val="en-US" w:eastAsia="hi-IN" w:bidi="hi-IN"/>
        </w:rPr>
        <w:t>Declaraţie privind evitarea conflictului de interese potrivit art. 59 și 60 din legea 98/2016</w:t>
      </w:r>
    </w:p>
    <w:p w:rsidR="00287850" w:rsidRPr="00E47017" w:rsidRDefault="00287850" w:rsidP="00E47017">
      <w:pPr>
        <w:widowControl w:val="0"/>
        <w:tabs>
          <w:tab w:val="right" w:leader="dot" w:pos="9637"/>
        </w:tabs>
        <w:suppressAutoHyphens/>
        <w:spacing w:line="360" w:lineRule="auto"/>
        <w:rPr>
          <w:rFonts w:eastAsia="Times New Roman" w:cs="Times New Roman"/>
          <w:b/>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Default="009C3959" w:rsidP="009C3959">
      <w:pPr>
        <w:tabs>
          <w:tab w:val="left" w:pos="6345"/>
        </w:tabs>
        <w:suppressAutoHyphens/>
        <w:spacing w:line="360" w:lineRule="auto"/>
        <w:outlineLvl w:val="0"/>
        <w:rPr>
          <w:rFonts w:eastAsia="Times New Roman" w:cs="Arial"/>
          <w:caps/>
          <w:szCs w:val="24"/>
          <w:lang w:val="en-US" w:eastAsia="zh-CN"/>
        </w:rPr>
      </w:pPr>
      <w:r>
        <w:rPr>
          <w:rFonts w:eastAsia="Times New Roman" w:cs="Arial"/>
          <w:caps/>
          <w:szCs w:val="24"/>
          <w:lang w:val="en-US" w:eastAsia="zh-CN"/>
        </w:rPr>
        <w:tab/>
      </w:r>
    </w:p>
    <w:p w:rsidR="009C3959" w:rsidRDefault="009C3959" w:rsidP="009C3959">
      <w:pPr>
        <w:tabs>
          <w:tab w:val="left" w:pos="6345"/>
        </w:tabs>
        <w:suppressAutoHyphens/>
        <w:spacing w:line="360" w:lineRule="auto"/>
        <w:outlineLvl w:val="0"/>
        <w:rPr>
          <w:rFonts w:eastAsia="Times New Roman" w:cs="Arial"/>
          <w:caps/>
          <w:szCs w:val="24"/>
          <w:lang w:val="en-US" w:eastAsia="zh-CN"/>
        </w:rPr>
      </w:pPr>
    </w:p>
    <w:p w:rsidR="00E47017" w:rsidRPr="00E47017" w:rsidRDefault="00E47017" w:rsidP="00E47017">
      <w:pPr>
        <w:suppressAutoHyphens/>
        <w:autoSpaceDE w:val="0"/>
        <w:jc w:val="right"/>
        <w:rPr>
          <w:rFonts w:eastAsia="Arial" w:cs="Times New Roman"/>
          <w:b/>
          <w:i/>
          <w:szCs w:val="24"/>
          <w:lang w:val="en-US" w:eastAsia="ar-SA"/>
        </w:rPr>
      </w:pPr>
      <w:r w:rsidRPr="00E47017">
        <w:rPr>
          <w:rFonts w:eastAsia="Arial" w:cs="Times New Roman"/>
          <w:b/>
          <w:i/>
          <w:szCs w:val="24"/>
          <w:lang w:val="en-US" w:eastAsia="ar-SA"/>
        </w:rPr>
        <w:t>Formular nr.1</w:t>
      </w:r>
    </w:p>
    <w:p w:rsidR="009C3959" w:rsidRDefault="009C3959"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OPERATOR ECONOMIC   </w:t>
      </w:r>
    </w:p>
    <w:p w:rsidR="00E47017" w:rsidRPr="00E47017" w:rsidRDefault="00E47017" w:rsidP="00E47017">
      <w:pPr>
        <w:suppressAutoHyphens/>
        <w:jc w:val="left"/>
        <w:rPr>
          <w:rFonts w:eastAsia="Times New Roman" w:cs="Times New Roman"/>
          <w:szCs w:val="24"/>
          <w:lang w:val="en-US" w:eastAsia="zh-CN"/>
        </w:rPr>
      </w:pPr>
      <w:r w:rsidRPr="00E47017">
        <w:rPr>
          <w:rFonts w:eastAsia="Times New Roman" w:cs="Times New Roman"/>
          <w:szCs w:val="24"/>
          <w:lang w:val="en-US" w:eastAsia="zh-CN"/>
        </w:rPr>
        <w:lastRenderedPageBreak/>
        <w:t>(</w:t>
      </w:r>
      <w:proofErr w:type="gramStart"/>
      <w:r w:rsidRPr="00E47017">
        <w:rPr>
          <w:rFonts w:eastAsia="Times New Roman" w:cs="Times New Roman"/>
          <w:szCs w:val="24"/>
          <w:lang w:val="en-US" w:eastAsia="zh-CN"/>
        </w:rPr>
        <w:t>denumirea/numele</w:t>
      </w:r>
      <w:proofErr w:type="gramEnd"/>
      <w:r w:rsidRPr="00E47017">
        <w:rPr>
          <w:rFonts w:eastAsia="Times New Roman" w:cs="Times New Roman"/>
          <w:szCs w:val="24"/>
          <w:lang w:val="en-US" w:eastAsia="zh-CN"/>
        </w:rPr>
        <w:t>)</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 </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                                                         Înregistrat la sediul autorităţii contractante</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      </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                                                                             </w:t>
      </w:r>
      <w:proofErr w:type="gramStart"/>
      <w:r w:rsidRPr="00E47017">
        <w:rPr>
          <w:rFonts w:eastAsia="Arial" w:cs="Times New Roman"/>
          <w:i/>
          <w:szCs w:val="24"/>
          <w:lang w:val="en-US" w:eastAsia="ar-SA"/>
        </w:rPr>
        <w:t>nr</w:t>
      </w:r>
      <w:proofErr w:type="gramEnd"/>
      <w:r w:rsidRPr="00E47017">
        <w:rPr>
          <w:rFonts w:eastAsia="Arial" w:cs="Times New Roman"/>
          <w:i/>
          <w:szCs w:val="24"/>
          <w:lang w:val="en-US" w:eastAsia="ar-SA"/>
        </w:rPr>
        <w:t>………………………..Data………….ora………</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                                          </w:t>
      </w: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jc w:val="center"/>
        <w:rPr>
          <w:rFonts w:eastAsia="Arial" w:cs="Times New Roman"/>
          <w:i/>
          <w:szCs w:val="24"/>
          <w:lang w:val="en-US" w:eastAsia="ar-SA"/>
        </w:rPr>
      </w:pPr>
      <w:r w:rsidRPr="00E47017">
        <w:rPr>
          <w:rFonts w:eastAsia="Arial" w:cs="Times New Roman"/>
          <w:i/>
          <w:szCs w:val="24"/>
          <w:lang w:val="en-US" w:eastAsia="ar-SA"/>
        </w:rPr>
        <w:t>SCRISOARE DE ÎNAINTARE</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Către________________________________</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 (</w:t>
      </w:r>
      <w:proofErr w:type="gramStart"/>
      <w:r w:rsidRPr="00E47017">
        <w:rPr>
          <w:rFonts w:eastAsia="Arial" w:cs="Times New Roman"/>
          <w:i/>
          <w:szCs w:val="24"/>
          <w:lang w:val="en-US" w:eastAsia="ar-SA"/>
        </w:rPr>
        <w:t>denumirea</w:t>
      </w:r>
      <w:proofErr w:type="gramEnd"/>
      <w:r w:rsidRPr="00E47017">
        <w:rPr>
          <w:rFonts w:eastAsia="Arial" w:cs="Times New Roman"/>
          <w:i/>
          <w:szCs w:val="24"/>
          <w:lang w:val="en-US" w:eastAsia="ar-SA"/>
        </w:rPr>
        <w:t xml:space="preserve"> autorităţii contractante)</w:t>
      </w: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spacing w:line="276" w:lineRule="auto"/>
        <w:ind w:firstLine="708"/>
        <w:rPr>
          <w:rFonts w:eastAsia="Arial" w:cs="Times New Roman"/>
          <w:szCs w:val="24"/>
          <w:lang w:val="en-US" w:eastAsia="ar-SA"/>
        </w:rPr>
      </w:pPr>
      <w:r w:rsidRPr="00E47017">
        <w:rPr>
          <w:rFonts w:eastAsia="Arial" w:cs="Times New Roman"/>
          <w:szCs w:val="24"/>
          <w:lang w:val="en-US" w:eastAsia="ar-SA"/>
        </w:rPr>
        <w:t xml:space="preserve">Ca urmare </w:t>
      </w:r>
      <w:proofErr w:type="gramStart"/>
      <w:r w:rsidRPr="00E47017">
        <w:rPr>
          <w:rFonts w:eastAsia="Arial" w:cs="Times New Roman"/>
          <w:szCs w:val="24"/>
          <w:lang w:val="en-US" w:eastAsia="ar-SA"/>
        </w:rPr>
        <w:t>a</w:t>
      </w:r>
      <w:proofErr w:type="gramEnd"/>
      <w:r w:rsidRPr="00E47017">
        <w:rPr>
          <w:rFonts w:eastAsia="Arial" w:cs="Times New Roman"/>
          <w:szCs w:val="24"/>
          <w:lang w:val="en-US" w:eastAsia="ar-SA"/>
        </w:rPr>
        <w:t xml:space="preserve"> anunţului de intentie nr. ______ </w:t>
      </w:r>
      <w:proofErr w:type="gramStart"/>
      <w:r w:rsidRPr="00E47017">
        <w:rPr>
          <w:rFonts w:eastAsia="Arial" w:cs="Times New Roman"/>
          <w:szCs w:val="24"/>
          <w:lang w:val="en-US" w:eastAsia="ar-SA"/>
        </w:rPr>
        <w:t>din</w:t>
      </w:r>
      <w:proofErr w:type="gramEnd"/>
      <w:r w:rsidRPr="00E47017">
        <w:rPr>
          <w:rFonts w:eastAsia="Arial" w:cs="Times New Roman"/>
          <w:szCs w:val="24"/>
          <w:lang w:val="en-US" w:eastAsia="ar-SA"/>
        </w:rPr>
        <w:t xml:space="preserve"> ______________, privind aplicarea procedurii de achizitie directa pentru atribuirea contractului de achizitie publica_______________________________ (denumirea contractului de achiziţie publică) noi</w:t>
      </w:r>
    </w:p>
    <w:p w:rsidR="00E47017" w:rsidRPr="00E47017" w:rsidRDefault="00E47017" w:rsidP="00E47017">
      <w:pPr>
        <w:suppressAutoHyphens/>
        <w:autoSpaceDE w:val="0"/>
        <w:spacing w:line="276" w:lineRule="auto"/>
        <w:rPr>
          <w:rFonts w:eastAsia="Arial" w:cs="Times New Roman"/>
          <w:szCs w:val="24"/>
          <w:lang w:val="en-US" w:eastAsia="ar-SA"/>
        </w:rPr>
      </w:pPr>
      <w:r w:rsidRPr="00E47017">
        <w:rPr>
          <w:rFonts w:eastAsia="Arial" w:cs="Times New Roman"/>
          <w:szCs w:val="24"/>
          <w:lang w:val="en-US" w:eastAsia="ar-SA"/>
        </w:rPr>
        <w:t xml:space="preserve">________________________________________ (denumirea/numele operatorului economic) </w:t>
      </w:r>
      <w:proofErr w:type="gramStart"/>
      <w:r w:rsidRPr="00E47017">
        <w:rPr>
          <w:rFonts w:eastAsia="Arial" w:cs="Times New Roman"/>
          <w:szCs w:val="24"/>
          <w:lang w:val="en-US" w:eastAsia="ar-SA"/>
        </w:rPr>
        <w:t>vă</w:t>
      </w:r>
      <w:proofErr w:type="gramEnd"/>
    </w:p>
    <w:p w:rsidR="00E47017" w:rsidRPr="00E47017" w:rsidRDefault="00E47017" w:rsidP="00E47017">
      <w:pPr>
        <w:suppressAutoHyphens/>
        <w:autoSpaceDE w:val="0"/>
        <w:spacing w:line="276" w:lineRule="auto"/>
        <w:rPr>
          <w:rFonts w:eastAsia="Arial" w:cs="Times New Roman"/>
          <w:szCs w:val="24"/>
          <w:lang w:val="en-US" w:eastAsia="ar-SA"/>
        </w:rPr>
      </w:pPr>
      <w:proofErr w:type="gramStart"/>
      <w:r w:rsidRPr="00E47017">
        <w:rPr>
          <w:rFonts w:eastAsia="Arial" w:cs="Times New Roman"/>
          <w:szCs w:val="24"/>
          <w:lang w:val="en-US" w:eastAsia="ar-SA"/>
        </w:rPr>
        <w:t>transmitem</w:t>
      </w:r>
      <w:proofErr w:type="gramEnd"/>
      <w:r w:rsidRPr="00E47017">
        <w:rPr>
          <w:rFonts w:eastAsia="Arial" w:cs="Times New Roman"/>
          <w:szCs w:val="24"/>
          <w:lang w:val="en-US" w:eastAsia="ar-SA"/>
        </w:rPr>
        <w:t xml:space="preserve"> alăturat următoarele:</w:t>
      </w:r>
    </w:p>
    <w:p w:rsidR="00E47017" w:rsidRPr="00E47017" w:rsidRDefault="00E47017" w:rsidP="00E47017">
      <w:pPr>
        <w:suppressAutoHyphens/>
        <w:autoSpaceDE w:val="0"/>
        <w:spacing w:line="276" w:lineRule="auto"/>
        <w:rPr>
          <w:rFonts w:eastAsia="Arial" w:cs="Times New Roman"/>
          <w:szCs w:val="24"/>
          <w:lang w:val="en-US" w:eastAsia="ar-SA"/>
        </w:rPr>
      </w:pPr>
    </w:p>
    <w:p w:rsidR="00E47017" w:rsidRPr="00E47017" w:rsidRDefault="00E47017" w:rsidP="00E47017">
      <w:pPr>
        <w:suppressAutoHyphens/>
        <w:autoSpaceDE w:val="0"/>
        <w:spacing w:line="276" w:lineRule="auto"/>
        <w:rPr>
          <w:rFonts w:eastAsia="Arial" w:cs="Times New Roman"/>
          <w:szCs w:val="24"/>
          <w:lang w:val="en-US" w:eastAsia="ar-SA"/>
        </w:rPr>
      </w:pPr>
      <w:r w:rsidRPr="00E47017">
        <w:rPr>
          <w:rFonts w:eastAsia="Arial" w:cs="Times New Roman"/>
          <w:szCs w:val="24"/>
          <w:lang w:val="en-US" w:eastAsia="ar-SA"/>
        </w:rPr>
        <w:t>1. Plicul sigilat şi marcat în mod vizibil, conţinând, în original şi într-un număr de ________</w:t>
      </w:r>
    </w:p>
    <w:p w:rsidR="00E47017" w:rsidRPr="00E47017" w:rsidRDefault="00E47017" w:rsidP="00E47017">
      <w:pPr>
        <w:suppressAutoHyphens/>
        <w:autoSpaceDE w:val="0"/>
        <w:spacing w:line="276" w:lineRule="auto"/>
        <w:rPr>
          <w:rFonts w:eastAsia="Arial" w:cs="Times New Roman"/>
          <w:szCs w:val="24"/>
          <w:lang w:val="en-US" w:eastAsia="ar-SA"/>
        </w:rPr>
      </w:pPr>
      <w:proofErr w:type="gramStart"/>
      <w:r w:rsidRPr="00E47017">
        <w:rPr>
          <w:rFonts w:eastAsia="Arial" w:cs="Times New Roman"/>
          <w:szCs w:val="24"/>
          <w:lang w:val="en-US" w:eastAsia="ar-SA"/>
        </w:rPr>
        <w:t>copii</w:t>
      </w:r>
      <w:proofErr w:type="gramEnd"/>
      <w:r w:rsidRPr="00E47017">
        <w:rPr>
          <w:rFonts w:eastAsia="Arial" w:cs="Times New Roman"/>
          <w:szCs w:val="24"/>
          <w:lang w:val="en-US" w:eastAsia="ar-SA"/>
        </w:rPr>
        <w:t>:</w:t>
      </w:r>
    </w:p>
    <w:p w:rsidR="00E47017" w:rsidRPr="00E47017" w:rsidRDefault="00E47017" w:rsidP="00E47017">
      <w:pPr>
        <w:suppressAutoHyphens/>
        <w:autoSpaceDE w:val="0"/>
        <w:spacing w:line="276" w:lineRule="auto"/>
        <w:rPr>
          <w:rFonts w:eastAsia="Arial" w:cs="Times New Roman"/>
          <w:szCs w:val="24"/>
          <w:lang w:val="en-US" w:eastAsia="ar-SA"/>
        </w:rPr>
      </w:pPr>
      <w:r w:rsidRPr="00E47017">
        <w:rPr>
          <w:rFonts w:eastAsia="Arial" w:cs="Times New Roman"/>
          <w:szCs w:val="24"/>
          <w:lang w:val="en-US" w:eastAsia="ar-SA"/>
        </w:rPr>
        <w:t xml:space="preserve">a) </w:t>
      </w:r>
      <w:proofErr w:type="gramStart"/>
      <w:r w:rsidRPr="00E47017">
        <w:rPr>
          <w:rFonts w:eastAsia="Arial" w:cs="Times New Roman"/>
          <w:szCs w:val="24"/>
          <w:lang w:val="en-US" w:eastAsia="ar-SA"/>
        </w:rPr>
        <w:t>oferta</w:t>
      </w:r>
      <w:proofErr w:type="gramEnd"/>
      <w:r w:rsidRPr="00E47017">
        <w:rPr>
          <w:rFonts w:eastAsia="Arial" w:cs="Times New Roman"/>
          <w:szCs w:val="24"/>
          <w:lang w:val="en-US" w:eastAsia="ar-SA"/>
        </w:rPr>
        <w:t>;</w:t>
      </w:r>
    </w:p>
    <w:p w:rsidR="00E47017" w:rsidRPr="00E47017" w:rsidRDefault="00E47017" w:rsidP="00E47017">
      <w:pPr>
        <w:suppressAutoHyphens/>
        <w:autoSpaceDE w:val="0"/>
        <w:spacing w:line="276" w:lineRule="auto"/>
        <w:rPr>
          <w:rFonts w:eastAsia="Arial" w:cs="Times New Roman"/>
          <w:szCs w:val="24"/>
          <w:lang w:val="en-US" w:eastAsia="ar-SA"/>
        </w:rPr>
      </w:pPr>
      <w:r w:rsidRPr="00E47017">
        <w:rPr>
          <w:rFonts w:eastAsia="Arial" w:cs="Times New Roman"/>
          <w:szCs w:val="24"/>
          <w:lang w:val="en-US" w:eastAsia="ar-SA"/>
        </w:rPr>
        <w:t xml:space="preserve">b) </w:t>
      </w:r>
      <w:proofErr w:type="gramStart"/>
      <w:r w:rsidRPr="00E47017">
        <w:rPr>
          <w:rFonts w:eastAsia="Arial" w:cs="Times New Roman"/>
          <w:szCs w:val="24"/>
          <w:lang w:val="en-US" w:eastAsia="ar-SA"/>
        </w:rPr>
        <w:t>documentele</w:t>
      </w:r>
      <w:proofErr w:type="gramEnd"/>
      <w:r w:rsidRPr="00E47017">
        <w:rPr>
          <w:rFonts w:eastAsia="Arial" w:cs="Times New Roman"/>
          <w:szCs w:val="24"/>
          <w:lang w:val="en-US" w:eastAsia="ar-SA"/>
        </w:rPr>
        <w:t xml:space="preserve"> care însoţesc oferta.</w:t>
      </w:r>
    </w:p>
    <w:p w:rsidR="00E47017" w:rsidRPr="00E47017" w:rsidRDefault="00E47017" w:rsidP="00E47017">
      <w:pPr>
        <w:suppressAutoHyphens/>
        <w:autoSpaceDE w:val="0"/>
        <w:spacing w:line="276" w:lineRule="auto"/>
        <w:rPr>
          <w:rFonts w:eastAsia="Arial" w:cs="Times New Roman"/>
          <w:szCs w:val="24"/>
          <w:lang w:val="en-US" w:eastAsia="ar-SA"/>
        </w:rPr>
      </w:pPr>
      <w:r w:rsidRPr="00E47017">
        <w:rPr>
          <w:rFonts w:eastAsia="Arial" w:cs="Times New Roman"/>
          <w:szCs w:val="24"/>
          <w:lang w:val="en-US" w:eastAsia="ar-SA"/>
        </w:rPr>
        <w:t xml:space="preserve">Avem speranţa că oferta noastră </w:t>
      </w:r>
      <w:proofErr w:type="gramStart"/>
      <w:r w:rsidRPr="00E47017">
        <w:rPr>
          <w:rFonts w:eastAsia="Arial" w:cs="Times New Roman"/>
          <w:szCs w:val="24"/>
          <w:lang w:val="en-US" w:eastAsia="ar-SA"/>
        </w:rPr>
        <w:t>este</w:t>
      </w:r>
      <w:proofErr w:type="gramEnd"/>
      <w:r w:rsidRPr="00E47017">
        <w:rPr>
          <w:rFonts w:eastAsia="Arial" w:cs="Times New Roman"/>
          <w:szCs w:val="24"/>
          <w:lang w:val="en-US" w:eastAsia="ar-SA"/>
        </w:rPr>
        <w:t xml:space="preserve"> corespunzătoare şi va satisface cerinţele.</w:t>
      </w:r>
    </w:p>
    <w:p w:rsidR="00E47017" w:rsidRPr="00E47017" w:rsidRDefault="00E47017" w:rsidP="00E47017">
      <w:pPr>
        <w:suppressAutoHyphens/>
        <w:autoSpaceDE w:val="0"/>
        <w:spacing w:line="276" w:lineRule="auto"/>
        <w:rPr>
          <w:rFonts w:eastAsia="Arial" w:cs="Times New Roman"/>
          <w:szCs w:val="24"/>
          <w:lang w:val="en-US" w:eastAsia="ar-SA"/>
        </w:rPr>
      </w:pPr>
    </w:p>
    <w:p w:rsidR="00E47017" w:rsidRPr="00E47017" w:rsidRDefault="00E47017" w:rsidP="00E47017">
      <w:pPr>
        <w:suppressAutoHyphens/>
        <w:autoSpaceDE w:val="0"/>
        <w:spacing w:line="276" w:lineRule="auto"/>
        <w:rPr>
          <w:rFonts w:eastAsia="Arial" w:cs="Times New Roman"/>
          <w:szCs w:val="24"/>
          <w:lang w:val="en-US" w:eastAsia="ar-SA"/>
        </w:rPr>
      </w:pPr>
    </w:p>
    <w:p w:rsidR="00E47017" w:rsidRPr="00E47017" w:rsidRDefault="00E47017" w:rsidP="00E47017">
      <w:pPr>
        <w:suppressAutoHyphens/>
        <w:autoSpaceDE w:val="0"/>
        <w:spacing w:line="276" w:lineRule="auto"/>
        <w:rPr>
          <w:rFonts w:eastAsia="Arial" w:cs="Times New Roman"/>
          <w:szCs w:val="24"/>
          <w:lang w:val="en-US" w:eastAsia="ar-SA"/>
        </w:rPr>
      </w:pPr>
      <w:r w:rsidRPr="00E47017">
        <w:rPr>
          <w:rFonts w:eastAsia="Arial" w:cs="Times New Roman"/>
          <w:szCs w:val="24"/>
          <w:lang w:val="en-US" w:eastAsia="ar-SA"/>
        </w:rPr>
        <w:t>Data completării ___________</w:t>
      </w:r>
    </w:p>
    <w:p w:rsidR="00E47017" w:rsidRPr="00E47017" w:rsidRDefault="00E47017" w:rsidP="00E47017">
      <w:pPr>
        <w:suppressAutoHyphens/>
        <w:autoSpaceDE w:val="0"/>
        <w:spacing w:line="276" w:lineRule="auto"/>
        <w:rPr>
          <w:rFonts w:eastAsia="Arial" w:cs="Times New Roman"/>
          <w:szCs w:val="24"/>
          <w:lang w:val="en-US" w:eastAsia="ar-SA"/>
        </w:rPr>
      </w:pPr>
    </w:p>
    <w:p w:rsidR="00E47017" w:rsidRPr="00E47017" w:rsidRDefault="00E47017" w:rsidP="00E47017">
      <w:pPr>
        <w:suppressAutoHyphens/>
        <w:autoSpaceDE w:val="0"/>
        <w:spacing w:line="276" w:lineRule="auto"/>
        <w:rPr>
          <w:rFonts w:eastAsia="Arial" w:cs="Times New Roman"/>
          <w:szCs w:val="24"/>
          <w:lang w:val="en-US" w:eastAsia="ar-SA"/>
        </w:rPr>
      </w:pPr>
    </w:p>
    <w:p w:rsidR="00E47017" w:rsidRPr="00E47017" w:rsidRDefault="00E47017" w:rsidP="00E47017">
      <w:pPr>
        <w:suppressAutoHyphens/>
        <w:autoSpaceDE w:val="0"/>
        <w:spacing w:line="276" w:lineRule="auto"/>
        <w:rPr>
          <w:rFonts w:eastAsia="Arial" w:cs="Times New Roman"/>
          <w:szCs w:val="24"/>
          <w:lang w:val="en-US" w:eastAsia="ar-SA"/>
        </w:rPr>
      </w:pPr>
      <w:r w:rsidRPr="00E47017">
        <w:rPr>
          <w:rFonts w:eastAsia="Arial" w:cs="Times New Roman"/>
          <w:szCs w:val="24"/>
          <w:lang w:val="en-US" w:eastAsia="ar-SA"/>
        </w:rPr>
        <w:t xml:space="preserve"> Cu stima,</w:t>
      </w:r>
    </w:p>
    <w:p w:rsidR="00E47017" w:rsidRPr="00E47017" w:rsidRDefault="00E47017" w:rsidP="00E47017">
      <w:pPr>
        <w:suppressAutoHyphens/>
        <w:autoSpaceDE w:val="0"/>
        <w:spacing w:line="276" w:lineRule="auto"/>
        <w:rPr>
          <w:rFonts w:eastAsia="Arial" w:cs="Times New Roman"/>
          <w:i/>
          <w:szCs w:val="24"/>
          <w:lang w:val="en-US" w:eastAsia="ar-SA"/>
        </w:rPr>
      </w:pPr>
      <w:r w:rsidRPr="00E47017">
        <w:rPr>
          <w:rFonts w:eastAsia="Arial" w:cs="Times New Roman"/>
          <w:szCs w:val="24"/>
          <w:lang w:val="en-US" w:eastAsia="ar-SA"/>
        </w:rPr>
        <w:t xml:space="preserve"> Operator economic</w:t>
      </w:r>
      <w:r w:rsidRPr="00E47017">
        <w:rPr>
          <w:rFonts w:eastAsia="Arial" w:cs="Times New Roman"/>
          <w:i/>
          <w:szCs w:val="24"/>
          <w:lang w:val="en-US" w:eastAsia="ar-SA"/>
        </w:rPr>
        <w:t>,</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 ____________________</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 (</w:t>
      </w:r>
      <w:proofErr w:type="gramStart"/>
      <w:r w:rsidRPr="00E47017">
        <w:rPr>
          <w:rFonts w:eastAsia="Arial" w:cs="Times New Roman"/>
          <w:i/>
          <w:szCs w:val="24"/>
          <w:lang w:val="en-US" w:eastAsia="ar-SA"/>
        </w:rPr>
        <w:t>semnătura</w:t>
      </w:r>
      <w:proofErr w:type="gramEnd"/>
      <w:r w:rsidRPr="00E47017">
        <w:rPr>
          <w:rFonts w:eastAsia="Arial" w:cs="Times New Roman"/>
          <w:i/>
          <w:szCs w:val="24"/>
          <w:lang w:val="en-US" w:eastAsia="ar-SA"/>
        </w:rPr>
        <w:t xml:space="preserve"> autorizată</w:t>
      </w: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Default="00E47017" w:rsidP="00E47017">
      <w:pPr>
        <w:suppressAutoHyphens/>
        <w:autoSpaceDE w:val="0"/>
        <w:rPr>
          <w:rFonts w:eastAsia="Arial" w:cs="Times New Roman"/>
          <w:i/>
          <w:szCs w:val="24"/>
          <w:lang w:val="en-US" w:eastAsia="ar-SA"/>
        </w:rPr>
      </w:pPr>
    </w:p>
    <w:p w:rsidR="009C3959" w:rsidRDefault="009C3959" w:rsidP="00E47017">
      <w:pPr>
        <w:suppressAutoHyphens/>
        <w:autoSpaceDE w:val="0"/>
        <w:rPr>
          <w:rFonts w:eastAsia="Arial" w:cs="Times New Roman"/>
          <w:i/>
          <w:szCs w:val="24"/>
          <w:lang w:val="en-US" w:eastAsia="ar-SA"/>
        </w:rPr>
      </w:pPr>
    </w:p>
    <w:p w:rsidR="009C3959" w:rsidRDefault="009C3959" w:rsidP="00E47017">
      <w:pPr>
        <w:suppressAutoHyphens/>
        <w:autoSpaceDE w:val="0"/>
        <w:rPr>
          <w:rFonts w:eastAsia="Arial" w:cs="Times New Roman"/>
          <w:i/>
          <w:szCs w:val="24"/>
          <w:lang w:val="en-US" w:eastAsia="ar-SA"/>
        </w:rPr>
      </w:pPr>
    </w:p>
    <w:p w:rsidR="009C3959" w:rsidRDefault="009C3959" w:rsidP="00E47017">
      <w:pPr>
        <w:suppressAutoHyphens/>
        <w:autoSpaceDE w:val="0"/>
        <w:rPr>
          <w:rFonts w:eastAsia="Arial" w:cs="Times New Roman"/>
          <w:i/>
          <w:szCs w:val="24"/>
          <w:lang w:val="en-US" w:eastAsia="ar-SA"/>
        </w:rPr>
      </w:pPr>
    </w:p>
    <w:p w:rsidR="009C3959" w:rsidRPr="00E47017" w:rsidRDefault="009C3959"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jc w:val="right"/>
        <w:rPr>
          <w:rFonts w:eastAsia="Arial" w:cs="Times New Roman"/>
          <w:b/>
          <w:i/>
          <w:szCs w:val="24"/>
          <w:lang w:val="en-US" w:eastAsia="ar-SA"/>
        </w:rPr>
      </w:pPr>
      <w:proofErr w:type="gramStart"/>
      <w:r w:rsidRPr="00E47017">
        <w:rPr>
          <w:rFonts w:eastAsia="Arial" w:cs="Times New Roman"/>
          <w:b/>
          <w:i/>
          <w:szCs w:val="24"/>
          <w:lang w:val="en-US" w:eastAsia="ar-SA"/>
        </w:rPr>
        <w:t>Formular nr.</w:t>
      </w:r>
      <w:proofErr w:type="gramEnd"/>
      <w:r w:rsidRPr="00E47017">
        <w:rPr>
          <w:rFonts w:eastAsia="Arial" w:cs="Times New Roman"/>
          <w:b/>
          <w:i/>
          <w:szCs w:val="24"/>
          <w:lang w:val="en-US" w:eastAsia="ar-SA"/>
        </w:rPr>
        <w:t xml:space="preserve"> 2</w:t>
      </w: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lastRenderedPageBreak/>
        <w:t>OPERATORUL ECONOMIC</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 ___________________ (denumire / </w:t>
      </w:r>
      <w:proofErr w:type="gramStart"/>
      <w:r w:rsidRPr="00E47017">
        <w:rPr>
          <w:rFonts w:eastAsia="Arial" w:cs="Times New Roman"/>
          <w:szCs w:val="24"/>
          <w:lang w:val="en-US" w:eastAsia="ar-SA"/>
        </w:rPr>
        <w:t>sediu )</w:t>
      </w:r>
      <w:proofErr w:type="gramEnd"/>
      <w:r w:rsidRPr="00E47017">
        <w:rPr>
          <w:rFonts w:eastAsia="Arial" w:cs="Times New Roman"/>
          <w:szCs w:val="24"/>
          <w:lang w:val="en-US" w:eastAsia="ar-SA"/>
        </w:rPr>
        <w:t xml:space="preserve"> </w:t>
      </w:r>
    </w:p>
    <w:p w:rsidR="00E47017" w:rsidRPr="00E47017" w:rsidRDefault="00E47017" w:rsidP="00E47017">
      <w:pPr>
        <w:suppressAutoHyphens/>
        <w:autoSpaceDE w:val="0"/>
        <w:jc w:val="right"/>
        <w:rPr>
          <w:rFonts w:eastAsia="Arial" w:cs="Times New Roman"/>
          <w:szCs w:val="24"/>
          <w:lang w:val="en-US" w:eastAsia="ar-SA"/>
        </w:rPr>
      </w:pPr>
      <w:r w:rsidRPr="00E47017">
        <w:rPr>
          <w:rFonts w:eastAsia="Arial" w:cs="Times New Roman"/>
          <w:szCs w:val="24"/>
          <w:lang w:val="en-US" w:eastAsia="ar-SA"/>
        </w:rPr>
        <w:t xml:space="preserve">                                                                                                   Înregistrat la sediul autorităţii                   contractante nr._________data___________ora_____ </w:t>
      </w:r>
    </w:p>
    <w:p w:rsidR="00E47017" w:rsidRPr="00E47017" w:rsidRDefault="00E47017"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jc w:val="center"/>
        <w:rPr>
          <w:rFonts w:eastAsia="Arial" w:cs="Times New Roman"/>
          <w:szCs w:val="24"/>
          <w:lang w:val="en-US" w:eastAsia="ar-SA"/>
        </w:rPr>
      </w:pPr>
      <w:r w:rsidRPr="00E47017">
        <w:rPr>
          <w:rFonts w:eastAsia="Arial" w:cs="Times New Roman"/>
          <w:szCs w:val="24"/>
          <w:lang w:val="en-US" w:eastAsia="ar-SA"/>
        </w:rPr>
        <w:t>ÎMPUTERNICIRE</w:t>
      </w:r>
    </w:p>
    <w:p w:rsidR="00E47017" w:rsidRPr="00E47017" w:rsidRDefault="00E47017" w:rsidP="00E47017">
      <w:pPr>
        <w:suppressAutoHyphens/>
        <w:autoSpaceDE w:val="0"/>
        <w:jc w:val="center"/>
        <w:rPr>
          <w:rFonts w:eastAsia="Arial" w:cs="Times New Roman"/>
          <w:szCs w:val="24"/>
          <w:lang w:val="en-US" w:eastAsia="ar-SA"/>
        </w:rPr>
      </w:pP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Subscrisa ………………………….................., cu sediul în ………………………………................……, înmatriculată la Registrul Comerţului sub nr. ………………………, CUI ………………, atribut fiscal ……....., reprezentată legal prin …..................................…………, în calitate ..........................................., împuternicim prin prezenta pe ...……..........................................................................................................., domiciliat în ……………..........…………………..............…………………....................., identificat cu B.I./C.I. seria ……, nr. ………………, CNP </w:t>
      </w:r>
      <w:proofErr w:type="gramStart"/>
      <w:r w:rsidRPr="00E47017">
        <w:rPr>
          <w:rFonts w:eastAsia="Arial" w:cs="Times New Roman"/>
          <w:szCs w:val="24"/>
          <w:lang w:val="en-US" w:eastAsia="ar-SA"/>
        </w:rPr>
        <w:t>…….........……………………,</w:t>
      </w:r>
      <w:proofErr w:type="gramEnd"/>
      <w:r w:rsidRPr="00E47017">
        <w:rPr>
          <w:rFonts w:eastAsia="Arial" w:cs="Times New Roman"/>
          <w:szCs w:val="24"/>
          <w:lang w:val="en-US" w:eastAsia="ar-SA"/>
        </w:rPr>
        <w:t xml:space="preserve"> eliberat de ……...…..……., la data de ………...............…, având funcţia de ……….........……………………………………, să ne reprezinte la procedura ……………………, organizată de ........................................................ în scopul atribuirii contractului de ………..…………………...............................................………………… din data de …………………… În îndeplinirea mandatului său, împuternicitul </w:t>
      </w:r>
      <w:proofErr w:type="gramStart"/>
      <w:r w:rsidRPr="00E47017">
        <w:rPr>
          <w:rFonts w:eastAsia="Arial" w:cs="Times New Roman"/>
          <w:szCs w:val="24"/>
          <w:lang w:val="en-US" w:eastAsia="ar-SA"/>
        </w:rPr>
        <w:t>va</w:t>
      </w:r>
      <w:proofErr w:type="gramEnd"/>
      <w:r w:rsidRPr="00E47017">
        <w:rPr>
          <w:rFonts w:eastAsia="Arial" w:cs="Times New Roman"/>
          <w:szCs w:val="24"/>
          <w:lang w:val="en-US" w:eastAsia="ar-SA"/>
        </w:rPr>
        <w:t xml:space="preserve"> avea următoarele drepturi şi obligaţii:</w:t>
      </w:r>
      <w:r w:rsidRPr="00E47017">
        <w:rPr>
          <w:rFonts w:eastAsia="Arial" w:cs="Times New Roman"/>
          <w:szCs w:val="24"/>
          <w:lang w:val="en-US" w:eastAsia="ar-SA"/>
        </w:rPr>
        <w:cr/>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 1. Să semneze toate actele şi documentele care emană de la subscrisa în legătură cu participarea la procedură; </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2. Să participe în numele subscrisei la procedură şi </w:t>
      </w:r>
      <w:proofErr w:type="gramStart"/>
      <w:r w:rsidRPr="00E47017">
        <w:rPr>
          <w:rFonts w:eastAsia="Arial" w:cs="Times New Roman"/>
          <w:szCs w:val="24"/>
          <w:lang w:val="en-US" w:eastAsia="ar-SA"/>
        </w:rPr>
        <w:t>să</w:t>
      </w:r>
      <w:proofErr w:type="gramEnd"/>
      <w:r w:rsidRPr="00E47017">
        <w:rPr>
          <w:rFonts w:eastAsia="Arial" w:cs="Times New Roman"/>
          <w:szCs w:val="24"/>
          <w:lang w:val="en-US" w:eastAsia="ar-SA"/>
        </w:rPr>
        <w:t xml:space="preserve"> semneze toate documentele rezultate pe parcursul şi/sau în urma desfăşurării procedurii;</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3. Să răspundă solicitărilor de clarificare formulate de către comisia de evaluare în timpul desfăşurării procedurii;</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 4. Să depună în numele subscrisei contestaţiile cu privire la procedură. </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Prin prezenta, împuternicitul nostru </w:t>
      </w:r>
      <w:proofErr w:type="gramStart"/>
      <w:r w:rsidRPr="00E47017">
        <w:rPr>
          <w:rFonts w:eastAsia="Arial" w:cs="Times New Roman"/>
          <w:szCs w:val="24"/>
          <w:lang w:val="en-US" w:eastAsia="ar-SA"/>
        </w:rPr>
        <w:t>este</w:t>
      </w:r>
      <w:proofErr w:type="gramEnd"/>
      <w:r w:rsidRPr="00E47017">
        <w:rPr>
          <w:rFonts w:eastAsia="Arial" w:cs="Times New Roman"/>
          <w:szCs w:val="24"/>
          <w:lang w:val="en-US" w:eastAsia="ar-SA"/>
        </w:rPr>
        <w:t xml:space="preserve"> pe deplin autorizat să angajeze răspunderea subscrisei cu privire la toate actele şi faptele ce decurg din participarea la procedură.</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 Notă: Împuternicirea </w:t>
      </w:r>
      <w:proofErr w:type="gramStart"/>
      <w:r w:rsidRPr="00E47017">
        <w:rPr>
          <w:rFonts w:eastAsia="Arial" w:cs="Times New Roman"/>
          <w:szCs w:val="24"/>
          <w:lang w:val="en-US" w:eastAsia="ar-SA"/>
        </w:rPr>
        <w:t>va</w:t>
      </w:r>
      <w:proofErr w:type="gramEnd"/>
      <w:r w:rsidRPr="00E47017">
        <w:rPr>
          <w:rFonts w:eastAsia="Arial" w:cs="Times New Roman"/>
          <w:szCs w:val="24"/>
          <w:lang w:val="en-US" w:eastAsia="ar-SA"/>
        </w:rPr>
        <w:t xml:space="preserve"> fi însoţită de o copie după actul de identitate al persoanei împuternicite (buletin de identitate, carte de identitate, paşaport). </w:t>
      </w:r>
    </w:p>
    <w:p w:rsidR="00E47017" w:rsidRPr="00E47017" w:rsidRDefault="00E47017"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Data </w:t>
      </w:r>
    </w:p>
    <w:p w:rsidR="00E47017" w:rsidRPr="00E47017" w:rsidRDefault="00E47017"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Denumirea mandantului S.C. __________________________ reprezentată legal prin ___________________________ (Nume, prenume) ___________________________ (Semnătura autorizată şi ştampila)</w:t>
      </w: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Default="00E47017" w:rsidP="00E47017">
      <w:pPr>
        <w:suppressAutoHyphens/>
        <w:autoSpaceDE w:val="0"/>
        <w:rPr>
          <w:rFonts w:eastAsia="Arial" w:cs="Times New Roman"/>
          <w:i/>
          <w:szCs w:val="24"/>
          <w:lang w:val="en-US" w:eastAsia="ar-SA"/>
        </w:rPr>
      </w:pPr>
    </w:p>
    <w:p w:rsidR="00695C09" w:rsidRDefault="00695C09" w:rsidP="00E47017">
      <w:pPr>
        <w:suppressAutoHyphens/>
        <w:autoSpaceDE w:val="0"/>
        <w:rPr>
          <w:rFonts w:eastAsia="Arial" w:cs="Times New Roman"/>
          <w:i/>
          <w:szCs w:val="24"/>
          <w:lang w:val="en-US" w:eastAsia="ar-SA"/>
        </w:rPr>
      </w:pPr>
    </w:p>
    <w:p w:rsidR="00695C09" w:rsidRPr="00E47017" w:rsidRDefault="00695C09"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jc w:val="right"/>
        <w:rPr>
          <w:rFonts w:eastAsia="Times New Roman" w:cs="Times New Roman"/>
          <w:b/>
          <w:szCs w:val="24"/>
          <w:lang w:val="en-US" w:eastAsia="zh-CN"/>
        </w:rPr>
      </w:pPr>
      <w:proofErr w:type="gramStart"/>
      <w:r w:rsidRPr="00E47017">
        <w:rPr>
          <w:rFonts w:eastAsia="Times New Roman" w:cs="Times New Roman"/>
          <w:b/>
          <w:szCs w:val="24"/>
          <w:lang w:val="en-US" w:eastAsia="zh-CN"/>
        </w:rPr>
        <w:t>Formular nr.</w:t>
      </w:r>
      <w:proofErr w:type="gramEnd"/>
      <w:r w:rsidRPr="00E47017">
        <w:rPr>
          <w:rFonts w:eastAsia="Times New Roman" w:cs="Times New Roman"/>
          <w:b/>
          <w:szCs w:val="24"/>
          <w:lang w:val="en-US" w:eastAsia="zh-CN"/>
        </w:rPr>
        <w:t xml:space="preserve"> 3</w:t>
      </w:r>
    </w:p>
    <w:p w:rsidR="00E47017" w:rsidRPr="00E47017" w:rsidRDefault="00E47017" w:rsidP="00E47017">
      <w:pPr>
        <w:suppressAutoHyphens/>
        <w:jc w:val="left"/>
        <w:rPr>
          <w:rFonts w:eastAsia="Times New Roman" w:cs="Times New Roman"/>
          <w:szCs w:val="24"/>
          <w:lang w:val="en-US" w:eastAsia="zh-CN"/>
        </w:rPr>
      </w:pPr>
      <w:r w:rsidRPr="00E47017">
        <w:rPr>
          <w:rFonts w:eastAsia="Times New Roman" w:cs="Times New Roman"/>
          <w:szCs w:val="24"/>
          <w:lang w:val="en-US" w:eastAsia="zh-CN"/>
        </w:rPr>
        <w:t xml:space="preserve"> OPERATOR ECONOMIC _____________________                                         </w:t>
      </w:r>
    </w:p>
    <w:p w:rsidR="00E47017" w:rsidRPr="00E47017" w:rsidRDefault="00E47017" w:rsidP="00E47017">
      <w:pPr>
        <w:suppressAutoHyphens/>
        <w:jc w:val="left"/>
        <w:rPr>
          <w:rFonts w:eastAsia="Times New Roman" w:cs="Times New Roman"/>
          <w:szCs w:val="24"/>
          <w:lang w:val="en-US" w:eastAsia="zh-CN"/>
        </w:rPr>
      </w:pPr>
      <w:r w:rsidRPr="00E47017">
        <w:rPr>
          <w:rFonts w:eastAsia="Times New Roman" w:cs="Times New Roman"/>
          <w:szCs w:val="24"/>
          <w:lang w:val="en-US" w:eastAsia="zh-CN"/>
        </w:rPr>
        <w:lastRenderedPageBreak/>
        <w:t xml:space="preserve"> (</w:t>
      </w:r>
      <w:proofErr w:type="gramStart"/>
      <w:r w:rsidRPr="00E47017">
        <w:rPr>
          <w:rFonts w:eastAsia="Times New Roman" w:cs="Times New Roman"/>
          <w:szCs w:val="24"/>
          <w:lang w:val="en-US" w:eastAsia="zh-CN"/>
        </w:rPr>
        <w:t>denumirea/numele</w:t>
      </w:r>
      <w:proofErr w:type="gramEnd"/>
      <w:r w:rsidRPr="00E47017">
        <w:rPr>
          <w:rFonts w:eastAsia="Times New Roman" w:cs="Times New Roman"/>
          <w:szCs w:val="24"/>
          <w:lang w:val="en-US" w:eastAsia="zh-CN"/>
        </w:rPr>
        <w:t xml:space="preserve">)                                                                                          </w:t>
      </w:r>
    </w:p>
    <w:p w:rsidR="00E47017" w:rsidRPr="00E47017" w:rsidRDefault="00E47017" w:rsidP="00E47017">
      <w:pPr>
        <w:suppressAutoHyphens/>
        <w:jc w:val="center"/>
        <w:rPr>
          <w:rFonts w:eastAsia="Times New Roman" w:cs="Times New Roman"/>
          <w:szCs w:val="24"/>
          <w:lang w:val="en-US" w:eastAsia="zh-CN"/>
        </w:rPr>
      </w:pPr>
      <w:r w:rsidRPr="00E47017">
        <w:rPr>
          <w:rFonts w:eastAsia="Times New Roman" w:cs="Times New Roman"/>
          <w:szCs w:val="24"/>
          <w:lang w:val="en-US" w:eastAsia="zh-CN"/>
        </w:rPr>
        <w:t xml:space="preserve">DECLARAŢIE PRIVIND NEÎNCADRAREA ÎN ART. 164 </w:t>
      </w:r>
      <w:proofErr w:type="gramStart"/>
      <w:r w:rsidRPr="00E47017">
        <w:rPr>
          <w:rFonts w:eastAsia="Times New Roman" w:cs="Times New Roman"/>
          <w:szCs w:val="24"/>
          <w:lang w:val="en-US" w:eastAsia="zh-CN"/>
        </w:rPr>
        <w:t>DIN</w:t>
      </w:r>
      <w:proofErr w:type="gramEnd"/>
    </w:p>
    <w:p w:rsidR="00E47017" w:rsidRPr="00E47017" w:rsidRDefault="00E47017" w:rsidP="00E47017">
      <w:pPr>
        <w:suppressAutoHyphens/>
        <w:jc w:val="center"/>
        <w:rPr>
          <w:rFonts w:eastAsia="Times New Roman" w:cs="Times New Roman"/>
          <w:szCs w:val="24"/>
          <w:lang w:val="en-US" w:eastAsia="zh-CN"/>
        </w:rPr>
      </w:pPr>
      <w:r w:rsidRPr="00E47017">
        <w:rPr>
          <w:rFonts w:eastAsia="Times New Roman" w:cs="Times New Roman"/>
          <w:szCs w:val="24"/>
          <w:lang w:val="en-US" w:eastAsia="zh-CN"/>
        </w:rPr>
        <w:t>LEGEA 98/2016 PRIVIND ACHIZITIILE PUBLICE</w:t>
      </w:r>
    </w:p>
    <w:p w:rsidR="00E47017" w:rsidRPr="00E47017" w:rsidRDefault="00E47017" w:rsidP="00E47017">
      <w:pPr>
        <w:suppressAutoHyphens/>
        <w:jc w:val="center"/>
        <w:rPr>
          <w:rFonts w:eastAsia="Times New Roman" w:cs="Times New Roman"/>
          <w:szCs w:val="24"/>
          <w:lang w:val="en-US" w:eastAsia="zh-CN"/>
        </w:rPr>
      </w:pP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Subsemnatul ___________________________________________, reprezentant împuternicit al</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___________________________________________________________, (denumirea/numele și sediul/adresa operatorului economic) în calitate de ofertant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 xml:space="preserve">a) </w:t>
      </w:r>
      <w:proofErr w:type="gramStart"/>
      <w:r w:rsidRPr="00E47017">
        <w:rPr>
          <w:rFonts w:eastAsia="Times New Roman" w:cs="Times New Roman"/>
          <w:szCs w:val="24"/>
          <w:lang w:val="en-US" w:eastAsia="zh-CN"/>
        </w:rPr>
        <w:t>constituirea</w:t>
      </w:r>
      <w:proofErr w:type="gramEnd"/>
      <w:r w:rsidRPr="00E47017">
        <w:rPr>
          <w:rFonts w:eastAsia="Times New Roman" w:cs="Times New Roman"/>
          <w:szCs w:val="24"/>
          <w:lang w:val="en-US" w:eastAsia="zh-CN"/>
        </w:rPr>
        <w:t xml:space="preserve">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 xml:space="preserve">b) </w:t>
      </w:r>
      <w:proofErr w:type="gramStart"/>
      <w:r w:rsidRPr="00E47017">
        <w:rPr>
          <w:rFonts w:eastAsia="Times New Roman" w:cs="Times New Roman"/>
          <w:szCs w:val="24"/>
          <w:lang w:val="en-US" w:eastAsia="zh-CN"/>
        </w:rPr>
        <w:t>infracţiuni</w:t>
      </w:r>
      <w:proofErr w:type="gramEnd"/>
      <w:r w:rsidRPr="00E47017">
        <w:rPr>
          <w:rFonts w:eastAsia="Times New Roman" w:cs="Times New Roman"/>
          <w:szCs w:val="24"/>
          <w:lang w:val="en-US" w:eastAsia="zh-CN"/>
        </w:rPr>
        <w:t xml:space="preserve"> de corupţie, prevăzute de art. 289-294 din Legea nr. </w:t>
      </w:r>
      <w:proofErr w:type="gramStart"/>
      <w:r w:rsidRPr="00E47017">
        <w:rPr>
          <w:rFonts w:eastAsia="Times New Roman" w:cs="Times New Roman"/>
          <w:szCs w:val="24"/>
          <w:lang w:val="en-US" w:eastAsia="zh-CN"/>
        </w:rPr>
        <w:t>286/2009, cu modificările şi completările ulterioare, şi infracţiuni asimilate infracţiunilor de corupţie prevăzute de art.</w:t>
      </w:r>
      <w:proofErr w:type="gramEnd"/>
      <w:r w:rsidRPr="00E47017">
        <w:rPr>
          <w:rFonts w:eastAsia="Times New Roman" w:cs="Times New Roman"/>
          <w:szCs w:val="24"/>
          <w:lang w:val="en-US" w:eastAsia="zh-CN"/>
        </w:rPr>
        <w:t xml:space="preserve">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 xml:space="preserve">c) </w:t>
      </w:r>
      <w:proofErr w:type="gramStart"/>
      <w:r w:rsidRPr="00E47017">
        <w:rPr>
          <w:rFonts w:eastAsia="Times New Roman" w:cs="Times New Roman"/>
          <w:szCs w:val="24"/>
          <w:lang w:val="en-US" w:eastAsia="zh-CN"/>
        </w:rPr>
        <w:t>infracţiuni</w:t>
      </w:r>
      <w:proofErr w:type="gramEnd"/>
      <w:r w:rsidRPr="00E47017">
        <w:rPr>
          <w:rFonts w:eastAsia="Times New Roman" w:cs="Times New Roman"/>
          <w:szCs w:val="24"/>
          <w:lang w:val="en-US" w:eastAsia="zh-CN"/>
        </w:rPr>
        <w:t xml:space="preserve"> împotriva intereselor financiare ale Uniunii Europene, prevăzute de art. 181</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-185 din Legea nr. 78/2000, cu modificările şi completările ulterioare, sau de dispoziţiile corespunzătoare ale legislaţiei penale a statului în care respectivul operator economic a fost condamnat;</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 xml:space="preserve">d) </w:t>
      </w:r>
      <w:proofErr w:type="gramStart"/>
      <w:r w:rsidRPr="00E47017">
        <w:rPr>
          <w:rFonts w:eastAsia="Times New Roman" w:cs="Times New Roman"/>
          <w:szCs w:val="24"/>
          <w:lang w:val="en-US" w:eastAsia="zh-CN"/>
        </w:rPr>
        <w:t>acte</w:t>
      </w:r>
      <w:proofErr w:type="gramEnd"/>
      <w:r w:rsidRPr="00E47017">
        <w:rPr>
          <w:rFonts w:eastAsia="Times New Roman" w:cs="Times New Roman"/>
          <w:szCs w:val="24"/>
          <w:lang w:val="en-US" w:eastAsia="zh-CN"/>
        </w:rPr>
        <w:t xml:space="preserve"> de terorism, prevăzute de art. </w:t>
      </w:r>
      <w:proofErr w:type="gramStart"/>
      <w:r w:rsidRPr="00E47017">
        <w:rPr>
          <w:rFonts w:eastAsia="Times New Roman" w:cs="Times New Roman"/>
          <w:szCs w:val="24"/>
          <w:lang w:val="en-US" w:eastAsia="zh-CN"/>
        </w:rPr>
        <w:t>32-35 şi art.</w:t>
      </w:r>
      <w:proofErr w:type="gramEnd"/>
      <w:r w:rsidRPr="00E47017">
        <w:rPr>
          <w:rFonts w:eastAsia="Times New Roman" w:cs="Times New Roman"/>
          <w:szCs w:val="24"/>
          <w:lang w:val="en-US" w:eastAsia="zh-CN"/>
        </w:rPr>
        <w:t xml:space="preserve"> 37-38 din Legea nr. 535/2004 privind prevenirea şi</w:t>
      </w:r>
    </w:p>
    <w:p w:rsidR="00E47017" w:rsidRPr="00E47017" w:rsidRDefault="00E47017" w:rsidP="00E47017">
      <w:pPr>
        <w:suppressAutoHyphens/>
        <w:rPr>
          <w:rFonts w:eastAsia="Times New Roman" w:cs="Times New Roman"/>
          <w:szCs w:val="24"/>
          <w:lang w:val="en-US" w:eastAsia="zh-CN"/>
        </w:rPr>
      </w:pPr>
      <w:proofErr w:type="gramStart"/>
      <w:r w:rsidRPr="00E47017">
        <w:rPr>
          <w:rFonts w:eastAsia="Times New Roman" w:cs="Times New Roman"/>
          <w:szCs w:val="24"/>
          <w:lang w:val="en-US" w:eastAsia="zh-CN"/>
        </w:rPr>
        <w:t>combaterea</w:t>
      </w:r>
      <w:proofErr w:type="gramEnd"/>
      <w:r w:rsidRPr="00E47017">
        <w:rPr>
          <w:rFonts w:eastAsia="Times New Roman" w:cs="Times New Roman"/>
          <w:szCs w:val="24"/>
          <w:lang w:val="en-US" w:eastAsia="zh-CN"/>
        </w:rPr>
        <w:t xml:space="preserve"> terorismului, cu modificările şi completările ulterioare, sau de dispoziţiile corespunzătoare ale legislaţiei penale a statului în care respectivul operator economic a fost condamnat;</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 xml:space="preserve">e) </w:t>
      </w:r>
      <w:proofErr w:type="gramStart"/>
      <w:r w:rsidRPr="00E47017">
        <w:rPr>
          <w:rFonts w:eastAsia="Times New Roman" w:cs="Times New Roman"/>
          <w:szCs w:val="24"/>
          <w:lang w:val="en-US" w:eastAsia="zh-CN"/>
        </w:rPr>
        <w:t>spălarea</w:t>
      </w:r>
      <w:proofErr w:type="gramEnd"/>
      <w:r w:rsidRPr="00E47017">
        <w:rPr>
          <w:rFonts w:eastAsia="Times New Roman" w:cs="Times New Roman"/>
          <w:szCs w:val="24"/>
          <w:lang w:val="en-US" w:eastAsia="zh-CN"/>
        </w:rPr>
        <w:t xml:space="preserve"> banilor, prevăzută de art. 29 din Legea nr. </w:t>
      </w:r>
      <w:proofErr w:type="gramStart"/>
      <w:r w:rsidRPr="00E47017">
        <w:rPr>
          <w:rFonts w:eastAsia="Times New Roman" w:cs="Times New Roman"/>
          <w:szCs w:val="24"/>
          <w:lang w:val="en-US" w:eastAsia="zh-CN"/>
        </w:rPr>
        <w:t>656/2002 pentru prevenirea şi sancţionarea spălării banilor, precum şi pentru instituirea unor măsuri de prevenire şi combatere a finanţării terorismului, republicată, cu modificările ulterioare, sau finanţarea terorismului, prevăzută de art.</w:t>
      </w:r>
      <w:proofErr w:type="gramEnd"/>
      <w:r w:rsidRPr="00E47017">
        <w:rPr>
          <w:rFonts w:eastAsia="Times New Roman" w:cs="Times New Roman"/>
          <w:szCs w:val="24"/>
          <w:lang w:val="en-US" w:eastAsia="zh-CN"/>
        </w:rPr>
        <w:t xml:space="preserve"> 36 din Legea nr. 535/2004, cu modificările şi completările ulterioare, sau de dispoziţiile corespunzătoare ale legislaţiei penale a statului în care respectivul operator economic a fost condamnat;</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 xml:space="preserve">f) </w:t>
      </w:r>
      <w:proofErr w:type="gramStart"/>
      <w:r w:rsidRPr="00E47017">
        <w:rPr>
          <w:rFonts w:eastAsia="Times New Roman" w:cs="Times New Roman"/>
          <w:szCs w:val="24"/>
          <w:lang w:val="en-US" w:eastAsia="zh-CN"/>
        </w:rPr>
        <w:t>traficul</w:t>
      </w:r>
      <w:proofErr w:type="gramEnd"/>
      <w:r w:rsidRPr="00E47017">
        <w:rPr>
          <w:rFonts w:eastAsia="Times New Roman" w:cs="Times New Roman"/>
          <w:szCs w:val="24"/>
          <w:lang w:val="en-US" w:eastAsia="zh-CN"/>
        </w:rPr>
        <w:t xml:space="preserve">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 xml:space="preserve">g) </w:t>
      </w:r>
      <w:proofErr w:type="gramStart"/>
      <w:r w:rsidRPr="00E47017">
        <w:rPr>
          <w:rFonts w:eastAsia="Times New Roman" w:cs="Times New Roman"/>
          <w:szCs w:val="24"/>
          <w:lang w:val="en-US" w:eastAsia="zh-CN"/>
        </w:rPr>
        <w:t>fraudă</w:t>
      </w:r>
      <w:proofErr w:type="gramEnd"/>
      <w:r w:rsidRPr="00E47017">
        <w:rPr>
          <w:rFonts w:eastAsia="Times New Roman" w:cs="Times New Roman"/>
          <w:szCs w:val="24"/>
          <w:lang w:val="en-US" w:eastAsia="zh-CN"/>
        </w:rPr>
        <w:t>, în sensul articolului 1 din Convenţia privind protejarea intereselor financiare ale Comunităţilor Europene din 27 noiembrie 1995.</w:t>
      </w:r>
    </w:p>
    <w:p w:rsidR="00E47017" w:rsidRPr="00E47017" w:rsidRDefault="00E47017" w:rsidP="00E47017">
      <w:pPr>
        <w:suppressAutoHyphens/>
        <w:rPr>
          <w:rFonts w:eastAsia="Times New Roman" w:cs="Times New Roman"/>
          <w:szCs w:val="24"/>
          <w:lang w:val="en-US" w:eastAsia="zh-CN"/>
        </w:rPr>
      </w:pPr>
    </w:p>
    <w:p w:rsidR="00E47017" w:rsidRDefault="00E47017" w:rsidP="00E47017">
      <w:pPr>
        <w:suppressAutoHyphens/>
        <w:rPr>
          <w:rFonts w:eastAsia="Times New Roman" w:cs="Times New Roman"/>
          <w:szCs w:val="24"/>
          <w:lang w:val="en-US" w:eastAsia="zh-CN"/>
        </w:rPr>
      </w:pPr>
    </w:p>
    <w:p w:rsidR="002534BF" w:rsidRPr="00E47017" w:rsidRDefault="002534BF" w:rsidP="00E47017">
      <w:pPr>
        <w:suppressAutoHyphens/>
        <w:rPr>
          <w:rFonts w:eastAsia="Times New Roman" w:cs="Times New Roman"/>
          <w:szCs w:val="24"/>
          <w:lang w:val="en-US" w:eastAsia="zh-CN"/>
        </w:rPr>
      </w:pP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 xml:space="preserve">Subsemnatul declar că informaţiile furnizate sunt complete şi corecte în fiecare detaliu şi înţeleg că autoritatea contractantă are dreptul de a solicita, în scopul verificării şi confirmării declaraţiilor </w:t>
      </w:r>
      <w:proofErr w:type="gramStart"/>
      <w:r w:rsidRPr="00E47017">
        <w:rPr>
          <w:rFonts w:eastAsia="Times New Roman" w:cs="Times New Roman"/>
          <w:szCs w:val="24"/>
          <w:lang w:val="en-US" w:eastAsia="zh-CN"/>
        </w:rPr>
        <w:t>orice  documente</w:t>
      </w:r>
      <w:proofErr w:type="gramEnd"/>
      <w:r w:rsidRPr="00E47017">
        <w:rPr>
          <w:rFonts w:eastAsia="Times New Roman" w:cs="Times New Roman"/>
          <w:szCs w:val="24"/>
          <w:lang w:val="en-US" w:eastAsia="zh-CN"/>
        </w:rPr>
        <w:t xml:space="preserve"> doveditoare de care dispunem.</w:t>
      </w:r>
    </w:p>
    <w:p w:rsidR="00E47017" w:rsidRPr="00E47017" w:rsidRDefault="00E47017" w:rsidP="00E47017">
      <w:pPr>
        <w:suppressAutoHyphens/>
        <w:rPr>
          <w:rFonts w:eastAsia="Times New Roman" w:cs="Times New Roman"/>
          <w:szCs w:val="24"/>
          <w:lang w:val="en-US" w:eastAsia="zh-CN"/>
        </w:rPr>
      </w:pPr>
    </w:p>
    <w:p w:rsidR="00E47017" w:rsidRPr="00E47017" w:rsidRDefault="00E47017" w:rsidP="00E47017">
      <w:pPr>
        <w:suppressAutoHyphens/>
        <w:rPr>
          <w:rFonts w:eastAsia="Times New Roman" w:cs="Times New Roman"/>
          <w:szCs w:val="24"/>
          <w:lang w:val="en-US" w:eastAsia="zh-CN"/>
        </w:rPr>
      </w:pPr>
    </w:p>
    <w:p w:rsidR="00315B24" w:rsidRDefault="00315B24" w:rsidP="00E47017">
      <w:pPr>
        <w:suppressAutoHyphens/>
        <w:rPr>
          <w:rFonts w:eastAsia="Times New Roman" w:cs="Times New Roman"/>
          <w:szCs w:val="24"/>
          <w:lang w:val="en-US" w:eastAsia="zh-CN"/>
        </w:rPr>
      </w:pPr>
    </w:p>
    <w:p w:rsidR="00315B24" w:rsidRDefault="00315B24" w:rsidP="00E47017">
      <w:pPr>
        <w:suppressAutoHyphens/>
        <w:rPr>
          <w:rFonts w:eastAsia="Times New Roman" w:cs="Times New Roman"/>
          <w:szCs w:val="24"/>
          <w:lang w:val="en-US" w:eastAsia="zh-CN"/>
        </w:rPr>
      </w:pPr>
    </w:p>
    <w:p w:rsidR="00315B24" w:rsidRDefault="00315B24" w:rsidP="00E47017">
      <w:pPr>
        <w:suppressAutoHyphens/>
        <w:rPr>
          <w:rFonts w:eastAsia="Times New Roman" w:cs="Times New Roman"/>
          <w:szCs w:val="24"/>
          <w:lang w:val="en-US" w:eastAsia="zh-CN"/>
        </w:rPr>
      </w:pP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lastRenderedPageBreak/>
        <w:t xml:space="preserve">Înteleg că în cazul în care această declaraţie nu </w:t>
      </w:r>
      <w:proofErr w:type="gramStart"/>
      <w:r w:rsidRPr="00E47017">
        <w:rPr>
          <w:rFonts w:eastAsia="Times New Roman" w:cs="Times New Roman"/>
          <w:szCs w:val="24"/>
          <w:lang w:val="en-US" w:eastAsia="zh-CN"/>
        </w:rPr>
        <w:t>este</w:t>
      </w:r>
      <w:proofErr w:type="gramEnd"/>
      <w:r w:rsidRPr="00E47017">
        <w:rPr>
          <w:rFonts w:eastAsia="Times New Roman" w:cs="Times New Roman"/>
          <w:szCs w:val="24"/>
          <w:lang w:val="en-US" w:eastAsia="zh-CN"/>
        </w:rPr>
        <w:t xml:space="preserve"> conformă cu realitatea sunt pasibil de încălcarea prevederilor legislaţiei penale privind falsul în declaraţii.</w:t>
      </w:r>
    </w:p>
    <w:p w:rsidR="00E47017" w:rsidRPr="00E47017" w:rsidRDefault="00E47017" w:rsidP="00E47017">
      <w:pPr>
        <w:suppressAutoHyphens/>
        <w:rPr>
          <w:rFonts w:eastAsia="Times New Roman" w:cs="Times New Roman"/>
          <w:szCs w:val="24"/>
          <w:lang w:val="en-US" w:eastAsia="zh-CN"/>
        </w:rPr>
      </w:pP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Operator economic,</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_________________</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w:t>
      </w:r>
      <w:proofErr w:type="gramStart"/>
      <w:r w:rsidRPr="00E47017">
        <w:rPr>
          <w:rFonts w:eastAsia="Times New Roman" w:cs="Times New Roman"/>
          <w:szCs w:val="24"/>
          <w:lang w:val="en-US" w:eastAsia="zh-CN"/>
        </w:rPr>
        <w:t>semnatura</w:t>
      </w:r>
      <w:proofErr w:type="gramEnd"/>
      <w:r w:rsidRPr="00E47017">
        <w:rPr>
          <w:rFonts w:eastAsia="Times New Roman" w:cs="Times New Roman"/>
          <w:szCs w:val="24"/>
          <w:lang w:val="en-US" w:eastAsia="zh-CN"/>
        </w:rPr>
        <w:t xml:space="preserve"> autorizată)</w:t>
      </w:r>
    </w:p>
    <w:p w:rsidR="00E47017" w:rsidRPr="00E47017" w:rsidRDefault="00E47017"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Default="00E47017" w:rsidP="00E47017">
      <w:pPr>
        <w:suppressAutoHyphens/>
        <w:autoSpaceDE w:val="0"/>
        <w:rPr>
          <w:rFonts w:eastAsia="Arial" w:cs="Times New Roman"/>
          <w:i/>
          <w:szCs w:val="24"/>
          <w:lang w:val="en-US" w:eastAsia="ar-SA"/>
        </w:rPr>
      </w:pPr>
    </w:p>
    <w:p w:rsidR="00695C09" w:rsidRDefault="00695C09" w:rsidP="00E47017">
      <w:pPr>
        <w:suppressAutoHyphens/>
        <w:autoSpaceDE w:val="0"/>
        <w:rPr>
          <w:rFonts w:eastAsia="Arial" w:cs="Times New Roman"/>
          <w:i/>
          <w:szCs w:val="24"/>
          <w:lang w:val="en-US" w:eastAsia="ar-SA"/>
        </w:rPr>
      </w:pPr>
    </w:p>
    <w:p w:rsidR="00695C09" w:rsidRDefault="00695C09" w:rsidP="00E47017">
      <w:pPr>
        <w:suppressAutoHyphens/>
        <w:autoSpaceDE w:val="0"/>
        <w:rPr>
          <w:rFonts w:eastAsia="Arial" w:cs="Times New Roman"/>
          <w:i/>
          <w:szCs w:val="24"/>
          <w:lang w:val="en-US" w:eastAsia="ar-SA"/>
        </w:rPr>
      </w:pPr>
    </w:p>
    <w:p w:rsidR="00695C09" w:rsidRDefault="00695C09" w:rsidP="00E47017">
      <w:pPr>
        <w:suppressAutoHyphens/>
        <w:autoSpaceDE w:val="0"/>
        <w:rPr>
          <w:rFonts w:eastAsia="Arial" w:cs="Times New Roman"/>
          <w:i/>
          <w:szCs w:val="24"/>
          <w:lang w:val="en-US" w:eastAsia="ar-SA"/>
        </w:rPr>
      </w:pPr>
    </w:p>
    <w:p w:rsidR="00695C09" w:rsidRPr="00E47017" w:rsidRDefault="00695C09"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315B24" w:rsidRDefault="00315B24" w:rsidP="00E47017">
      <w:pPr>
        <w:suppressAutoHyphens/>
        <w:autoSpaceDE w:val="0"/>
        <w:jc w:val="right"/>
        <w:rPr>
          <w:rFonts w:eastAsia="Arial" w:cs="Times New Roman"/>
          <w:b/>
          <w:i/>
          <w:szCs w:val="24"/>
          <w:lang w:val="en-US" w:eastAsia="ar-SA"/>
        </w:rPr>
      </w:pPr>
    </w:p>
    <w:p w:rsidR="00315B24" w:rsidRDefault="00315B24" w:rsidP="00E47017">
      <w:pPr>
        <w:suppressAutoHyphens/>
        <w:autoSpaceDE w:val="0"/>
        <w:jc w:val="right"/>
        <w:rPr>
          <w:rFonts w:eastAsia="Arial" w:cs="Times New Roman"/>
          <w:b/>
          <w:i/>
          <w:szCs w:val="24"/>
          <w:lang w:val="en-US" w:eastAsia="ar-SA"/>
        </w:rPr>
      </w:pPr>
    </w:p>
    <w:p w:rsidR="00E47017" w:rsidRPr="00E47017" w:rsidRDefault="00E47017" w:rsidP="00E47017">
      <w:pPr>
        <w:suppressAutoHyphens/>
        <w:autoSpaceDE w:val="0"/>
        <w:jc w:val="right"/>
        <w:rPr>
          <w:rFonts w:eastAsia="Arial" w:cs="Times New Roman"/>
          <w:b/>
          <w:i/>
          <w:szCs w:val="24"/>
          <w:lang w:val="en-US" w:eastAsia="ar-SA"/>
        </w:rPr>
      </w:pPr>
      <w:proofErr w:type="gramStart"/>
      <w:r w:rsidRPr="00E47017">
        <w:rPr>
          <w:rFonts w:eastAsia="Arial" w:cs="Times New Roman"/>
          <w:b/>
          <w:i/>
          <w:szCs w:val="24"/>
          <w:lang w:val="en-US" w:eastAsia="ar-SA"/>
        </w:rPr>
        <w:t>Formular nr.</w:t>
      </w:r>
      <w:proofErr w:type="gramEnd"/>
      <w:r w:rsidRPr="00E47017">
        <w:rPr>
          <w:rFonts w:eastAsia="Arial" w:cs="Times New Roman"/>
          <w:b/>
          <w:i/>
          <w:szCs w:val="24"/>
          <w:lang w:val="en-US" w:eastAsia="ar-SA"/>
        </w:rPr>
        <w:t xml:space="preserve"> 4</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OPERATOR ECONOMIC _____________________</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 (</w:t>
      </w:r>
      <w:proofErr w:type="gramStart"/>
      <w:r w:rsidRPr="00E47017">
        <w:rPr>
          <w:rFonts w:eastAsia="Arial" w:cs="Times New Roman"/>
          <w:szCs w:val="24"/>
          <w:lang w:val="en-US" w:eastAsia="ar-SA"/>
        </w:rPr>
        <w:t>denumirea/numele</w:t>
      </w:r>
      <w:proofErr w:type="gramEnd"/>
      <w:r w:rsidRPr="00E47017">
        <w:rPr>
          <w:rFonts w:eastAsia="Arial" w:cs="Times New Roman"/>
          <w:szCs w:val="24"/>
          <w:lang w:val="en-US" w:eastAsia="ar-SA"/>
        </w:rPr>
        <w:t>)</w:t>
      </w:r>
    </w:p>
    <w:p w:rsidR="00E47017" w:rsidRPr="00E47017" w:rsidRDefault="00E47017"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jc w:val="center"/>
        <w:rPr>
          <w:rFonts w:eastAsia="Arial" w:cs="Times New Roman"/>
          <w:szCs w:val="24"/>
          <w:lang w:val="en-US" w:eastAsia="ar-SA"/>
        </w:rPr>
      </w:pPr>
      <w:r w:rsidRPr="00E47017">
        <w:rPr>
          <w:rFonts w:eastAsia="Arial" w:cs="Times New Roman"/>
          <w:szCs w:val="24"/>
          <w:lang w:val="en-US" w:eastAsia="ar-SA"/>
        </w:rPr>
        <w:t>DECLARAŢIE PRIVIND NEÎNCADRAREA ÎN ART. 165 ȘI 167 DIN</w:t>
      </w:r>
    </w:p>
    <w:p w:rsidR="00E47017" w:rsidRPr="00E47017" w:rsidRDefault="00E47017" w:rsidP="00E47017">
      <w:pPr>
        <w:suppressAutoHyphens/>
        <w:autoSpaceDE w:val="0"/>
        <w:jc w:val="center"/>
        <w:rPr>
          <w:rFonts w:eastAsia="Arial" w:cs="Times New Roman"/>
          <w:szCs w:val="24"/>
          <w:lang w:val="en-US" w:eastAsia="ar-SA"/>
        </w:rPr>
      </w:pPr>
      <w:r w:rsidRPr="00E47017">
        <w:rPr>
          <w:rFonts w:eastAsia="Arial" w:cs="Times New Roman"/>
          <w:szCs w:val="24"/>
          <w:lang w:val="en-US" w:eastAsia="ar-SA"/>
        </w:rPr>
        <w:t>LEGEA 98/2016 PRIVIND ACHIZIȚIILE PUBLICE</w:t>
      </w:r>
    </w:p>
    <w:p w:rsidR="00E47017" w:rsidRPr="00E47017" w:rsidRDefault="00E47017" w:rsidP="00E47017">
      <w:pPr>
        <w:suppressAutoHyphens/>
        <w:autoSpaceDE w:val="0"/>
        <w:jc w:val="center"/>
        <w:rPr>
          <w:rFonts w:eastAsia="Arial" w:cs="Times New Roman"/>
          <w:szCs w:val="24"/>
          <w:lang w:val="en-US" w:eastAsia="ar-SA"/>
        </w:rPr>
      </w:pP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Subsemnatul ___________________________________________, reprezentant împuternicit al</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_______________________________________________, (denumirea/numele și sediul/adresa operatorului economic) în calitate de ofertant l</w:t>
      </w:r>
      <w:r w:rsidR="0073631C">
        <w:rPr>
          <w:rFonts w:eastAsia="Arial" w:cs="Times New Roman"/>
          <w:szCs w:val="24"/>
          <w:lang w:val="en-US" w:eastAsia="ar-SA"/>
        </w:rPr>
        <w:t>a procedura simplificata proprie</w:t>
      </w:r>
      <w:r w:rsidRPr="00E47017">
        <w:rPr>
          <w:rFonts w:eastAsia="Arial" w:cs="Times New Roman"/>
          <w:szCs w:val="24"/>
          <w:lang w:val="en-US" w:eastAsia="ar-SA"/>
        </w:rPr>
        <w:t xml:space="preserve"> pentru ac</w:t>
      </w:r>
      <w:r w:rsidR="00E23A94">
        <w:rPr>
          <w:rFonts w:eastAsia="Arial" w:cs="Times New Roman"/>
          <w:szCs w:val="24"/>
          <w:lang w:val="en-US" w:eastAsia="ar-SA"/>
        </w:rPr>
        <w:t>hiziţia de servicii de asistenta sociala comunitara</w:t>
      </w:r>
      <w:r w:rsidRPr="00E47017">
        <w:rPr>
          <w:rFonts w:eastAsia="Arial" w:cs="Times New Roman"/>
          <w:szCs w:val="24"/>
          <w:lang w:val="en-US" w:eastAsia="ar-SA"/>
        </w:rPr>
        <w:t xml:space="preserve">, Cod CPV: </w:t>
      </w:r>
      <w:r w:rsidR="00E23A94" w:rsidRPr="00E23A94">
        <w:t>98000000-3 Alte servicii comunitar</w:t>
      </w:r>
      <w:r w:rsidR="00E23A94">
        <w:t>e, sociale şi personale (Rev.2)</w:t>
      </w:r>
      <w:r w:rsidRPr="00E47017">
        <w:rPr>
          <w:rFonts w:eastAsia="Arial" w:cs="Times New Roman"/>
          <w:szCs w:val="24"/>
          <w:lang w:val="en-US" w:eastAsia="ar-SA"/>
        </w:rPr>
        <w:t>,</w:t>
      </w:r>
      <w:r w:rsidR="00E23A94">
        <w:rPr>
          <w:rFonts w:eastAsia="Arial" w:cs="Times New Roman"/>
          <w:szCs w:val="24"/>
          <w:lang w:val="en-US" w:eastAsia="ar-SA"/>
        </w:rPr>
        <w:t xml:space="preserve"> la data de ________________________</w:t>
      </w:r>
      <w:r w:rsidRPr="00E47017">
        <w:rPr>
          <w:rFonts w:eastAsia="Arial" w:cs="Times New Roman"/>
          <w:szCs w:val="24"/>
          <w:lang w:val="en-US" w:eastAsia="ar-SA"/>
        </w:rPr>
        <w:t xml:space="preserve"> organizată de</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_______________________________ (denumirea autorităţii contractante), declar pe proprie răspundere că:</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1. Nu ne-am încălcat obligaţiile privind plata impozitelor, taxelor sau a contribuţiilor la bugetul general consolidat așa cum aceste obligații sunt definite de art. </w:t>
      </w:r>
      <w:proofErr w:type="gramStart"/>
      <w:r w:rsidRPr="00E47017">
        <w:rPr>
          <w:rFonts w:eastAsia="Arial" w:cs="Times New Roman"/>
          <w:szCs w:val="24"/>
          <w:lang w:val="en-US" w:eastAsia="ar-SA"/>
        </w:rPr>
        <w:t>165, alin.</w:t>
      </w:r>
      <w:proofErr w:type="gramEnd"/>
      <w:r w:rsidRPr="00E47017">
        <w:rPr>
          <w:rFonts w:eastAsia="Arial" w:cs="Times New Roman"/>
          <w:szCs w:val="24"/>
          <w:lang w:val="en-US" w:eastAsia="ar-SA"/>
        </w:rPr>
        <w:t xml:space="preserve"> (1) și art. </w:t>
      </w:r>
      <w:proofErr w:type="gramStart"/>
      <w:r w:rsidRPr="00E47017">
        <w:rPr>
          <w:rFonts w:eastAsia="Arial" w:cs="Times New Roman"/>
          <w:szCs w:val="24"/>
          <w:lang w:val="en-US" w:eastAsia="ar-SA"/>
        </w:rPr>
        <w:t>166, alin.</w:t>
      </w:r>
      <w:proofErr w:type="gramEnd"/>
      <w:r w:rsidRPr="00E47017">
        <w:rPr>
          <w:rFonts w:eastAsia="Arial" w:cs="Times New Roman"/>
          <w:szCs w:val="24"/>
          <w:lang w:val="en-US" w:eastAsia="ar-SA"/>
        </w:rPr>
        <w:t xml:space="preserve"> (2) </w:t>
      </w:r>
      <w:proofErr w:type="gramStart"/>
      <w:r w:rsidRPr="00E47017">
        <w:rPr>
          <w:rFonts w:eastAsia="Arial" w:cs="Times New Roman"/>
          <w:szCs w:val="24"/>
          <w:lang w:val="en-US" w:eastAsia="ar-SA"/>
        </w:rPr>
        <w:t>din</w:t>
      </w:r>
      <w:proofErr w:type="gramEnd"/>
      <w:r w:rsidRPr="00E47017">
        <w:rPr>
          <w:rFonts w:eastAsia="Arial" w:cs="Times New Roman"/>
          <w:szCs w:val="24"/>
          <w:lang w:val="en-US" w:eastAsia="ar-SA"/>
        </w:rPr>
        <w:t xml:space="preserve"> Legea  98/2016.</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2. Nu ne aflăm în oricare dintre următoarele situaţii prevăzute de art. 167, alin (1) din Legea 98/2016, respectiv:</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a) </w:t>
      </w:r>
      <w:proofErr w:type="gramStart"/>
      <w:r w:rsidRPr="00E47017">
        <w:rPr>
          <w:rFonts w:eastAsia="Arial" w:cs="Times New Roman"/>
          <w:szCs w:val="24"/>
          <w:lang w:val="en-US" w:eastAsia="ar-SA"/>
        </w:rPr>
        <w:t>nu</w:t>
      </w:r>
      <w:proofErr w:type="gramEnd"/>
      <w:r w:rsidRPr="00E47017">
        <w:rPr>
          <w:rFonts w:eastAsia="Arial" w:cs="Times New Roman"/>
          <w:szCs w:val="24"/>
          <w:lang w:val="en-US" w:eastAsia="ar-SA"/>
        </w:rPr>
        <w:t xml:space="preserve"> am încălcat obligaţiile stabilite potrivit art. 51, iar autoritatea contractantă poate demonstra acest lucru prin orice mijloc de probă adecvat, cum ar fi decizii ale autorităţilor competente prin care se constată încălcarea acestor obligaţii;</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b) </w:t>
      </w:r>
      <w:proofErr w:type="gramStart"/>
      <w:r w:rsidRPr="00E47017">
        <w:rPr>
          <w:rFonts w:eastAsia="Arial" w:cs="Times New Roman"/>
          <w:szCs w:val="24"/>
          <w:lang w:val="en-US" w:eastAsia="ar-SA"/>
        </w:rPr>
        <w:t>nu</w:t>
      </w:r>
      <w:proofErr w:type="gramEnd"/>
      <w:r w:rsidRPr="00E47017">
        <w:rPr>
          <w:rFonts w:eastAsia="Arial" w:cs="Times New Roman"/>
          <w:szCs w:val="24"/>
          <w:lang w:val="en-US" w:eastAsia="ar-SA"/>
        </w:rPr>
        <w:t xml:space="preserve"> ne aflăm în procedura insolvenţei sau în lichidare, în supraveghere judiciară sau în încetarea activităţii;</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c) </w:t>
      </w:r>
      <w:proofErr w:type="gramStart"/>
      <w:r w:rsidRPr="00E47017">
        <w:rPr>
          <w:rFonts w:eastAsia="Arial" w:cs="Times New Roman"/>
          <w:szCs w:val="24"/>
          <w:lang w:val="en-US" w:eastAsia="ar-SA"/>
        </w:rPr>
        <w:t>nu</w:t>
      </w:r>
      <w:proofErr w:type="gramEnd"/>
      <w:r w:rsidRPr="00E47017">
        <w:rPr>
          <w:rFonts w:eastAsia="Arial" w:cs="Times New Roman"/>
          <w:szCs w:val="24"/>
          <w:lang w:val="en-US" w:eastAsia="ar-SA"/>
        </w:rPr>
        <w:t xml:space="preserve"> am comis o abatere profesională gravă care ne pune în discuţie integritatea, iar autoritatea contractantă poate demonstra acest lucru prin orice mijloc de probă adecvat, cum ar fi o decizie a unei instanţe judecătoreşti sau a unei autorităţi administrative;</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d) </w:t>
      </w:r>
      <w:proofErr w:type="gramStart"/>
      <w:r w:rsidRPr="00E47017">
        <w:rPr>
          <w:rFonts w:eastAsia="Arial" w:cs="Times New Roman"/>
          <w:szCs w:val="24"/>
          <w:lang w:val="en-US" w:eastAsia="ar-SA"/>
        </w:rPr>
        <w:t>nu</w:t>
      </w:r>
      <w:proofErr w:type="gramEnd"/>
      <w:r w:rsidRPr="00E47017">
        <w:rPr>
          <w:rFonts w:eastAsia="Arial" w:cs="Times New Roman"/>
          <w:szCs w:val="24"/>
          <w:lang w:val="en-US" w:eastAsia="ar-SA"/>
        </w:rPr>
        <w:t xml:space="preserve"> am încheiat cu alţi operatori economici acorduri care vizează denaturarea concurenţei în cadrul sau în legătură cu procedura în cauză;</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e) </w:t>
      </w:r>
      <w:proofErr w:type="gramStart"/>
      <w:r w:rsidRPr="00E47017">
        <w:rPr>
          <w:rFonts w:eastAsia="Arial" w:cs="Times New Roman"/>
          <w:szCs w:val="24"/>
          <w:lang w:val="en-US" w:eastAsia="ar-SA"/>
        </w:rPr>
        <w:t>nu</w:t>
      </w:r>
      <w:proofErr w:type="gramEnd"/>
      <w:r w:rsidRPr="00E47017">
        <w:rPr>
          <w:rFonts w:eastAsia="Arial" w:cs="Times New Roman"/>
          <w:szCs w:val="24"/>
          <w:lang w:val="en-US" w:eastAsia="ar-SA"/>
        </w:rPr>
        <w:t xml:space="preserve"> ne aflăm într-o situaţie de conflict de interese în cadrul sau în legătură cu procedura în cauză;</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f) </w:t>
      </w:r>
      <w:proofErr w:type="gramStart"/>
      <w:r w:rsidRPr="00E47017">
        <w:rPr>
          <w:rFonts w:eastAsia="Arial" w:cs="Times New Roman"/>
          <w:szCs w:val="24"/>
          <w:lang w:val="en-US" w:eastAsia="ar-SA"/>
        </w:rPr>
        <w:t>nu</w:t>
      </w:r>
      <w:proofErr w:type="gramEnd"/>
      <w:r w:rsidRPr="00E47017">
        <w:rPr>
          <w:rFonts w:eastAsia="Arial" w:cs="Times New Roman"/>
          <w:szCs w:val="24"/>
          <w:lang w:val="en-US" w:eastAsia="ar-SA"/>
        </w:rPr>
        <w:t xml:space="preserve"> am participat anterioar la pregătirea procedurii de atribuire ceea ce a condus la o distorsionare a concurenţei;</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g) </w:t>
      </w:r>
      <w:proofErr w:type="gramStart"/>
      <w:r w:rsidRPr="00E47017">
        <w:rPr>
          <w:rFonts w:eastAsia="Arial" w:cs="Times New Roman"/>
          <w:szCs w:val="24"/>
          <w:lang w:val="en-US" w:eastAsia="ar-SA"/>
        </w:rPr>
        <w:t>nu</w:t>
      </w:r>
      <w:proofErr w:type="gramEnd"/>
      <w:r w:rsidRPr="00E47017">
        <w:rPr>
          <w:rFonts w:eastAsia="Arial" w:cs="Times New Roman"/>
          <w:szCs w:val="24"/>
          <w:lang w:val="en-US" w:eastAsia="ar-SA"/>
        </w:rPr>
        <w:t xml:space="preserve">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w:t>
      </w:r>
    </w:p>
    <w:p w:rsidR="00E47017" w:rsidRPr="00E47017" w:rsidRDefault="00E47017" w:rsidP="00E47017">
      <w:pPr>
        <w:suppressAutoHyphens/>
        <w:autoSpaceDE w:val="0"/>
        <w:rPr>
          <w:rFonts w:eastAsia="Arial" w:cs="Times New Roman"/>
          <w:szCs w:val="24"/>
          <w:lang w:val="en-US" w:eastAsia="ar-SA"/>
        </w:rPr>
      </w:pPr>
      <w:proofErr w:type="gramStart"/>
      <w:r w:rsidRPr="00E47017">
        <w:rPr>
          <w:rFonts w:eastAsia="Arial" w:cs="Times New Roman"/>
          <w:szCs w:val="24"/>
          <w:lang w:val="en-US" w:eastAsia="ar-SA"/>
        </w:rPr>
        <w:t>sau</w:t>
      </w:r>
      <w:proofErr w:type="gramEnd"/>
      <w:r w:rsidRPr="00E47017">
        <w:rPr>
          <w:rFonts w:eastAsia="Arial" w:cs="Times New Roman"/>
          <w:szCs w:val="24"/>
          <w:lang w:val="en-US" w:eastAsia="ar-SA"/>
        </w:rPr>
        <w:t xml:space="preserve"> alte sancţiuni comparabile;</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h) </w:t>
      </w:r>
      <w:proofErr w:type="gramStart"/>
      <w:r w:rsidRPr="00E47017">
        <w:rPr>
          <w:rFonts w:eastAsia="Arial" w:cs="Times New Roman"/>
          <w:szCs w:val="24"/>
          <w:lang w:val="en-US" w:eastAsia="ar-SA"/>
        </w:rPr>
        <w:t>nu</w:t>
      </w:r>
      <w:proofErr w:type="gramEnd"/>
      <w:r w:rsidRPr="00E47017">
        <w:rPr>
          <w:rFonts w:eastAsia="Arial" w:cs="Times New Roman"/>
          <w:szCs w:val="24"/>
          <w:lang w:val="en-US" w:eastAsia="ar-SA"/>
        </w:rPr>
        <w:t xml:space="preserve">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i) 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47017" w:rsidRPr="00E47017" w:rsidRDefault="00E47017" w:rsidP="00E47017">
      <w:pPr>
        <w:suppressAutoHyphens/>
        <w:autoSpaceDE w:val="0"/>
        <w:rPr>
          <w:rFonts w:eastAsia="Arial" w:cs="Times New Roman"/>
          <w:szCs w:val="24"/>
          <w:lang w:val="en-US" w:eastAsia="ar-SA"/>
        </w:rPr>
      </w:pPr>
    </w:p>
    <w:p w:rsidR="00315B24" w:rsidRDefault="00315B24" w:rsidP="00E47017">
      <w:pPr>
        <w:suppressAutoHyphens/>
        <w:autoSpaceDE w:val="0"/>
        <w:rPr>
          <w:rFonts w:eastAsia="Arial" w:cs="Times New Roman"/>
          <w:szCs w:val="24"/>
          <w:lang w:val="en-US" w:eastAsia="ar-SA"/>
        </w:rPr>
      </w:pPr>
    </w:p>
    <w:p w:rsidR="00315B24" w:rsidRDefault="00315B24" w:rsidP="00E47017">
      <w:pPr>
        <w:suppressAutoHyphens/>
        <w:autoSpaceDE w:val="0"/>
        <w:rPr>
          <w:rFonts w:eastAsia="Arial" w:cs="Times New Roman"/>
          <w:szCs w:val="24"/>
          <w:lang w:val="en-US" w:eastAsia="ar-SA"/>
        </w:rPr>
      </w:pPr>
    </w:p>
    <w:p w:rsidR="00315B24" w:rsidRDefault="00315B24" w:rsidP="00E47017">
      <w:pPr>
        <w:suppressAutoHyphens/>
        <w:autoSpaceDE w:val="0"/>
        <w:rPr>
          <w:rFonts w:eastAsia="Arial" w:cs="Times New Roman"/>
          <w:szCs w:val="24"/>
          <w:lang w:val="en-US" w:eastAsia="ar-SA"/>
        </w:rPr>
      </w:pPr>
    </w:p>
    <w:p w:rsidR="00315B24" w:rsidRDefault="00315B24"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Înteleg că în cazul în care această declaraţie nu </w:t>
      </w:r>
      <w:proofErr w:type="gramStart"/>
      <w:r w:rsidRPr="00E47017">
        <w:rPr>
          <w:rFonts w:eastAsia="Arial" w:cs="Times New Roman"/>
          <w:szCs w:val="24"/>
          <w:lang w:val="en-US" w:eastAsia="ar-SA"/>
        </w:rPr>
        <w:t>este</w:t>
      </w:r>
      <w:proofErr w:type="gramEnd"/>
      <w:r w:rsidRPr="00E47017">
        <w:rPr>
          <w:rFonts w:eastAsia="Arial" w:cs="Times New Roman"/>
          <w:szCs w:val="24"/>
          <w:lang w:val="en-US" w:eastAsia="ar-SA"/>
        </w:rPr>
        <w:t xml:space="preserve"> conformă cu realitatea sunt pasibil de încălcarea prevederilor legislaţiei penale privind falsul în declaraţii.</w:t>
      </w:r>
    </w:p>
    <w:p w:rsidR="00560653" w:rsidRDefault="00560653"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Operator economic,</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_________________</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w:t>
      </w:r>
      <w:proofErr w:type="gramStart"/>
      <w:r w:rsidRPr="00E47017">
        <w:rPr>
          <w:rFonts w:eastAsia="Arial" w:cs="Times New Roman"/>
          <w:szCs w:val="24"/>
          <w:lang w:val="en-US" w:eastAsia="ar-SA"/>
        </w:rPr>
        <w:t>semnătura</w:t>
      </w:r>
      <w:proofErr w:type="gramEnd"/>
      <w:r w:rsidRPr="00E47017">
        <w:rPr>
          <w:rFonts w:eastAsia="Arial" w:cs="Times New Roman"/>
          <w:szCs w:val="24"/>
          <w:lang w:val="en-US" w:eastAsia="ar-SA"/>
        </w:rPr>
        <w:t xml:space="preserve"> autorizată )</w:t>
      </w:r>
    </w:p>
    <w:p w:rsidR="00E47017" w:rsidRPr="00E47017" w:rsidRDefault="00E47017"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Default="00E47017" w:rsidP="00E47017">
      <w:pPr>
        <w:suppressAutoHyphens/>
        <w:autoSpaceDE w:val="0"/>
        <w:rPr>
          <w:rFonts w:eastAsia="Arial" w:cs="Times New Roman"/>
          <w:i/>
          <w:szCs w:val="24"/>
          <w:lang w:val="en-US" w:eastAsia="ar-SA"/>
        </w:rPr>
      </w:pPr>
    </w:p>
    <w:p w:rsidR="0073631C" w:rsidRDefault="0073631C" w:rsidP="00E47017">
      <w:pPr>
        <w:suppressAutoHyphens/>
        <w:autoSpaceDE w:val="0"/>
        <w:rPr>
          <w:rFonts w:eastAsia="Arial" w:cs="Times New Roman"/>
          <w:i/>
          <w:szCs w:val="24"/>
          <w:lang w:val="en-US" w:eastAsia="ar-SA"/>
        </w:rPr>
      </w:pPr>
    </w:p>
    <w:p w:rsidR="0073631C" w:rsidRDefault="0073631C" w:rsidP="00E47017">
      <w:pPr>
        <w:suppressAutoHyphens/>
        <w:autoSpaceDE w:val="0"/>
        <w:rPr>
          <w:rFonts w:eastAsia="Arial" w:cs="Times New Roman"/>
          <w:i/>
          <w:szCs w:val="24"/>
          <w:lang w:val="en-US" w:eastAsia="ar-SA"/>
        </w:rPr>
      </w:pPr>
    </w:p>
    <w:p w:rsidR="0073631C" w:rsidRPr="00E47017" w:rsidRDefault="0073631C"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315B24" w:rsidRDefault="00315B24" w:rsidP="00E47017">
      <w:pPr>
        <w:suppressAutoHyphens/>
        <w:autoSpaceDE w:val="0"/>
        <w:jc w:val="right"/>
        <w:rPr>
          <w:rFonts w:eastAsia="Arial" w:cs="Times New Roman"/>
          <w:b/>
          <w:i/>
          <w:szCs w:val="24"/>
          <w:lang w:val="en-US" w:eastAsia="ar-SA"/>
        </w:rPr>
      </w:pPr>
    </w:p>
    <w:p w:rsidR="00E47017" w:rsidRPr="00E47017" w:rsidRDefault="00E47017" w:rsidP="00E47017">
      <w:pPr>
        <w:suppressAutoHyphens/>
        <w:autoSpaceDE w:val="0"/>
        <w:jc w:val="right"/>
        <w:rPr>
          <w:rFonts w:eastAsia="Arial" w:cs="Times New Roman"/>
          <w:b/>
          <w:i/>
          <w:szCs w:val="24"/>
          <w:lang w:val="en-US" w:eastAsia="ar-SA"/>
        </w:rPr>
      </w:pPr>
      <w:proofErr w:type="gramStart"/>
      <w:r w:rsidRPr="00E47017">
        <w:rPr>
          <w:rFonts w:eastAsia="Arial" w:cs="Times New Roman"/>
          <w:b/>
          <w:i/>
          <w:szCs w:val="24"/>
          <w:lang w:val="en-US" w:eastAsia="ar-SA"/>
        </w:rPr>
        <w:t>Formular nr.</w:t>
      </w:r>
      <w:proofErr w:type="gramEnd"/>
      <w:r w:rsidRPr="00E47017">
        <w:rPr>
          <w:rFonts w:eastAsia="Arial" w:cs="Times New Roman"/>
          <w:b/>
          <w:i/>
          <w:szCs w:val="24"/>
          <w:lang w:val="en-US" w:eastAsia="ar-SA"/>
        </w:rPr>
        <w:t xml:space="preserve"> 5</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OPERATOR ECONOMIC _____________________                      </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 (</w:t>
      </w:r>
      <w:proofErr w:type="gramStart"/>
      <w:r w:rsidRPr="00E47017">
        <w:rPr>
          <w:rFonts w:eastAsia="Arial" w:cs="Times New Roman"/>
          <w:i/>
          <w:szCs w:val="24"/>
          <w:lang w:val="en-US" w:eastAsia="ar-SA"/>
        </w:rPr>
        <w:t>denumirea/numele</w:t>
      </w:r>
      <w:proofErr w:type="gramEnd"/>
      <w:r w:rsidRPr="00E47017">
        <w:rPr>
          <w:rFonts w:eastAsia="Arial" w:cs="Times New Roman"/>
          <w:i/>
          <w:szCs w:val="24"/>
          <w:lang w:val="en-US" w:eastAsia="ar-SA"/>
        </w:rPr>
        <w:t>)</w:t>
      </w: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jc w:val="center"/>
        <w:rPr>
          <w:rFonts w:eastAsia="Arial" w:cs="Times New Roman"/>
          <w:i/>
          <w:szCs w:val="24"/>
          <w:lang w:val="en-US" w:eastAsia="ar-SA"/>
        </w:rPr>
      </w:pPr>
      <w:r w:rsidRPr="00E47017">
        <w:rPr>
          <w:rFonts w:eastAsia="Arial" w:cs="Times New Roman"/>
          <w:i/>
          <w:szCs w:val="24"/>
          <w:lang w:val="en-US" w:eastAsia="ar-SA"/>
        </w:rPr>
        <w:t>DECLARAŢIE PRIVIND EVITAREA CONFLICTULUI DE INTERESE POTRIVIT</w:t>
      </w:r>
    </w:p>
    <w:p w:rsidR="00E47017" w:rsidRPr="00E47017" w:rsidRDefault="00E47017" w:rsidP="00E47017">
      <w:pPr>
        <w:suppressAutoHyphens/>
        <w:autoSpaceDE w:val="0"/>
        <w:jc w:val="center"/>
        <w:rPr>
          <w:rFonts w:eastAsia="Arial" w:cs="Times New Roman"/>
          <w:i/>
          <w:szCs w:val="24"/>
          <w:lang w:val="en-US" w:eastAsia="ar-SA"/>
        </w:rPr>
      </w:pPr>
      <w:r w:rsidRPr="00E47017">
        <w:rPr>
          <w:rFonts w:eastAsia="Arial" w:cs="Times New Roman"/>
          <w:i/>
          <w:szCs w:val="24"/>
          <w:lang w:val="en-US" w:eastAsia="ar-SA"/>
        </w:rPr>
        <w:t>ART. 59 ȘI 60 DIN LEGEA 98/2016</w:t>
      </w:r>
    </w:p>
    <w:p w:rsidR="00E47017" w:rsidRPr="00E47017" w:rsidRDefault="00E47017" w:rsidP="00E47017">
      <w:pPr>
        <w:suppressAutoHyphens/>
        <w:autoSpaceDE w:val="0"/>
        <w:jc w:val="center"/>
        <w:rPr>
          <w:rFonts w:eastAsia="Arial" w:cs="Times New Roman"/>
          <w:i/>
          <w:szCs w:val="24"/>
          <w:lang w:val="en-US" w:eastAsia="ar-SA"/>
        </w:rPr>
      </w:pP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1. Subsemnatul ___________________________________________, reprezentant împuternicit al</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________________________________________________________________, (denumirea/numele și sediul/adresa operatorului economic) în calitate de ofertan</w:t>
      </w:r>
      <w:r w:rsidR="0073631C">
        <w:rPr>
          <w:rFonts w:eastAsia="Arial" w:cs="Times New Roman"/>
          <w:szCs w:val="24"/>
          <w:lang w:val="en-US" w:eastAsia="ar-SA"/>
        </w:rPr>
        <w:t>t la procedura simplificata proprie</w:t>
      </w:r>
      <w:r w:rsidRPr="00E47017">
        <w:rPr>
          <w:rFonts w:eastAsia="Arial" w:cs="Times New Roman"/>
          <w:szCs w:val="24"/>
          <w:lang w:val="en-US" w:eastAsia="ar-SA"/>
        </w:rPr>
        <w:t xml:space="preserve">, declar pe proprie răspundere, următoarele: cunoscând prevederile art. 59 și 60 din Legea nr.98/2016 privind atribuirea contractelor de achiziţie publică şi componenţa listei cu persoanele </w:t>
      </w:r>
      <w:proofErr w:type="gramStart"/>
      <w:r w:rsidRPr="00E47017">
        <w:rPr>
          <w:rFonts w:eastAsia="Arial" w:cs="Times New Roman"/>
          <w:szCs w:val="24"/>
          <w:lang w:val="en-US" w:eastAsia="ar-SA"/>
        </w:rPr>
        <w:t>ce</w:t>
      </w:r>
      <w:proofErr w:type="gramEnd"/>
      <w:r w:rsidRPr="00E47017">
        <w:rPr>
          <w:rFonts w:eastAsia="Arial" w:cs="Times New Roman"/>
          <w:szCs w:val="24"/>
          <w:lang w:val="en-US" w:eastAsia="ar-SA"/>
        </w:rPr>
        <w:t xml:space="preserve"> deţin funcţii de decizie în autoritatea contractantă cu privire la organizarea, derularea şi finalizarea procedurii de atribuire, declar că societatea noastră nu se află în situaţia de a fi exclusă din procedură.</w:t>
      </w:r>
    </w:p>
    <w:p w:rsid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Lista cu persoanele </w:t>
      </w:r>
      <w:proofErr w:type="gramStart"/>
      <w:r w:rsidRPr="00E47017">
        <w:rPr>
          <w:rFonts w:eastAsia="Arial" w:cs="Times New Roman"/>
          <w:szCs w:val="24"/>
          <w:lang w:val="en-US" w:eastAsia="ar-SA"/>
        </w:rPr>
        <w:t>ce</w:t>
      </w:r>
      <w:proofErr w:type="gramEnd"/>
      <w:r w:rsidRPr="00E47017">
        <w:rPr>
          <w:rFonts w:eastAsia="Arial" w:cs="Times New Roman"/>
          <w:szCs w:val="24"/>
          <w:lang w:val="en-US" w:eastAsia="ar-SA"/>
        </w:rPr>
        <w:t xml:space="preserve"> deţin funcţii de decizie în autoritatea contractantă cu privire la organizarea, derularea şi finalizarea procedurii de atribuire:</w:t>
      </w:r>
    </w:p>
    <w:p w:rsidR="00315B24" w:rsidRDefault="00315B24" w:rsidP="00E47017">
      <w:pPr>
        <w:suppressAutoHyphens/>
        <w:autoSpaceDE w:val="0"/>
        <w:rPr>
          <w:rFonts w:eastAsia="Arial" w:cs="Times New Roman"/>
          <w:szCs w:val="24"/>
          <w:lang w:val="en-US" w:eastAsia="ar-SA"/>
        </w:rPr>
      </w:pPr>
    </w:p>
    <w:tbl>
      <w:tblPr>
        <w:tblStyle w:val="TableGrid"/>
        <w:tblW w:w="6204" w:type="dxa"/>
        <w:tblLook w:val="04A0"/>
      </w:tblPr>
      <w:tblGrid>
        <w:gridCol w:w="3567"/>
        <w:gridCol w:w="2637"/>
      </w:tblGrid>
      <w:tr w:rsidR="00315B24" w:rsidRPr="003C5CB0" w:rsidTr="00EC15E8">
        <w:tc>
          <w:tcPr>
            <w:tcW w:w="3260" w:type="dxa"/>
          </w:tcPr>
          <w:p w:rsidR="00315B24" w:rsidRPr="003C5CB0" w:rsidRDefault="00315B24" w:rsidP="00EC15E8">
            <w:r w:rsidRPr="003C5CB0">
              <w:t>MADOS ATTILA FERENCZ</w:t>
            </w:r>
          </w:p>
        </w:tc>
        <w:tc>
          <w:tcPr>
            <w:tcW w:w="2410" w:type="dxa"/>
          </w:tcPr>
          <w:p w:rsidR="00315B24" w:rsidRPr="003C5CB0" w:rsidRDefault="00315B24" w:rsidP="00EC15E8">
            <w:r w:rsidRPr="003C5CB0">
              <w:t>Primar</w:t>
            </w:r>
          </w:p>
        </w:tc>
      </w:tr>
      <w:tr w:rsidR="00315B24" w:rsidRPr="003C5CB0" w:rsidTr="00EC15E8">
        <w:tc>
          <w:tcPr>
            <w:tcW w:w="3260" w:type="dxa"/>
          </w:tcPr>
          <w:p w:rsidR="00315B24" w:rsidRPr="003C5CB0" w:rsidRDefault="00315B24" w:rsidP="00EC15E8">
            <w:r w:rsidRPr="003C5CB0">
              <w:t>BORTIȘ ANA</w:t>
            </w:r>
          </w:p>
        </w:tc>
        <w:tc>
          <w:tcPr>
            <w:tcW w:w="2410" w:type="dxa"/>
          </w:tcPr>
          <w:p w:rsidR="00315B24" w:rsidRPr="003C5CB0" w:rsidRDefault="00315B24" w:rsidP="00EC15E8">
            <w:r w:rsidRPr="003C5CB0">
              <w:t>Secretar general</w:t>
            </w:r>
          </w:p>
        </w:tc>
      </w:tr>
      <w:tr w:rsidR="00315B24" w:rsidRPr="003C5CB0" w:rsidTr="00EC15E8">
        <w:tc>
          <w:tcPr>
            <w:tcW w:w="3260" w:type="dxa"/>
          </w:tcPr>
          <w:p w:rsidR="00315B24" w:rsidRPr="003C5CB0" w:rsidRDefault="00315B24" w:rsidP="00EC15E8">
            <w:r w:rsidRPr="003C5CB0">
              <w:t>SABĂU CONSTANTIN</w:t>
            </w:r>
          </w:p>
        </w:tc>
        <w:tc>
          <w:tcPr>
            <w:tcW w:w="2410" w:type="dxa"/>
          </w:tcPr>
          <w:p w:rsidR="00315B24" w:rsidRPr="003C5CB0" w:rsidRDefault="00315B24" w:rsidP="00EC15E8">
            <w:r w:rsidRPr="003C5CB0">
              <w:t>Administrator public</w:t>
            </w:r>
          </w:p>
        </w:tc>
      </w:tr>
      <w:tr w:rsidR="00315B24" w:rsidRPr="003C5CB0" w:rsidTr="00EC15E8">
        <w:tc>
          <w:tcPr>
            <w:tcW w:w="3260" w:type="dxa"/>
          </w:tcPr>
          <w:p w:rsidR="00315B24" w:rsidRPr="003C5CB0" w:rsidRDefault="00315B24" w:rsidP="00EC15E8">
            <w:r w:rsidRPr="003C5CB0">
              <w:t>VARGA  AUGUSTIN</w:t>
            </w:r>
          </w:p>
        </w:tc>
        <w:tc>
          <w:tcPr>
            <w:tcW w:w="2410" w:type="dxa"/>
          </w:tcPr>
          <w:p w:rsidR="00315B24" w:rsidRPr="003C5CB0" w:rsidRDefault="00315B24" w:rsidP="00EC15E8">
            <w:r w:rsidRPr="003C5CB0">
              <w:t>Consilierprimar</w:t>
            </w:r>
          </w:p>
        </w:tc>
      </w:tr>
      <w:tr w:rsidR="00315B24" w:rsidRPr="003C5CB0" w:rsidTr="00EC15E8">
        <w:tc>
          <w:tcPr>
            <w:tcW w:w="3260" w:type="dxa"/>
          </w:tcPr>
          <w:p w:rsidR="00315B24" w:rsidRPr="003C5CB0" w:rsidRDefault="00315B24" w:rsidP="00EC15E8">
            <w:r w:rsidRPr="003C5CB0">
              <w:t>VASARHELI  EDINA  ADRIANA</w:t>
            </w:r>
          </w:p>
        </w:tc>
        <w:tc>
          <w:tcPr>
            <w:tcW w:w="2410" w:type="dxa"/>
          </w:tcPr>
          <w:p w:rsidR="00315B24" w:rsidRPr="003C5CB0" w:rsidRDefault="00315B24" w:rsidP="00EC15E8">
            <w:r w:rsidRPr="003C5CB0">
              <w:t>Consilierasistent</w:t>
            </w:r>
          </w:p>
        </w:tc>
      </w:tr>
      <w:tr w:rsidR="00315B24" w:rsidRPr="003C5CB0" w:rsidTr="00EC15E8">
        <w:tc>
          <w:tcPr>
            <w:tcW w:w="3260" w:type="dxa"/>
          </w:tcPr>
          <w:p w:rsidR="00315B24" w:rsidRPr="003C5CB0" w:rsidRDefault="00315B24" w:rsidP="00EC15E8">
            <w:r w:rsidRPr="003C5CB0">
              <w:t>MUȘET  FLORENTINA  CORINA</w:t>
            </w:r>
          </w:p>
        </w:tc>
        <w:tc>
          <w:tcPr>
            <w:tcW w:w="2410" w:type="dxa"/>
          </w:tcPr>
          <w:p w:rsidR="00315B24" w:rsidRPr="003C5CB0" w:rsidRDefault="00315B24" w:rsidP="00EC15E8">
            <w:r w:rsidRPr="003C5CB0">
              <w:t>Referent asistent</w:t>
            </w:r>
          </w:p>
        </w:tc>
      </w:tr>
      <w:tr w:rsidR="00315B24" w:rsidRPr="003C5CB0" w:rsidTr="00EC15E8">
        <w:tc>
          <w:tcPr>
            <w:tcW w:w="3260" w:type="dxa"/>
          </w:tcPr>
          <w:p w:rsidR="00315B24" w:rsidRPr="003C5CB0" w:rsidRDefault="00315B24" w:rsidP="00EC15E8">
            <w:r w:rsidRPr="003C5CB0">
              <w:t>SIMON  NO</w:t>
            </w:r>
            <w:r w:rsidRPr="003C5CB0">
              <w:rPr>
                <w:lang w:val="hu-HU"/>
              </w:rPr>
              <w:t>É</w:t>
            </w:r>
            <w:r w:rsidRPr="003C5CB0">
              <w:t>MI</w:t>
            </w:r>
          </w:p>
        </w:tc>
        <w:tc>
          <w:tcPr>
            <w:tcW w:w="2410" w:type="dxa"/>
          </w:tcPr>
          <w:p w:rsidR="00315B24" w:rsidRPr="003C5CB0" w:rsidRDefault="00315B24" w:rsidP="00EC15E8">
            <w:r w:rsidRPr="003C5CB0">
              <w:t>Referent asistent</w:t>
            </w:r>
          </w:p>
        </w:tc>
      </w:tr>
      <w:tr w:rsidR="00315B24" w:rsidRPr="003C5CB0" w:rsidTr="00EC15E8">
        <w:tc>
          <w:tcPr>
            <w:tcW w:w="3260" w:type="dxa"/>
          </w:tcPr>
          <w:p w:rsidR="00315B24" w:rsidRPr="003C5CB0" w:rsidRDefault="00315B24" w:rsidP="00EC15E8">
            <w:r w:rsidRPr="003C5CB0">
              <w:t>KÁRÁNDI  KINGA  ÁGOTA</w:t>
            </w:r>
          </w:p>
        </w:tc>
        <w:tc>
          <w:tcPr>
            <w:tcW w:w="2410" w:type="dxa"/>
          </w:tcPr>
          <w:p w:rsidR="00315B24" w:rsidRPr="003C5CB0" w:rsidRDefault="00315B24" w:rsidP="00EC15E8">
            <w:r w:rsidRPr="003C5CB0">
              <w:t>Referent de specialitate</w:t>
            </w:r>
          </w:p>
        </w:tc>
      </w:tr>
      <w:tr w:rsidR="00315B24" w:rsidRPr="003C5CB0" w:rsidTr="00EC15E8">
        <w:tc>
          <w:tcPr>
            <w:tcW w:w="3260" w:type="dxa"/>
          </w:tcPr>
          <w:p w:rsidR="00315B24" w:rsidRPr="003C5CB0" w:rsidRDefault="00315B24" w:rsidP="00EC15E8">
            <w:pPr>
              <w:rPr>
                <w:lang w:val="hu-HU"/>
              </w:rPr>
            </w:pPr>
            <w:r w:rsidRPr="003C5CB0">
              <w:t>IUHOS  ERZSÉBET</w:t>
            </w:r>
          </w:p>
        </w:tc>
        <w:tc>
          <w:tcPr>
            <w:tcW w:w="2410" w:type="dxa"/>
          </w:tcPr>
          <w:p w:rsidR="00315B24" w:rsidRPr="003C5CB0" w:rsidRDefault="00315B24" w:rsidP="00EC15E8">
            <w:pPr>
              <w:rPr>
                <w:lang w:val="hu-HU"/>
              </w:rPr>
            </w:pPr>
            <w:r w:rsidRPr="003C5CB0">
              <w:t xml:space="preserve">Referent </w:t>
            </w:r>
            <w:r>
              <w:t>de specialitate</w:t>
            </w:r>
          </w:p>
        </w:tc>
      </w:tr>
      <w:tr w:rsidR="00315B24" w:rsidRPr="003C5CB0" w:rsidTr="00EC15E8">
        <w:tc>
          <w:tcPr>
            <w:tcW w:w="3260" w:type="dxa"/>
          </w:tcPr>
          <w:p w:rsidR="00315B24" w:rsidRPr="003C5CB0" w:rsidRDefault="00315B24" w:rsidP="00EC15E8">
            <w:r>
              <w:t>MATE DAVID</w:t>
            </w:r>
          </w:p>
        </w:tc>
        <w:tc>
          <w:tcPr>
            <w:tcW w:w="2410" w:type="dxa"/>
          </w:tcPr>
          <w:p w:rsidR="00315B24" w:rsidRPr="003C5CB0" w:rsidRDefault="00315B24" w:rsidP="00EC15E8">
            <w:r w:rsidRPr="003C5CB0">
              <w:t>Referent asistent</w:t>
            </w:r>
          </w:p>
        </w:tc>
      </w:tr>
      <w:tr w:rsidR="00315B24" w:rsidRPr="003C5CB0" w:rsidTr="00EC15E8">
        <w:tc>
          <w:tcPr>
            <w:tcW w:w="3260" w:type="dxa"/>
          </w:tcPr>
          <w:p w:rsidR="00315B24" w:rsidRPr="003C5CB0" w:rsidRDefault="00315B24" w:rsidP="00EC15E8">
            <w:pPr>
              <w:rPr>
                <w:lang w:val="hu-HU"/>
              </w:rPr>
            </w:pPr>
            <w:r w:rsidRPr="003C5CB0">
              <w:rPr>
                <w:lang w:val="hu-HU"/>
              </w:rPr>
              <w:t>SZABÓ  EMESE</w:t>
            </w:r>
          </w:p>
        </w:tc>
        <w:tc>
          <w:tcPr>
            <w:tcW w:w="2410" w:type="dxa"/>
          </w:tcPr>
          <w:p w:rsidR="00315B24" w:rsidRPr="003C5CB0" w:rsidRDefault="00315B24" w:rsidP="00EC15E8">
            <w:pPr>
              <w:rPr>
                <w:lang w:val="hu-HU"/>
              </w:rPr>
            </w:pPr>
            <w:r w:rsidRPr="003C5CB0">
              <w:t>Referent superior</w:t>
            </w:r>
          </w:p>
        </w:tc>
      </w:tr>
      <w:tr w:rsidR="00315B24" w:rsidRPr="003C5CB0" w:rsidTr="00EC15E8">
        <w:tc>
          <w:tcPr>
            <w:tcW w:w="3260" w:type="dxa"/>
          </w:tcPr>
          <w:p w:rsidR="00315B24" w:rsidRPr="003C5CB0" w:rsidRDefault="00315B24" w:rsidP="00EC15E8">
            <w:r w:rsidRPr="003C5CB0">
              <w:t>PONTOȘ  CLAUDIA  CAMELIA</w:t>
            </w:r>
          </w:p>
        </w:tc>
        <w:tc>
          <w:tcPr>
            <w:tcW w:w="2410" w:type="dxa"/>
          </w:tcPr>
          <w:p w:rsidR="00315B24" w:rsidRPr="003C5CB0" w:rsidRDefault="00315B24" w:rsidP="00EC15E8">
            <w:r w:rsidRPr="003C5CB0">
              <w:t>Referent superior</w:t>
            </w:r>
          </w:p>
        </w:tc>
      </w:tr>
      <w:tr w:rsidR="00315B24" w:rsidRPr="003C5CB0" w:rsidTr="00EC15E8">
        <w:tc>
          <w:tcPr>
            <w:tcW w:w="3260" w:type="dxa"/>
          </w:tcPr>
          <w:p w:rsidR="00315B24" w:rsidRPr="003C5CB0" w:rsidRDefault="00315B24" w:rsidP="00EC15E8">
            <w:r w:rsidRPr="003C5CB0">
              <w:t>TODINCA  TIMEA  ESZTER</w:t>
            </w:r>
          </w:p>
        </w:tc>
        <w:tc>
          <w:tcPr>
            <w:tcW w:w="2410" w:type="dxa"/>
          </w:tcPr>
          <w:p w:rsidR="00315B24" w:rsidRPr="003C5CB0" w:rsidRDefault="00315B24" w:rsidP="00EC15E8">
            <w:r w:rsidRPr="003C5CB0">
              <w:t>Referent</w:t>
            </w:r>
          </w:p>
        </w:tc>
      </w:tr>
      <w:tr w:rsidR="00315B24" w:rsidRPr="003C5CB0" w:rsidTr="00EC15E8">
        <w:tc>
          <w:tcPr>
            <w:tcW w:w="3260" w:type="dxa"/>
          </w:tcPr>
          <w:p w:rsidR="00315B24" w:rsidRPr="003C5CB0" w:rsidRDefault="00315B24" w:rsidP="00EC15E8">
            <w:r w:rsidRPr="003C5CB0">
              <w:t>MAGYAR  BRIGITTA  KERUBIN</w:t>
            </w:r>
          </w:p>
        </w:tc>
        <w:tc>
          <w:tcPr>
            <w:tcW w:w="2410" w:type="dxa"/>
          </w:tcPr>
          <w:p w:rsidR="00315B24" w:rsidRPr="003C5CB0" w:rsidRDefault="00315B24" w:rsidP="00EC15E8">
            <w:r w:rsidRPr="003C5CB0">
              <w:t>Consilierasistent</w:t>
            </w:r>
          </w:p>
        </w:tc>
      </w:tr>
      <w:tr w:rsidR="00315B24" w:rsidRPr="003C5CB0" w:rsidTr="00EC15E8">
        <w:tc>
          <w:tcPr>
            <w:tcW w:w="3260" w:type="dxa"/>
          </w:tcPr>
          <w:p w:rsidR="00315B24" w:rsidRPr="003C5CB0" w:rsidRDefault="00315B24" w:rsidP="00EC15E8">
            <w:pPr>
              <w:rPr>
                <w:lang w:val="hu-HU"/>
              </w:rPr>
            </w:pPr>
            <w:r w:rsidRPr="003C5CB0">
              <w:t xml:space="preserve">HORY  LÁSZLÓ-SÁNDOR </w:t>
            </w:r>
          </w:p>
        </w:tc>
        <w:tc>
          <w:tcPr>
            <w:tcW w:w="2410" w:type="dxa"/>
          </w:tcPr>
          <w:p w:rsidR="00315B24" w:rsidRPr="003C5CB0" w:rsidRDefault="00315B24" w:rsidP="00EC15E8">
            <w:pPr>
              <w:rPr>
                <w:lang w:val="hu-HU"/>
              </w:rPr>
            </w:pPr>
            <w:r w:rsidRPr="003C5CB0">
              <w:t>Consilier principal</w:t>
            </w:r>
          </w:p>
        </w:tc>
      </w:tr>
      <w:tr w:rsidR="00315B24" w:rsidRPr="003C5CB0" w:rsidTr="00EC15E8">
        <w:tc>
          <w:tcPr>
            <w:tcW w:w="3260" w:type="dxa"/>
          </w:tcPr>
          <w:p w:rsidR="00315B24" w:rsidRPr="003C5CB0" w:rsidRDefault="00315B24" w:rsidP="00EC15E8">
            <w:r w:rsidRPr="003C5CB0">
              <w:t>ROMAN  MARIA</w:t>
            </w:r>
          </w:p>
        </w:tc>
        <w:tc>
          <w:tcPr>
            <w:tcW w:w="2410" w:type="dxa"/>
          </w:tcPr>
          <w:p w:rsidR="00315B24" w:rsidRPr="003C5CB0" w:rsidRDefault="00315B24" w:rsidP="00EC15E8">
            <w:r w:rsidRPr="003C5CB0">
              <w:t>Referent superior</w:t>
            </w:r>
          </w:p>
        </w:tc>
      </w:tr>
      <w:tr w:rsidR="00315B24" w:rsidRPr="003C5CB0" w:rsidTr="00EC15E8">
        <w:tc>
          <w:tcPr>
            <w:tcW w:w="3260" w:type="dxa"/>
          </w:tcPr>
          <w:p w:rsidR="00315B24" w:rsidRPr="003C5CB0" w:rsidRDefault="00315B24" w:rsidP="00EC15E8">
            <w:r w:rsidRPr="003C5CB0">
              <w:t>ERDEI  BEÁTA- NOÉMI</w:t>
            </w:r>
          </w:p>
        </w:tc>
        <w:tc>
          <w:tcPr>
            <w:tcW w:w="2410" w:type="dxa"/>
          </w:tcPr>
          <w:p w:rsidR="00315B24" w:rsidRPr="003C5CB0" w:rsidRDefault="00315B24" w:rsidP="00EC15E8">
            <w:r w:rsidRPr="003C5CB0">
              <w:t>Referent superior</w:t>
            </w:r>
          </w:p>
        </w:tc>
      </w:tr>
      <w:tr w:rsidR="00315B24" w:rsidRPr="003C5CB0" w:rsidTr="00EC15E8">
        <w:tc>
          <w:tcPr>
            <w:tcW w:w="3260" w:type="dxa"/>
          </w:tcPr>
          <w:p w:rsidR="00315B24" w:rsidRPr="003C5CB0" w:rsidRDefault="00315B24" w:rsidP="00EC15E8">
            <w:r w:rsidRPr="003C5CB0">
              <w:t>HEGEDÜS   DIANA-LAVINIA</w:t>
            </w:r>
          </w:p>
        </w:tc>
        <w:tc>
          <w:tcPr>
            <w:tcW w:w="2410" w:type="dxa"/>
          </w:tcPr>
          <w:p w:rsidR="00315B24" w:rsidRPr="003C5CB0" w:rsidRDefault="00315B24" w:rsidP="00EC15E8">
            <w:r w:rsidRPr="003C5CB0">
              <w:t>Manager RECL</w:t>
            </w:r>
          </w:p>
        </w:tc>
      </w:tr>
      <w:tr w:rsidR="00315B24" w:rsidRPr="003C5CB0" w:rsidTr="00EC15E8">
        <w:tc>
          <w:tcPr>
            <w:tcW w:w="3260" w:type="dxa"/>
          </w:tcPr>
          <w:p w:rsidR="00315B24" w:rsidRPr="003C5CB0" w:rsidRDefault="00315B24" w:rsidP="00EC15E8">
            <w:r w:rsidRPr="003C5CB0">
              <w:t>DEMIAN  EDIT</w:t>
            </w:r>
          </w:p>
        </w:tc>
        <w:tc>
          <w:tcPr>
            <w:tcW w:w="2410" w:type="dxa"/>
          </w:tcPr>
          <w:p w:rsidR="00315B24" w:rsidRPr="003C5CB0" w:rsidRDefault="00315B24" w:rsidP="00EC15E8">
            <w:r w:rsidRPr="003C5CB0">
              <w:t>Referent superior</w:t>
            </w:r>
          </w:p>
        </w:tc>
      </w:tr>
      <w:tr w:rsidR="00315B24" w:rsidRPr="003C5CB0" w:rsidTr="00EC15E8">
        <w:tc>
          <w:tcPr>
            <w:tcW w:w="3260" w:type="dxa"/>
          </w:tcPr>
          <w:p w:rsidR="00315B24" w:rsidRPr="003C5CB0" w:rsidRDefault="00315B24" w:rsidP="00EC15E8">
            <w:r w:rsidRPr="003C5CB0">
              <w:t>TOTFALUSI  ENIKŐ</w:t>
            </w:r>
          </w:p>
        </w:tc>
        <w:tc>
          <w:tcPr>
            <w:tcW w:w="2410" w:type="dxa"/>
          </w:tcPr>
          <w:p w:rsidR="00315B24" w:rsidRPr="003C5CB0" w:rsidRDefault="00315B24" w:rsidP="00EC15E8">
            <w:r w:rsidRPr="003C5CB0">
              <w:t>Ofițer de stare civilădelegat</w:t>
            </w:r>
          </w:p>
        </w:tc>
      </w:tr>
      <w:tr w:rsidR="00315B24" w:rsidRPr="003C5CB0" w:rsidTr="00EC15E8">
        <w:tc>
          <w:tcPr>
            <w:tcW w:w="3260" w:type="dxa"/>
          </w:tcPr>
          <w:p w:rsidR="00315B24" w:rsidRPr="003C5CB0" w:rsidRDefault="00315B24" w:rsidP="00EC15E8">
            <w:r w:rsidRPr="003C5CB0">
              <w:t>VARGA  ANNA</w:t>
            </w:r>
          </w:p>
        </w:tc>
        <w:tc>
          <w:tcPr>
            <w:tcW w:w="2410" w:type="dxa"/>
          </w:tcPr>
          <w:p w:rsidR="00315B24" w:rsidRPr="003C5CB0" w:rsidRDefault="00315B24" w:rsidP="00EC15E8">
            <w:r w:rsidRPr="003C5CB0">
              <w:t>Referent superior</w:t>
            </w:r>
          </w:p>
        </w:tc>
      </w:tr>
      <w:tr w:rsidR="00315B24" w:rsidRPr="003C5CB0" w:rsidTr="00EC15E8">
        <w:tc>
          <w:tcPr>
            <w:tcW w:w="3260" w:type="dxa"/>
          </w:tcPr>
          <w:p w:rsidR="00315B24" w:rsidRPr="003C5CB0" w:rsidRDefault="00315B24" w:rsidP="00EC15E8">
            <w:r w:rsidRPr="003C5CB0">
              <w:t>NAGY  ERIKA</w:t>
            </w:r>
          </w:p>
        </w:tc>
        <w:tc>
          <w:tcPr>
            <w:tcW w:w="2410" w:type="dxa"/>
          </w:tcPr>
          <w:p w:rsidR="00315B24" w:rsidRPr="003C5CB0" w:rsidRDefault="00315B24" w:rsidP="00EC15E8">
            <w:r w:rsidRPr="003C5CB0">
              <w:t>Referent superior</w:t>
            </w:r>
          </w:p>
        </w:tc>
      </w:tr>
      <w:tr w:rsidR="00315B24" w:rsidRPr="003C5CB0" w:rsidTr="00EC15E8">
        <w:tc>
          <w:tcPr>
            <w:tcW w:w="3260" w:type="dxa"/>
          </w:tcPr>
          <w:p w:rsidR="00315B24" w:rsidRPr="003C5CB0" w:rsidRDefault="00315B24" w:rsidP="00EC15E8">
            <w:pPr>
              <w:rPr>
                <w:lang w:val="hu-HU"/>
              </w:rPr>
            </w:pPr>
            <w:r w:rsidRPr="003C5CB0">
              <w:rPr>
                <w:lang w:val="hu-HU"/>
              </w:rPr>
              <w:t>HEGEDÜS  SZABOLCS</w:t>
            </w:r>
          </w:p>
        </w:tc>
        <w:tc>
          <w:tcPr>
            <w:tcW w:w="2410" w:type="dxa"/>
          </w:tcPr>
          <w:p w:rsidR="00315B24" w:rsidRPr="003C5CB0" w:rsidRDefault="00315B24" w:rsidP="00EC15E8">
            <w:pPr>
              <w:rPr>
                <w:lang w:val="hu-HU"/>
              </w:rPr>
            </w:pPr>
            <w:r w:rsidRPr="003C5CB0">
              <w:t>Referent cultural</w:t>
            </w:r>
          </w:p>
        </w:tc>
      </w:tr>
      <w:tr w:rsidR="00315B24" w:rsidRPr="003C5CB0" w:rsidTr="00EC15E8">
        <w:tc>
          <w:tcPr>
            <w:tcW w:w="3260" w:type="dxa"/>
          </w:tcPr>
          <w:p w:rsidR="00315B24" w:rsidRPr="003C5CB0" w:rsidRDefault="00315B24" w:rsidP="00EC15E8">
            <w:r>
              <w:t>FURCSIK ALEXANDRU</w:t>
            </w:r>
          </w:p>
        </w:tc>
        <w:tc>
          <w:tcPr>
            <w:tcW w:w="2410" w:type="dxa"/>
          </w:tcPr>
          <w:p w:rsidR="00315B24" w:rsidRPr="003C5CB0" w:rsidRDefault="00315B24" w:rsidP="00EC15E8">
            <w:r w:rsidRPr="003C5CB0">
              <w:t>Consilier local</w:t>
            </w:r>
          </w:p>
        </w:tc>
      </w:tr>
      <w:tr w:rsidR="00315B24" w:rsidRPr="003C5CB0" w:rsidTr="00EC15E8">
        <w:tc>
          <w:tcPr>
            <w:tcW w:w="3260" w:type="dxa"/>
          </w:tcPr>
          <w:p w:rsidR="00315B24" w:rsidRPr="003C5CB0" w:rsidRDefault="00315B24" w:rsidP="00EC15E8">
            <w:r w:rsidRPr="003C5CB0">
              <w:t>MÉSZÁROS   ZOLTÁN</w:t>
            </w:r>
          </w:p>
        </w:tc>
        <w:tc>
          <w:tcPr>
            <w:tcW w:w="2410" w:type="dxa"/>
          </w:tcPr>
          <w:p w:rsidR="00315B24" w:rsidRPr="003C5CB0" w:rsidRDefault="00315B24" w:rsidP="00EC15E8">
            <w:r w:rsidRPr="003C5CB0">
              <w:t>Consilier local</w:t>
            </w:r>
          </w:p>
        </w:tc>
      </w:tr>
      <w:tr w:rsidR="00315B24" w:rsidRPr="003C5CB0" w:rsidTr="00EC15E8">
        <w:tc>
          <w:tcPr>
            <w:tcW w:w="3260" w:type="dxa"/>
          </w:tcPr>
          <w:p w:rsidR="00315B24" w:rsidRPr="003C5CB0" w:rsidRDefault="00315B24" w:rsidP="00EC15E8">
            <w:r>
              <w:t>IGAZSAG ZSOLT</w:t>
            </w:r>
          </w:p>
        </w:tc>
        <w:tc>
          <w:tcPr>
            <w:tcW w:w="2410" w:type="dxa"/>
          </w:tcPr>
          <w:p w:rsidR="00315B24" w:rsidRPr="003C5CB0" w:rsidRDefault="00315B24" w:rsidP="00EC15E8">
            <w:r w:rsidRPr="003C5CB0">
              <w:t>Consilier local</w:t>
            </w:r>
          </w:p>
        </w:tc>
      </w:tr>
      <w:tr w:rsidR="00315B24" w:rsidRPr="003C5CB0" w:rsidTr="00EC15E8">
        <w:tc>
          <w:tcPr>
            <w:tcW w:w="3260" w:type="dxa"/>
          </w:tcPr>
          <w:p w:rsidR="00315B24" w:rsidRPr="003C5CB0" w:rsidRDefault="00315B24" w:rsidP="00EC15E8">
            <w:r>
              <w:t>KISS JOZSEF GEZA</w:t>
            </w:r>
          </w:p>
        </w:tc>
        <w:tc>
          <w:tcPr>
            <w:tcW w:w="2410" w:type="dxa"/>
          </w:tcPr>
          <w:p w:rsidR="00315B24" w:rsidRPr="003C5CB0" w:rsidRDefault="00315B24" w:rsidP="00EC15E8">
            <w:r w:rsidRPr="003C5CB0">
              <w:t>Consilier local</w:t>
            </w:r>
          </w:p>
        </w:tc>
      </w:tr>
      <w:tr w:rsidR="00315B24" w:rsidRPr="003C5CB0" w:rsidTr="00EC15E8">
        <w:tc>
          <w:tcPr>
            <w:tcW w:w="3260" w:type="dxa"/>
          </w:tcPr>
          <w:p w:rsidR="00315B24" w:rsidRPr="003C5CB0" w:rsidRDefault="00315B24" w:rsidP="00EC15E8">
            <w:r w:rsidRPr="003C5CB0">
              <w:t>PATAKI  ÁRPÁD</w:t>
            </w:r>
          </w:p>
        </w:tc>
        <w:tc>
          <w:tcPr>
            <w:tcW w:w="2410" w:type="dxa"/>
          </w:tcPr>
          <w:p w:rsidR="00315B24" w:rsidRPr="003C5CB0" w:rsidRDefault="00315B24" w:rsidP="00EC15E8">
            <w:r w:rsidRPr="003C5CB0">
              <w:t>Consilier local</w:t>
            </w:r>
          </w:p>
        </w:tc>
      </w:tr>
      <w:tr w:rsidR="00315B24" w:rsidRPr="003C5CB0" w:rsidTr="00EC15E8">
        <w:tc>
          <w:tcPr>
            <w:tcW w:w="3260" w:type="dxa"/>
          </w:tcPr>
          <w:p w:rsidR="00315B24" w:rsidRPr="003C5CB0" w:rsidRDefault="00315B24" w:rsidP="00EC15E8">
            <w:r w:rsidRPr="003C5CB0">
              <w:t>ȘTIUBE  ERIKA</w:t>
            </w:r>
          </w:p>
        </w:tc>
        <w:tc>
          <w:tcPr>
            <w:tcW w:w="2410" w:type="dxa"/>
          </w:tcPr>
          <w:p w:rsidR="00315B24" w:rsidRPr="003C5CB0" w:rsidRDefault="00315B24" w:rsidP="00EC15E8">
            <w:r w:rsidRPr="003C5CB0">
              <w:t>Consilier local</w:t>
            </w:r>
          </w:p>
        </w:tc>
      </w:tr>
      <w:tr w:rsidR="00315B24" w:rsidRPr="003C5CB0" w:rsidTr="00EC15E8">
        <w:tc>
          <w:tcPr>
            <w:tcW w:w="3260" w:type="dxa"/>
          </w:tcPr>
          <w:p w:rsidR="00315B24" w:rsidRPr="003C5CB0" w:rsidRDefault="00315B24" w:rsidP="00EC15E8">
            <w:r>
              <w:t>KORTVELYESI LASZLO</w:t>
            </w:r>
          </w:p>
        </w:tc>
        <w:tc>
          <w:tcPr>
            <w:tcW w:w="2410" w:type="dxa"/>
          </w:tcPr>
          <w:p w:rsidR="00315B24" w:rsidRPr="003C5CB0" w:rsidRDefault="00315B24" w:rsidP="00EC15E8">
            <w:r w:rsidRPr="003C5CB0">
              <w:t>Consilier local</w:t>
            </w:r>
          </w:p>
        </w:tc>
      </w:tr>
      <w:tr w:rsidR="00315B24" w:rsidRPr="003C5CB0" w:rsidTr="00EC15E8">
        <w:tc>
          <w:tcPr>
            <w:tcW w:w="3260" w:type="dxa"/>
          </w:tcPr>
          <w:p w:rsidR="00315B24" w:rsidRPr="003C5CB0" w:rsidRDefault="00315B24" w:rsidP="00EC15E8">
            <w:r>
              <w:t>KRASZNAI ANIKO</w:t>
            </w:r>
          </w:p>
        </w:tc>
        <w:tc>
          <w:tcPr>
            <w:tcW w:w="2410" w:type="dxa"/>
          </w:tcPr>
          <w:p w:rsidR="00315B24" w:rsidRPr="003C5CB0" w:rsidRDefault="00315B24" w:rsidP="00EC15E8">
            <w:r w:rsidRPr="003C5CB0">
              <w:t>Consilier local</w:t>
            </w:r>
          </w:p>
        </w:tc>
      </w:tr>
      <w:tr w:rsidR="00315B24" w:rsidRPr="003C5CB0" w:rsidTr="00EC15E8">
        <w:tc>
          <w:tcPr>
            <w:tcW w:w="3260" w:type="dxa"/>
          </w:tcPr>
          <w:p w:rsidR="00315B24" w:rsidRPr="003C5CB0" w:rsidRDefault="00315B24" w:rsidP="00EC15E8">
            <w:r w:rsidRPr="003C5CB0">
              <w:t>TÖRŐ  GYULA</w:t>
            </w:r>
          </w:p>
        </w:tc>
        <w:tc>
          <w:tcPr>
            <w:tcW w:w="2410" w:type="dxa"/>
          </w:tcPr>
          <w:p w:rsidR="00315B24" w:rsidRPr="003C5CB0" w:rsidRDefault="00315B24" w:rsidP="00EC15E8">
            <w:r w:rsidRPr="003C5CB0">
              <w:t>Consilier local</w:t>
            </w:r>
          </w:p>
        </w:tc>
      </w:tr>
      <w:tr w:rsidR="00315B24" w:rsidRPr="003C5CB0" w:rsidTr="00EC15E8">
        <w:tc>
          <w:tcPr>
            <w:tcW w:w="3260" w:type="dxa"/>
          </w:tcPr>
          <w:p w:rsidR="00315B24" w:rsidRPr="003C5CB0" w:rsidRDefault="00315B24" w:rsidP="00EC15E8">
            <w:r>
              <w:lastRenderedPageBreak/>
              <w:t>LUCACIU HAJNALKA</w:t>
            </w:r>
          </w:p>
        </w:tc>
        <w:tc>
          <w:tcPr>
            <w:tcW w:w="2410" w:type="dxa"/>
          </w:tcPr>
          <w:p w:rsidR="00315B24" w:rsidRPr="003C5CB0" w:rsidRDefault="00315B24" w:rsidP="00EC15E8">
            <w:r w:rsidRPr="003C5CB0">
              <w:t>Consilier local</w:t>
            </w:r>
          </w:p>
        </w:tc>
      </w:tr>
      <w:tr w:rsidR="00315B24" w:rsidRPr="003C5CB0" w:rsidTr="00EC15E8">
        <w:tc>
          <w:tcPr>
            <w:tcW w:w="3260" w:type="dxa"/>
          </w:tcPr>
          <w:p w:rsidR="00315B24" w:rsidRPr="003C5CB0" w:rsidRDefault="00315B24" w:rsidP="00EC15E8">
            <w:r>
              <w:t>MADAR CALIN</w:t>
            </w:r>
          </w:p>
        </w:tc>
        <w:tc>
          <w:tcPr>
            <w:tcW w:w="2410" w:type="dxa"/>
          </w:tcPr>
          <w:p w:rsidR="00315B24" w:rsidRPr="003C5CB0" w:rsidRDefault="00315B24" w:rsidP="00EC15E8">
            <w:r w:rsidRPr="003C5CB0">
              <w:t>Consilier local</w:t>
            </w:r>
          </w:p>
        </w:tc>
      </w:tr>
      <w:tr w:rsidR="00315B24" w:rsidRPr="003C5CB0" w:rsidTr="00EC15E8">
        <w:tc>
          <w:tcPr>
            <w:tcW w:w="3260" w:type="dxa"/>
          </w:tcPr>
          <w:p w:rsidR="00315B24" w:rsidRDefault="00315B24" w:rsidP="00EC15E8">
            <w:r>
              <w:t>ONITA IOANA</w:t>
            </w:r>
          </w:p>
        </w:tc>
        <w:tc>
          <w:tcPr>
            <w:tcW w:w="2410" w:type="dxa"/>
          </w:tcPr>
          <w:p w:rsidR="00315B24" w:rsidRPr="003C5CB0" w:rsidRDefault="00315B24" w:rsidP="00EC15E8">
            <w:r w:rsidRPr="003C5CB0">
              <w:t>Consilier local</w:t>
            </w:r>
          </w:p>
        </w:tc>
      </w:tr>
      <w:tr w:rsidR="00315B24" w:rsidRPr="003C5CB0" w:rsidTr="00EC15E8">
        <w:tc>
          <w:tcPr>
            <w:tcW w:w="3260" w:type="dxa"/>
          </w:tcPr>
          <w:p w:rsidR="00315B24" w:rsidRDefault="00315B24" w:rsidP="00EC15E8">
            <w:r>
              <w:t>SZABO IULIA</w:t>
            </w:r>
          </w:p>
        </w:tc>
        <w:tc>
          <w:tcPr>
            <w:tcW w:w="2410" w:type="dxa"/>
          </w:tcPr>
          <w:p w:rsidR="00315B24" w:rsidRPr="003C5CB0" w:rsidRDefault="00315B24" w:rsidP="00EC15E8">
            <w:r w:rsidRPr="003C5CB0">
              <w:t>Consilier local</w:t>
            </w:r>
          </w:p>
        </w:tc>
      </w:tr>
      <w:tr w:rsidR="00315B24" w:rsidRPr="003C5CB0" w:rsidTr="00EC15E8">
        <w:tc>
          <w:tcPr>
            <w:tcW w:w="3260" w:type="dxa"/>
          </w:tcPr>
          <w:p w:rsidR="00315B24" w:rsidRDefault="00315B24" w:rsidP="00EC15E8">
            <w:r>
              <w:t>SZABO OLGA</w:t>
            </w:r>
          </w:p>
        </w:tc>
        <w:tc>
          <w:tcPr>
            <w:tcW w:w="2410" w:type="dxa"/>
          </w:tcPr>
          <w:p w:rsidR="00315B24" w:rsidRPr="003C5CB0" w:rsidRDefault="00315B24" w:rsidP="00EC15E8">
            <w:r w:rsidRPr="003C5CB0">
              <w:t>Consilier local</w:t>
            </w:r>
          </w:p>
        </w:tc>
      </w:tr>
      <w:tr w:rsidR="00315B24" w:rsidRPr="003C5CB0" w:rsidTr="00EC15E8">
        <w:tc>
          <w:tcPr>
            <w:tcW w:w="3260" w:type="dxa"/>
          </w:tcPr>
          <w:p w:rsidR="00315B24" w:rsidRDefault="00315B24" w:rsidP="00EC15E8">
            <w:r>
              <w:t>TAMAS OVIDIU</w:t>
            </w:r>
          </w:p>
        </w:tc>
        <w:tc>
          <w:tcPr>
            <w:tcW w:w="2410" w:type="dxa"/>
          </w:tcPr>
          <w:p w:rsidR="00315B24" w:rsidRPr="003C5CB0" w:rsidRDefault="00315B24" w:rsidP="00EC15E8">
            <w:r w:rsidRPr="003C5CB0">
              <w:t>Consilier local</w:t>
            </w:r>
          </w:p>
        </w:tc>
      </w:tr>
    </w:tbl>
    <w:p w:rsidR="00315B24" w:rsidRPr="00E47017" w:rsidRDefault="00315B24" w:rsidP="00E47017">
      <w:pPr>
        <w:suppressAutoHyphens/>
        <w:autoSpaceDE w:val="0"/>
        <w:rPr>
          <w:rFonts w:eastAsia="Arial" w:cs="Times New Roman"/>
          <w:szCs w:val="24"/>
          <w:lang w:val="en-US" w:eastAsia="ar-SA"/>
        </w:rPr>
      </w:pPr>
    </w:p>
    <w:p w:rsidR="00E47017" w:rsidRDefault="00E47017" w:rsidP="00E47017">
      <w:pPr>
        <w:suppressAutoHyphens/>
        <w:autoSpaceDE w:val="0"/>
        <w:rPr>
          <w:rFonts w:eastAsia="Arial" w:cs="Times New Roman"/>
          <w:color w:val="FF0000"/>
          <w:szCs w:val="24"/>
          <w:lang w:val="en-US" w:eastAsia="ar-SA"/>
        </w:rPr>
      </w:pPr>
    </w:p>
    <w:p w:rsidR="00315B24" w:rsidRPr="00E47017" w:rsidRDefault="00315B24"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szCs w:val="24"/>
          <w:lang w:val="en-US" w:eastAsia="ar-SA"/>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Înţeleg că în cazul în care această declaraţie nu </w:t>
      </w:r>
      <w:proofErr w:type="gramStart"/>
      <w:r w:rsidRPr="00E47017">
        <w:rPr>
          <w:rFonts w:eastAsia="Arial" w:cs="Times New Roman"/>
          <w:szCs w:val="24"/>
          <w:lang w:val="en-US" w:eastAsia="ar-SA"/>
        </w:rPr>
        <w:t>este</w:t>
      </w:r>
      <w:proofErr w:type="gramEnd"/>
      <w:r w:rsidRPr="00E47017">
        <w:rPr>
          <w:rFonts w:eastAsia="Arial" w:cs="Times New Roman"/>
          <w:szCs w:val="24"/>
          <w:lang w:val="en-US" w:eastAsia="ar-SA"/>
        </w:rPr>
        <w:t xml:space="preserve"> conformă cu realitatea sunt pasibil de încălcarea </w:t>
      </w:r>
      <w:r w:rsidRPr="00E47017">
        <w:rPr>
          <w:rFonts w:eastAsia="Arial" w:cs="Times New Roman"/>
          <w:i/>
          <w:szCs w:val="24"/>
          <w:lang w:val="en-US" w:eastAsia="ar-SA"/>
        </w:rPr>
        <w:t>prevederilor legislaţiei penale privind falsul în declaraţii.</w:t>
      </w: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Operator economic,</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_________________</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w:t>
      </w:r>
      <w:proofErr w:type="gramStart"/>
      <w:r w:rsidRPr="00E47017">
        <w:rPr>
          <w:rFonts w:eastAsia="Arial" w:cs="Times New Roman"/>
          <w:i/>
          <w:szCs w:val="24"/>
          <w:lang w:val="en-US" w:eastAsia="ar-SA"/>
        </w:rPr>
        <w:t>semnatura</w:t>
      </w:r>
      <w:proofErr w:type="gramEnd"/>
      <w:r w:rsidRPr="00E47017">
        <w:rPr>
          <w:rFonts w:eastAsia="Arial" w:cs="Times New Roman"/>
          <w:i/>
          <w:szCs w:val="24"/>
          <w:lang w:val="en-US" w:eastAsia="ar-SA"/>
        </w:rPr>
        <w:t xml:space="preserve"> autorizată)</w:t>
      </w: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Default="00E47017" w:rsidP="00E47017">
      <w:pPr>
        <w:suppressAutoHyphens/>
        <w:autoSpaceDE w:val="0"/>
        <w:rPr>
          <w:rFonts w:eastAsia="Arial" w:cs="Times New Roman"/>
          <w:i/>
          <w:szCs w:val="24"/>
          <w:lang w:val="en-US" w:eastAsia="ar-SA"/>
        </w:rPr>
      </w:pPr>
    </w:p>
    <w:p w:rsidR="006C3E82" w:rsidRDefault="006C3E82" w:rsidP="00E47017">
      <w:pPr>
        <w:suppressAutoHyphens/>
        <w:autoSpaceDE w:val="0"/>
        <w:rPr>
          <w:rFonts w:eastAsia="Arial" w:cs="Times New Roman"/>
          <w:i/>
          <w:szCs w:val="24"/>
          <w:lang w:val="en-US" w:eastAsia="ar-SA"/>
        </w:rPr>
      </w:pPr>
    </w:p>
    <w:p w:rsidR="006C3E82" w:rsidRPr="00E47017" w:rsidRDefault="006C3E82"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Default="00E47017" w:rsidP="00E47017">
      <w:pPr>
        <w:suppressAutoHyphens/>
        <w:autoSpaceDE w:val="0"/>
        <w:rPr>
          <w:rFonts w:eastAsia="Arial" w:cs="Times New Roman"/>
          <w:i/>
          <w:szCs w:val="24"/>
          <w:lang w:val="en-US" w:eastAsia="ar-SA"/>
        </w:rPr>
      </w:pPr>
    </w:p>
    <w:p w:rsidR="007C0B6B" w:rsidRDefault="007C0B6B" w:rsidP="00E47017">
      <w:pPr>
        <w:suppressAutoHyphens/>
        <w:autoSpaceDE w:val="0"/>
        <w:rPr>
          <w:rFonts w:eastAsia="Arial" w:cs="Times New Roman"/>
          <w:i/>
          <w:szCs w:val="24"/>
          <w:lang w:val="en-US" w:eastAsia="ar-SA"/>
        </w:rPr>
      </w:pPr>
    </w:p>
    <w:p w:rsidR="007C0B6B" w:rsidRDefault="007C0B6B" w:rsidP="00E47017">
      <w:pPr>
        <w:suppressAutoHyphens/>
        <w:autoSpaceDE w:val="0"/>
        <w:rPr>
          <w:rFonts w:eastAsia="Arial" w:cs="Times New Roman"/>
          <w:i/>
          <w:szCs w:val="24"/>
          <w:lang w:val="en-US" w:eastAsia="ar-SA"/>
        </w:rPr>
      </w:pPr>
    </w:p>
    <w:p w:rsidR="00E47017" w:rsidRDefault="00E47017" w:rsidP="00E47017">
      <w:pPr>
        <w:suppressAutoHyphens/>
        <w:autoSpaceDE w:val="0"/>
        <w:rPr>
          <w:rFonts w:eastAsia="Arial" w:cs="Times New Roman"/>
          <w:i/>
          <w:szCs w:val="24"/>
          <w:lang w:val="en-US" w:eastAsia="ar-SA"/>
        </w:rPr>
      </w:pPr>
    </w:p>
    <w:p w:rsidR="00315B24" w:rsidRDefault="00315B24" w:rsidP="00E47017">
      <w:pPr>
        <w:suppressAutoHyphens/>
        <w:autoSpaceDE w:val="0"/>
        <w:rPr>
          <w:rFonts w:eastAsia="Arial" w:cs="Times New Roman"/>
          <w:i/>
          <w:szCs w:val="24"/>
          <w:lang w:val="en-US" w:eastAsia="ar-SA"/>
        </w:rPr>
      </w:pPr>
    </w:p>
    <w:p w:rsidR="00315B24" w:rsidRDefault="00315B24" w:rsidP="00E47017">
      <w:pPr>
        <w:suppressAutoHyphens/>
        <w:autoSpaceDE w:val="0"/>
        <w:rPr>
          <w:rFonts w:eastAsia="Arial" w:cs="Times New Roman"/>
          <w:i/>
          <w:szCs w:val="24"/>
          <w:lang w:val="en-US" w:eastAsia="ar-SA"/>
        </w:rPr>
      </w:pPr>
    </w:p>
    <w:p w:rsidR="00315B24" w:rsidRDefault="00315B24" w:rsidP="00E47017">
      <w:pPr>
        <w:suppressAutoHyphens/>
        <w:autoSpaceDE w:val="0"/>
        <w:rPr>
          <w:rFonts w:eastAsia="Arial" w:cs="Times New Roman"/>
          <w:i/>
          <w:szCs w:val="24"/>
          <w:lang w:val="en-US" w:eastAsia="ar-SA"/>
        </w:rPr>
      </w:pPr>
    </w:p>
    <w:p w:rsidR="00315B24" w:rsidRDefault="00315B24" w:rsidP="00E47017">
      <w:pPr>
        <w:suppressAutoHyphens/>
        <w:autoSpaceDE w:val="0"/>
        <w:rPr>
          <w:rFonts w:eastAsia="Arial" w:cs="Times New Roman"/>
          <w:i/>
          <w:szCs w:val="24"/>
          <w:lang w:val="en-US" w:eastAsia="ar-SA"/>
        </w:rPr>
      </w:pPr>
    </w:p>
    <w:sectPr w:rsidR="00315B24" w:rsidSect="009C3959">
      <w:headerReference w:type="default" r:id="rId7"/>
      <w:footerReference w:type="default" r:id="rId8"/>
      <w:pgSz w:w="12240" w:h="15840"/>
      <w:pgMar w:top="899" w:right="758" w:bottom="1079" w:left="1276" w:header="284" w:footer="1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B34" w:rsidRDefault="009B1B34" w:rsidP="00E47017">
      <w:r>
        <w:separator/>
      </w:r>
    </w:p>
  </w:endnote>
  <w:endnote w:type="continuationSeparator" w:id="0">
    <w:p w:rsidR="009B1B34" w:rsidRDefault="009B1B34" w:rsidP="00E470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OMV 55 Roman">
    <w:altName w:val="Times New Roman"/>
    <w:charset w:val="00"/>
    <w:family w:val="auto"/>
    <w:pitch w:val="variable"/>
    <w:sig w:usb0="00000001" w:usb1="10000042"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8A" w:rsidRDefault="003F7C8A">
    <w:pPr>
      <w:pStyle w:val="Footer"/>
      <w:spacing w:before="240"/>
      <w:ind w:left="-539" w:right="1259"/>
      <w:jc w:val="right"/>
    </w:pPr>
    <w:r>
      <w:rPr>
        <w:rFonts w:ascii="Trebuchet MS" w:hAnsi="Trebuchet MS" w:cs="Trebuchet MS"/>
        <w:b/>
        <w:sz w:val="16"/>
        <w:szCs w:val="16"/>
        <w:lang w:val="ro-RO"/>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B34" w:rsidRDefault="009B1B34" w:rsidP="00E47017">
      <w:r>
        <w:separator/>
      </w:r>
    </w:p>
  </w:footnote>
  <w:footnote w:type="continuationSeparator" w:id="0">
    <w:p w:rsidR="009B1B34" w:rsidRDefault="009B1B34" w:rsidP="00E47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8A" w:rsidRPr="007A0E9A" w:rsidRDefault="003F7C8A" w:rsidP="009C3959">
    <w:pPr>
      <w:pStyle w:val="Header"/>
      <w:ind w:left="-1620"/>
      <w:jc w:val="center"/>
      <w:rPr>
        <w:b/>
        <w:sz w:val="28"/>
        <w:szCs w:val="28"/>
      </w:rPr>
    </w:pPr>
    <w:r w:rsidRPr="007A0E9A">
      <w:rPr>
        <w:b/>
        <w:sz w:val="28"/>
        <w:szCs w:val="28"/>
      </w:rPr>
      <w:t>COMUNA DIOSIG</w:t>
    </w:r>
  </w:p>
  <w:p w:rsidR="003F7C8A" w:rsidRPr="007A0E9A" w:rsidRDefault="003F7C8A" w:rsidP="009C3959">
    <w:pPr>
      <w:pStyle w:val="Header"/>
      <w:ind w:left="-1620"/>
      <w:jc w:val="center"/>
      <w:rPr>
        <w:b/>
        <w:sz w:val="28"/>
        <w:szCs w:val="28"/>
      </w:rPr>
    </w:pPr>
    <w:r w:rsidRPr="007A0E9A">
      <w:rPr>
        <w:b/>
        <w:sz w:val="28"/>
        <w:szCs w:val="28"/>
      </w:rPr>
      <w:t>JUDETUL BIHOR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Calibri" w:hAnsi="Calibri" w:cs="Calibri"/>
        <w:lang w:val="ro-RO"/>
      </w:rPr>
    </w:lvl>
  </w:abstractNum>
  <w:abstractNum w:abstractNumId="2">
    <w:nsid w:val="00000003"/>
    <w:multiLevelType w:val="singleLevel"/>
    <w:tmpl w:val="00000003"/>
    <w:name w:val="WW8Num3"/>
    <w:lvl w:ilvl="0">
      <w:start w:val="1"/>
      <w:numFmt w:val="upperRoman"/>
      <w:lvlText w:val="%1."/>
      <w:lvlJc w:val="left"/>
      <w:pPr>
        <w:tabs>
          <w:tab w:val="num" w:pos="0"/>
        </w:tabs>
        <w:ind w:left="720" w:hanging="720"/>
      </w:pPr>
      <w:rPr>
        <w:i/>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Calibri" w:hAnsi="Calibri" w:cs="Calibri"/>
        <w:lang w:val="ro-RO"/>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Calibri" w:hAnsi="Calibri" w:cs="Calibri"/>
      </w:rPr>
    </w:lvl>
  </w:abstractNum>
  <w:abstractNum w:abstractNumId="5">
    <w:nsid w:val="00000013"/>
    <w:multiLevelType w:val="multilevel"/>
    <w:tmpl w:val="00000013"/>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6">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8">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69374CA"/>
    <w:multiLevelType w:val="multilevel"/>
    <w:tmpl w:val="DD7C663C"/>
    <w:lvl w:ilvl="0">
      <w:start w:val="1"/>
      <w:numFmt w:val="decimal"/>
      <w:lvlText w:val="%1."/>
      <w:lvlJc w:val="left"/>
      <w:pPr>
        <w:ind w:left="72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0"/>
  </w:num>
  <w:num w:numId="8">
    <w:abstractNumId w:val="6"/>
  </w:num>
  <w:num w:numId="9">
    <w:abstractNumId w:val="11"/>
  </w:num>
  <w:num w:numId="10">
    <w:abstractNumId w:val="7"/>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E47017"/>
    <w:rsid w:val="0000081E"/>
    <w:rsid w:val="00000CC9"/>
    <w:rsid w:val="00000D3D"/>
    <w:rsid w:val="0000154B"/>
    <w:rsid w:val="0000158D"/>
    <w:rsid w:val="00001C8C"/>
    <w:rsid w:val="00002442"/>
    <w:rsid w:val="0000283B"/>
    <w:rsid w:val="00003087"/>
    <w:rsid w:val="00003168"/>
    <w:rsid w:val="0000317C"/>
    <w:rsid w:val="00003475"/>
    <w:rsid w:val="00003623"/>
    <w:rsid w:val="0000389F"/>
    <w:rsid w:val="00003A80"/>
    <w:rsid w:val="00003F53"/>
    <w:rsid w:val="000041EE"/>
    <w:rsid w:val="000043BE"/>
    <w:rsid w:val="0000481F"/>
    <w:rsid w:val="00004CA6"/>
    <w:rsid w:val="00005451"/>
    <w:rsid w:val="00005659"/>
    <w:rsid w:val="00005B60"/>
    <w:rsid w:val="000065E9"/>
    <w:rsid w:val="00006D1F"/>
    <w:rsid w:val="00007E1B"/>
    <w:rsid w:val="00010029"/>
    <w:rsid w:val="00010C6C"/>
    <w:rsid w:val="00010CB8"/>
    <w:rsid w:val="00010D12"/>
    <w:rsid w:val="00010E32"/>
    <w:rsid w:val="00010F90"/>
    <w:rsid w:val="00010FAC"/>
    <w:rsid w:val="00011015"/>
    <w:rsid w:val="0001173C"/>
    <w:rsid w:val="000119A7"/>
    <w:rsid w:val="00011AFC"/>
    <w:rsid w:val="00011E48"/>
    <w:rsid w:val="00011F62"/>
    <w:rsid w:val="00012396"/>
    <w:rsid w:val="00013142"/>
    <w:rsid w:val="00013201"/>
    <w:rsid w:val="0001323A"/>
    <w:rsid w:val="00013466"/>
    <w:rsid w:val="0001348E"/>
    <w:rsid w:val="000134F3"/>
    <w:rsid w:val="00013966"/>
    <w:rsid w:val="00013C32"/>
    <w:rsid w:val="00013F1B"/>
    <w:rsid w:val="00013FE4"/>
    <w:rsid w:val="0001421F"/>
    <w:rsid w:val="000147D7"/>
    <w:rsid w:val="00014A93"/>
    <w:rsid w:val="00014E43"/>
    <w:rsid w:val="00014E72"/>
    <w:rsid w:val="00014FB5"/>
    <w:rsid w:val="000152FA"/>
    <w:rsid w:val="000153C4"/>
    <w:rsid w:val="00015486"/>
    <w:rsid w:val="000159E5"/>
    <w:rsid w:val="00015DC5"/>
    <w:rsid w:val="00015EA9"/>
    <w:rsid w:val="0001618C"/>
    <w:rsid w:val="0001646E"/>
    <w:rsid w:val="00016571"/>
    <w:rsid w:val="0001688E"/>
    <w:rsid w:val="00016A18"/>
    <w:rsid w:val="00016F7B"/>
    <w:rsid w:val="00016FDA"/>
    <w:rsid w:val="000176CE"/>
    <w:rsid w:val="000202C4"/>
    <w:rsid w:val="00020480"/>
    <w:rsid w:val="00021146"/>
    <w:rsid w:val="0002152B"/>
    <w:rsid w:val="000218D0"/>
    <w:rsid w:val="000221CE"/>
    <w:rsid w:val="00022A96"/>
    <w:rsid w:val="00022B9B"/>
    <w:rsid w:val="00022DCB"/>
    <w:rsid w:val="00022DD6"/>
    <w:rsid w:val="00023084"/>
    <w:rsid w:val="000239A0"/>
    <w:rsid w:val="00023C13"/>
    <w:rsid w:val="00023EC2"/>
    <w:rsid w:val="000242F3"/>
    <w:rsid w:val="0002464F"/>
    <w:rsid w:val="0002490D"/>
    <w:rsid w:val="00024A94"/>
    <w:rsid w:val="00024C8E"/>
    <w:rsid w:val="00024FAE"/>
    <w:rsid w:val="000250B2"/>
    <w:rsid w:val="00025AE9"/>
    <w:rsid w:val="00025DC5"/>
    <w:rsid w:val="00025EB8"/>
    <w:rsid w:val="00025FEE"/>
    <w:rsid w:val="00026057"/>
    <w:rsid w:val="000260B4"/>
    <w:rsid w:val="000260F1"/>
    <w:rsid w:val="00026302"/>
    <w:rsid w:val="00026A50"/>
    <w:rsid w:val="00026B6A"/>
    <w:rsid w:val="00026C57"/>
    <w:rsid w:val="00026E12"/>
    <w:rsid w:val="00026EED"/>
    <w:rsid w:val="00027128"/>
    <w:rsid w:val="00027A84"/>
    <w:rsid w:val="00027A8C"/>
    <w:rsid w:val="00027E8F"/>
    <w:rsid w:val="00030299"/>
    <w:rsid w:val="00030467"/>
    <w:rsid w:val="00030945"/>
    <w:rsid w:val="00030E22"/>
    <w:rsid w:val="00030E33"/>
    <w:rsid w:val="000310BD"/>
    <w:rsid w:val="000314DE"/>
    <w:rsid w:val="000320C2"/>
    <w:rsid w:val="0003217B"/>
    <w:rsid w:val="0003225B"/>
    <w:rsid w:val="0003228C"/>
    <w:rsid w:val="000325C7"/>
    <w:rsid w:val="00032790"/>
    <w:rsid w:val="00032A34"/>
    <w:rsid w:val="00032EB1"/>
    <w:rsid w:val="00033926"/>
    <w:rsid w:val="00033A12"/>
    <w:rsid w:val="00033B37"/>
    <w:rsid w:val="00033EE6"/>
    <w:rsid w:val="00033F38"/>
    <w:rsid w:val="00034091"/>
    <w:rsid w:val="00034B56"/>
    <w:rsid w:val="00034D24"/>
    <w:rsid w:val="00034F0A"/>
    <w:rsid w:val="00034FAE"/>
    <w:rsid w:val="00035330"/>
    <w:rsid w:val="00035D64"/>
    <w:rsid w:val="00035FB8"/>
    <w:rsid w:val="000364F8"/>
    <w:rsid w:val="000368E1"/>
    <w:rsid w:val="00036F41"/>
    <w:rsid w:val="00037027"/>
    <w:rsid w:val="00037A58"/>
    <w:rsid w:val="00037B62"/>
    <w:rsid w:val="00037E65"/>
    <w:rsid w:val="00037F17"/>
    <w:rsid w:val="0004033D"/>
    <w:rsid w:val="000403CF"/>
    <w:rsid w:val="0004073C"/>
    <w:rsid w:val="00040B1F"/>
    <w:rsid w:val="00041276"/>
    <w:rsid w:val="000412A4"/>
    <w:rsid w:val="000417DE"/>
    <w:rsid w:val="000419B0"/>
    <w:rsid w:val="00041A78"/>
    <w:rsid w:val="000421D6"/>
    <w:rsid w:val="000423C3"/>
    <w:rsid w:val="00042882"/>
    <w:rsid w:val="0004297C"/>
    <w:rsid w:val="0004298C"/>
    <w:rsid w:val="00042D50"/>
    <w:rsid w:val="000433B6"/>
    <w:rsid w:val="00043C04"/>
    <w:rsid w:val="00043FD3"/>
    <w:rsid w:val="000448A4"/>
    <w:rsid w:val="00044B10"/>
    <w:rsid w:val="00044B12"/>
    <w:rsid w:val="00044E12"/>
    <w:rsid w:val="0004527C"/>
    <w:rsid w:val="000455A3"/>
    <w:rsid w:val="000456EE"/>
    <w:rsid w:val="00045A22"/>
    <w:rsid w:val="00045F60"/>
    <w:rsid w:val="0004614A"/>
    <w:rsid w:val="000463DA"/>
    <w:rsid w:val="00046440"/>
    <w:rsid w:val="00046701"/>
    <w:rsid w:val="000469C1"/>
    <w:rsid w:val="00046BC0"/>
    <w:rsid w:val="00046CE2"/>
    <w:rsid w:val="00046F71"/>
    <w:rsid w:val="000471DC"/>
    <w:rsid w:val="00047471"/>
    <w:rsid w:val="00047B9B"/>
    <w:rsid w:val="00047DBF"/>
    <w:rsid w:val="000502F5"/>
    <w:rsid w:val="0005037E"/>
    <w:rsid w:val="00050567"/>
    <w:rsid w:val="00050F52"/>
    <w:rsid w:val="000514CF"/>
    <w:rsid w:val="00051942"/>
    <w:rsid w:val="000522A2"/>
    <w:rsid w:val="00052722"/>
    <w:rsid w:val="0005280D"/>
    <w:rsid w:val="00052861"/>
    <w:rsid w:val="00052866"/>
    <w:rsid w:val="00052A28"/>
    <w:rsid w:val="00052A40"/>
    <w:rsid w:val="00052BDB"/>
    <w:rsid w:val="00052CC3"/>
    <w:rsid w:val="00052D26"/>
    <w:rsid w:val="00052ED9"/>
    <w:rsid w:val="00053173"/>
    <w:rsid w:val="0005347D"/>
    <w:rsid w:val="00053574"/>
    <w:rsid w:val="000535AF"/>
    <w:rsid w:val="00053615"/>
    <w:rsid w:val="000536B4"/>
    <w:rsid w:val="00053704"/>
    <w:rsid w:val="00053737"/>
    <w:rsid w:val="00053DC3"/>
    <w:rsid w:val="00054092"/>
    <w:rsid w:val="000540AD"/>
    <w:rsid w:val="000540C6"/>
    <w:rsid w:val="00054301"/>
    <w:rsid w:val="00054443"/>
    <w:rsid w:val="00054B03"/>
    <w:rsid w:val="0005509E"/>
    <w:rsid w:val="00055195"/>
    <w:rsid w:val="00055712"/>
    <w:rsid w:val="000559FC"/>
    <w:rsid w:val="00055A06"/>
    <w:rsid w:val="00055AC2"/>
    <w:rsid w:val="00055C3C"/>
    <w:rsid w:val="00056197"/>
    <w:rsid w:val="0005646C"/>
    <w:rsid w:val="000564ED"/>
    <w:rsid w:val="00056641"/>
    <w:rsid w:val="00056683"/>
    <w:rsid w:val="000567CD"/>
    <w:rsid w:val="00056E85"/>
    <w:rsid w:val="00057560"/>
    <w:rsid w:val="000579AF"/>
    <w:rsid w:val="00060145"/>
    <w:rsid w:val="00060562"/>
    <w:rsid w:val="0006079E"/>
    <w:rsid w:val="00060B12"/>
    <w:rsid w:val="00060C18"/>
    <w:rsid w:val="00060CC7"/>
    <w:rsid w:val="00060F05"/>
    <w:rsid w:val="00060F96"/>
    <w:rsid w:val="0006144B"/>
    <w:rsid w:val="0006204A"/>
    <w:rsid w:val="000629F9"/>
    <w:rsid w:val="00062FA8"/>
    <w:rsid w:val="000631D7"/>
    <w:rsid w:val="000635B1"/>
    <w:rsid w:val="000635DE"/>
    <w:rsid w:val="000638A4"/>
    <w:rsid w:val="00063975"/>
    <w:rsid w:val="00063DBF"/>
    <w:rsid w:val="00063DFC"/>
    <w:rsid w:val="000641AA"/>
    <w:rsid w:val="00064273"/>
    <w:rsid w:val="000647A4"/>
    <w:rsid w:val="00064D37"/>
    <w:rsid w:val="000658A1"/>
    <w:rsid w:val="0006597E"/>
    <w:rsid w:val="00065A6D"/>
    <w:rsid w:val="00065AF4"/>
    <w:rsid w:val="00065F7A"/>
    <w:rsid w:val="00066174"/>
    <w:rsid w:val="000664B5"/>
    <w:rsid w:val="000665FE"/>
    <w:rsid w:val="00066743"/>
    <w:rsid w:val="00066AFE"/>
    <w:rsid w:val="00066FF3"/>
    <w:rsid w:val="000671B3"/>
    <w:rsid w:val="0006738B"/>
    <w:rsid w:val="000673F4"/>
    <w:rsid w:val="00067422"/>
    <w:rsid w:val="0006760C"/>
    <w:rsid w:val="0006776E"/>
    <w:rsid w:val="00067842"/>
    <w:rsid w:val="0006788F"/>
    <w:rsid w:val="00067E90"/>
    <w:rsid w:val="00070342"/>
    <w:rsid w:val="00070593"/>
    <w:rsid w:val="00070640"/>
    <w:rsid w:val="00070734"/>
    <w:rsid w:val="000707D4"/>
    <w:rsid w:val="00070D84"/>
    <w:rsid w:val="00071326"/>
    <w:rsid w:val="0007187D"/>
    <w:rsid w:val="00071CBA"/>
    <w:rsid w:val="00071D1C"/>
    <w:rsid w:val="0007253D"/>
    <w:rsid w:val="000731AE"/>
    <w:rsid w:val="00073257"/>
    <w:rsid w:val="000733D7"/>
    <w:rsid w:val="0007352A"/>
    <w:rsid w:val="000738C8"/>
    <w:rsid w:val="00073A17"/>
    <w:rsid w:val="00073B8F"/>
    <w:rsid w:val="00073CE9"/>
    <w:rsid w:val="00074056"/>
    <w:rsid w:val="00074319"/>
    <w:rsid w:val="0007445B"/>
    <w:rsid w:val="00074498"/>
    <w:rsid w:val="000744A1"/>
    <w:rsid w:val="00074CC3"/>
    <w:rsid w:val="00074DB4"/>
    <w:rsid w:val="00074F78"/>
    <w:rsid w:val="00075718"/>
    <w:rsid w:val="00076234"/>
    <w:rsid w:val="0007630B"/>
    <w:rsid w:val="00076F90"/>
    <w:rsid w:val="00077208"/>
    <w:rsid w:val="000775A2"/>
    <w:rsid w:val="000775DE"/>
    <w:rsid w:val="000776AF"/>
    <w:rsid w:val="00077715"/>
    <w:rsid w:val="00077764"/>
    <w:rsid w:val="000779C8"/>
    <w:rsid w:val="00077C4A"/>
    <w:rsid w:val="00077F94"/>
    <w:rsid w:val="00080644"/>
    <w:rsid w:val="00081764"/>
    <w:rsid w:val="000817ED"/>
    <w:rsid w:val="00081929"/>
    <w:rsid w:val="000819DB"/>
    <w:rsid w:val="00081B4C"/>
    <w:rsid w:val="00082003"/>
    <w:rsid w:val="00082424"/>
    <w:rsid w:val="000825E0"/>
    <w:rsid w:val="00082B70"/>
    <w:rsid w:val="00082CB8"/>
    <w:rsid w:val="00082F55"/>
    <w:rsid w:val="00082FEA"/>
    <w:rsid w:val="000831D2"/>
    <w:rsid w:val="00083647"/>
    <w:rsid w:val="00083D71"/>
    <w:rsid w:val="000841FD"/>
    <w:rsid w:val="000844E2"/>
    <w:rsid w:val="0008451B"/>
    <w:rsid w:val="000845D2"/>
    <w:rsid w:val="000847A7"/>
    <w:rsid w:val="00084E48"/>
    <w:rsid w:val="00085231"/>
    <w:rsid w:val="0008528B"/>
    <w:rsid w:val="00085561"/>
    <w:rsid w:val="0008556D"/>
    <w:rsid w:val="000857D1"/>
    <w:rsid w:val="0008595F"/>
    <w:rsid w:val="000859A6"/>
    <w:rsid w:val="00085DB9"/>
    <w:rsid w:val="00085DD1"/>
    <w:rsid w:val="00085DDD"/>
    <w:rsid w:val="00085DE3"/>
    <w:rsid w:val="000861F3"/>
    <w:rsid w:val="000870C2"/>
    <w:rsid w:val="00087444"/>
    <w:rsid w:val="0008767E"/>
    <w:rsid w:val="000879EC"/>
    <w:rsid w:val="00087E39"/>
    <w:rsid w:val="00087FA9"/>
    <w:rsid w:val="00090205"/>
    <w:rsid w:val="000906E5"/>
    <w:rsid w:val="00090D63"/>
    <w:rsid w:val="00090F0D"/>
    <w:rsid w:val="00091436"/>
    <w:rsid w:val="00091AF9"/>
    <w:rsid w:val="00091B85"/>
    <w:rsid w:val="00091BB8"/>
    <w:rsid w:val="00092185"/>
    <w:rsid w:val="00092762"/>
    <w:rsid w:val="00092AE7"/>
    <w:rsid w:val="00092F22"/>
    <w:rsid w:val="00093091"/>
    <w:rsid w:val="0009371C"/>
    <w:rsid w:val="000939EE"/>
    <w:rsid w:val="00093CE1"/>
    <w:rsid w:val="00094A52"/>
    <w:rsid w:val="00094C7F"/>
    <w:rsid w:val="00095139"/>
    <w:rsid w:val="00095184"/>
    <w:rsid w:val="0009547F"/>
    <w:rsid w:val="000954F4"/>
    <w:rsid w:val="000957C8"/>
    <w:rsid w:val="00095A3C"/>
    <w:rsid w:val="00095C78"/>
    <w:rsid w:val="000961AC"/>
    <w:rsid w:val="000963F5"/>
    <w:rsid w:val="0009650D"/>
    <w:rsid w:val="00096842"/>
    <w:rsid w:val="00096C17"/>
    <w:rsid w:val="00096FA4"/>
    <w:rsid w:val="00097005"/>
    <w:rsid w:val="00097168"/>
    <w:rsid w:val="00097A1B"/>
    <w:rsid w:val="00097C6D"/>
    <w:rsid w:val="000A009D"/>
    <w:rsid w:val="000A00C8"/>
    <w:rsid w:val="000A09CF"/>
    <w:rsid w:val="000A0CE3"/>
    <w:rsid w:val="000A0DD7"/>
    <w:rsid w:val="000A0F14"/>
    <w:rsid w:val="000A10AA"/>
    <w:rsid w:val="000A133A"/>
    <w:rsid w:val="000A1850"/>
    <w:rsid w:val="000A1878"/>
    <w:rsid w:val="000A1A0F"/>
    <w:rsid w:val="000A241D"/>
    <w:rsid w:val="000A249A"/>
    <w:rsid w:val="000A2CDE"/>
    <w:rsid w:val="000A2E06"/>
    <w:rsid w:val="000A2EF1"/>
    <w:rsid w:val="000A3052"/>
    <w:rsid w:val="000A30E8"/>
    <w:rsid w:val="000A33EC"/>
    <w:rsid w:val="000A371F"/>
    <w:rsid w:val="000A383F"/>
    <w:rsid w:val="000A3F95"/>
    <w:rsid w:val="000A3FBB"/>
    <w:rsid w:val="000A3FDB"/>
    <w:rsid w:val="000A4218"/>
    <w:rsid w:val="000A430C"/>
    <w:rsid w:val="000A4379"/>
    <w:rsid w:val="000A4385"/>
    <w:rsid w:val="000A44B4"/>
    <w:rsid w:val="000A474B"/>
    <w:rsid w:val="000A4A86"/>
    <w:rsid w:val="000A51D0"/>
    <w:rsid w:val="000A5381"/>
    <w:rsid w:val="000A5458"/>
    <w:rsid w:val="000A578E"/>
    <w:rsid w:val="000A58AF"/>
    <w:rsid w:val="000A6112"/>
    <w:rsid w:val="000A613F"/>
    <w:rsid w:val="000A6472"/>
    <w:rsid w:val="000A649D"/>
    <w:rsid w:val="000A6CBE"/>
    <w:rsid w:val="000A721F"/>
    <w:rsid w:val="000A7341"/>
    <w:rsid w:val="000B0363"/>
    <w:rsid w:val="000B0FEC"/>
    <w:rsid w:val="000B1A33"/>
    <w:rsid w:val="000B1D21"/>
    <w:rsid w:val="000B1EAC"/>
    <w:rsid w:val="000B20A3"/>
    <w:rsid w:val="000B216D"/>
    <w:rsid w:val="000B2BAB"/>
    <w:rsid w:val="000B2BAD"/>
    <w:rsid w:val="000B2F78"/>
    <w:rsid w:val="000B37CB"/>
    <w:rsid w:val="000B388E"/>
    <w:rsid w:val="000B3BE9"/>
    <w:rsid w:val="000B3C3F"/>
    <w:rsid w:val="000B3F02"/>
    <w:rsid w:val="000B44ED"/>
    <w:rsid w:val="000B46F7"/>
    <w:rsid w:val="000B47CD"/>
    <w:rsid w:val="000B4813"/>
    <w:rsid w:val="000B4A17"/>
    <w:rsid w:val="000B4A24"/>
    <w:rsid w:val="000B4AC8"/>
    <w:rsid w:val="000B4C2A"/>
    <w:rsid w:val="000B4F71"/>
    <w:rsid w:val="000B53D3"/>
    <w:rsid w:val="000B5608"/>
    <w:rsid w:val="000B5A47"/>
    <w:rsid w:val="000B5C31"/>
    <w:rsid w:val="000B5D9C"/>
    <w:rsid w:val="000B6355"/>
    <w:rsid w:val="000B63C9"/>
    <w:rsid w:val="000B6657"/>
    <w:rsid w:val="000B6993"/>
    <w:rsid w:val="000B69DF"/>
    <w:rsid w:val="000B6DB6"/>
    <w:rsid w:val="000B6DE1"/>
    <w:rsid w:val="000B6F10"/>
    <w:rsid w:val="000B71B0"/>
    <w:rsid w:val="000B7383"/>
    <w:rsid w:val="000B7A21"/>
    <w:rsid w:val="000B7D56"/>
    <w:rsid w:val="000C0256"/>
    <w:rsid w:val="000C0565"/>
    <w:rsid w:val="000C092A"/>
    <w:rsid w:val="000C1623"/>
    <w:rsid w:val="000C171A"/>
    <w:rsid w:val="000C2040"/>
    <w:rsid w:val="000C2105"/>
    <w:rsid w:val="000C2155"/>
    <w:rsid w:val="000C3726"/>
    <w:rsid w:val="000C3E55"/>
    <w:rsid w:val="000C43AC"/>
    <w:rsid w:val="000C46F2"/>
    <w:rsid w:val="000C470B"/>
    <w:rsid w:val="000C4BF3"/>
    <w:rsid w:val="000C4E20"/>
    <w:rsid w:val="000C5055"/>
    <w:rsid w:val="000C5245"/>
    <w:rsid w:val="000C531D"/>
    <w:rsid w:val="000C5961"/>
    <w:rsid w:val="000C5C6A"/>
    <w:rsid w:val="000C5DC9"/>
    <w:rsid w:val="000C5F1B"/>
    <w:rsid w:val="000C6092"/>
    <w:rsid w:val="000C6136"/>
    <w:rsid w:val="000C64F1"/>
    <w:rsid w:val="000C6584"/>
    <w:rsid w:val="000C65F8"/>
    <w:rsid w:val="000C67A4"/>
    <w:rsid w:val="000C6AD0"/>
    <w:rsid w:val="000C6B0C"/>
    <w:rsid w:val="000C705D"/>
    <w:rsid w:val="000C72C4"/>
    <w:rsid w:val="000C75E0"/>
    <w:rsid w:val="000D0781"/>
    <w:rsid w:val="000D0912"/>
    <w:rsid w:val="000D0970"/>
    <w:rsid w:val="000D0B4A"/>
    <w:rsid w:val="000D0C8A"/>
    <w:rsid w:val="000D13AA"/>
    <w:rsid w:val="000D14EE"/>
    <w:rsid w:val="000D161A"/>
    <w:rsid w:val="000D1643"/>
    <w:rsid w:val="000D173A"/>
    <w:rsid w:val="000D1FD4"/>
    <w:rsid w:val="000D2574"/>
    <w:rsid w:val="000D279D"/>
    <w:rsid w:val="000D27AB"/>
    <w:rsid w:val="000D2E45"/>
    <w:rsid w:val="000D343A"/>
    <w:rsid w:val="000D3E87"/>
    <w:rsid w:val="000D41C2"/>
    <w:rsid w:val="000D4601"/>
    <w:rsid w:val="000D484F"/>
    <w:rsid w:val="000D4DCB"/>
    <w:rsid w:val="000D5220"/>
    <w:rsid w:val="000D5428"/>
    <w:rsid w:val="000D5466"/>
    <w:rsid w:val="000D5623"/>
    <w:rsid w:val="000D5725"/>
    <w:rsid w:val="000D5756"/>
    <w:rsid w:val="000D5833"/>
    <w:rsid w:val="000D58DB"/>
    <w:rsid w:val="000D5ADC"/>
    <w:rsid w:val="000D65B3"/>
    <w:rsid w:val="000D6C15"/>
    <w:rsid w:val="000D6D21"/>
    <w:rsid w:val="000D780B"/>
    <w:rsid w:val="000D79D2"/>
    <w:rsid w:val="000D7B38"/>
    <w:rsid w:val="000D7C3A"/>
    <w:rsid w:val="000D7DC9"/>
    <w:rsid w:val="000D7E83"/>
    <w:rsid w:val="000D7F77"/>
    <w:rsid w:val="000E03E2"/>
    <w:rsid w:val="000E0D86"/>
    <w:rsid w:val="000E0DB6"/>
    <w:rsid w:val="000E126F"/>
    <w:rsid w:val="000E1D81"/>
    <w:rsid w:val="000E2E9D"/>
    <w:rsid w:val="000E2F09"/>
    <w:rsid w:val="000E2FD5"/>
    <w:rsid w:val="000E30E9"/>
    <w:rsid w:val="000E3333"/>
    <w:rsid w:val="000E367B"/>
    <w:rsid w:val="000E3A54"/>
    <w:rsid w:val="000E43D0"/>
    <w:rsid w:val="000E4B09"/>
    <w:rsid w:val="000E4B42"/>
    <w:rsid w:val="000E4EA3"/>
    <w:rsid w:val="000E4FF2"/>
    <w:rsid w:val="000E534F"/>
    <w:rsid w:val="000E5E27"/>
    <w:rsid w:val="000E5FFE"/>
    <w:rsid w:val="000E6181"/>
    <w:rsid w:val="000E62EB"/>
    <w:rsid w:val="000E68AA"/>
    <w:rsid w:val="000E75FF"/>
    <w:rsid w:val="000E769E"/>
    <w:rsid w:val="000E77DB"/>
    <w:rsid w:val="000E7EFA"/>
    <w:rsid w:val="000F0483"/>
    <w:rsid w:val="000F0641"/>
    <w:rsid w:val="000F0773"/>
    <w:rsid w:val="000F0830"/>
    <w:rsid w:val="000F0886"/>
    <w:rsid w:val="000F0E81"/>
    <w:rsid w:val="000F0F5F"/>
    <w:rsid w:val="000F11DF"/>
    <w:rsid w:val="000F126B"/>
    <w:rsid w:val="000F12FD"/>
    <w:rsid w:val="000F17D8"/>
    <w:rsid w:val="000F1816"/>
    <w:rsid w:val="000F1B03"/>
    <w:rsid w:val="000F1BEA"/>
    <w:rsid w:val="000F1FB2"/>
    <w:rsid w:val="000F245A"/>
    <w:rsid w:val="000F24A8"/>
    <w:rsid w:val="000F2606"/>
    <w:rsid w:val="000F261B"/>
    <w:rsid w:val="000F2929"/>
    <w:rsid w:val="000F295F"/>
    <w:rsid w:val="000F2B4D"/>
    <w:rsid w:val="000F2F65"/>
    <w:rsid w:val="000F3374"/>
    <w:rsid w:val="000F37A3"/>
    <w:rsid w:val="000F3C0A"/>
    <w:rsid w:val="000F3C88"/>
    <w:rsid w:val="000F4239"/>
    <w:rsid w:val="000F44EE"/>
    <w:rsid w:val="000F468A"/>
    <w:rsid w:val="000F486B"/>
    <w:rsid w:val="000F4EDB"/>
    <w:rsid w:val="000F56F6"/>
    <w:rsid w:val="000F5A6A"/>
    <w:rsid w:val="000F5CD0"/>
    <w:rsid w:val="000F5E6F"/>
    <w:rsid w:val="000F61B8"/>
    <w:rsid w:val="000F63FF"/>
    <w:rsid w:val="000F642C"/>
    <w:rsid w:val="000F6BF8"/>
    <w:rsid w:val="000F6DC4"/>
    <w:rsid w:val="000F70C5"/>
    <w:rsid w:val="000F7357"/>
    <w:rsid w:val="000F76D5"/>
    <w:rsid w:val="000F792E"/>
    <w:rsid w:val="000F7F35"/>
    <w:rsid w:val="00100133"/>
    <w:rsid w:val="00100A59"/>
    <w:rsid w:val="00100AF3"/>
    <w:rsid w:val="00100BCB"/>
    <w:rsid w:val="00100BF9"/>
    <w:rsid w:val="00101023"/>
    <w:rsid w:val="00101C4A"/>
    <w:rsid w:val="00101E0A"/>
    <w:rsid w:val="00101FC2"/>
    <w:rsid w:val="00102114"/>
    <w:rsid w:val="00102524"/>
    <w:rsid w:val="0010265D"/>
    <w:rsid w:val="00102E13"/>
    <w:rsid w:val="00103386"/>
    <w:rsid w:val="001034CD"/>
    <w:rsid w:val="00103742"/>
    <w:rsid w:val="001037CF"/>
    <w:rsid w:val="001039D5"/>
    <w:rsid w:val="00103BB4"/>
    <w:rsid w:val="00103CB5"/>
    <w:rsid w:val="00103D60"/>
    <w:rsid w:val="001040C9"/>
    <w:rsid w:val="00104A58"/>
    <w:rsid w:val="001051FC"/>
    <w:rsid w:val="001055F2"/>
    <w:rsid w:val="001056DA"/>
    <w:rsid w:val="0010579C"/>
    <w:rsid w:val="0010596E"/>
    <w:rsid w:val="001059BC"/>
    <w:rsid w:val="00105A83"/>
    <w:rsid w:val="00105EFF"/>
    <w:rsid w:val="00105F83"/>
    <w:rsid w:val="00106E2D"/>
    <w:rsid w:val="00106E62"/>
    <w:rsid w:val="00106FA4"/>
    <w:rsid w:val="0011023A"/>
    <w:rsid w:val="001102BC"/>
    <w:rsid w:val="00110444"/>
    <w:rsid w:val="0011058F"/>
    <w:rsid w:val="001109C5"/>
    <w:rsid w:val="00110A31"/>
    <w:rsid w:val="00110A6D"/>
    <w:rsid w:val="00110BBC"/>
    <w:rsid w:val="00110C39"/>
    <w:rsid w:val="00110DB5"/>
    <w:rsid w:val="00111154"/>
    <w:rsid w:val="001115F7"/>
    <w:rsid w:val="00112468"/>
    <w:rsid w:val="0011246E"/>
    <w:rsid w:val="00112514"/>
    <w:rsid w:val="00112EA3"/>
    <w:rsid w:val="001130A1"/>
    <w:rsid w:val="001132FC"/>
    <w:rsid w:val="0011363C"/>
    <w:rsid w:val="001138FA"/>
    <w:rsid w:val="00113BFD"/>
    <w:rsid w:val="00113CB1"/>
    <w:rsid w:val="00113E96"/>
    <w:rsid w:val="0011419E"/>
    <w:rsid w:val="00114B05"/>
    <w:rsid w:val="00114CE6"/>
    <w:rsid w:val="00114E85"/>
    <w:rsid w:val="00115158"/>
    <w:rsid w:val="0011515E"/>
    <w:rsid w:val="00115501"/>
    <w:rsid w:val="00115601"/>
    <w:rsid w:val="00115678"/>
    <w:rsid w:val="00115685"/>
    <w:rsid w:val="00115A01"/>
    <w:rsid w:val="00115AFC"/>
    <w:rsid w:val="00115C82"/>
    <w:rsid w:val="001160BE"/>
    <w:rsid w:val="001160E1"/>
    <w:rsid w:val="00116480"/>
    <w:rsid w:val="00116612"/>
    <w:rsid w:val="00116645"/>
    <w:rsid w:val="00116785"/>
    <w:rsid w:val="00116C61"/>
    <w:rsid w:val="00116D79"/>
    <w:rsid w:val="0011714F"/>
    <w:rsid w:val="001172EA"/>
    <w:rsid w:val="0011738B"/>
    <w:rsid w:val="00117928"/>
    <w:rsid w:val="00117A3B"/>
    <w:rsid w:val="00117C73"/>
    <w:rsid w:val="00117F19"/>
    <w:rsid w:val="001208C6"/>
    <w:rsid w:val="00120902"/>
    <w:rsid w:val="0012098E"/>
    <w:rsid w:val="00120EBE"/>
    <w:rsid w:val="00121084"/>
    <w:rsid w:val="00121756"/>
    <w:rsid w:val="00121863"/>
    <w:rsid w:val="00121868"/>
    <w:rsid w:val="00121E2B"/>
    <w:rsid w:val="001220C3"/>
    <w:rsid w:val="001226B3"/>
    <w:rsid w:val="001227FF"/>
    <w:rsid w:val="0012288C"/>
    <w:rsid w:val="001229D8"/>
    <w:rsid w:val="00122DE2"/>
    <w:rsid w:val="0012309F"/>
    <w:rsid w:val="001233A7"/>
    <w:rsid w:val="001235B3"/>
    <w:rsid w:val="00123A2C"/>
    <w:rsid w:val="00123A32"/>
    <w:rsid w:val="00124342"/>
    <w:rsid w:val="00124C08"/>
    <w:rsid w:val="00124D00"/>
    <w:rsid w:val="00124DC4"/>
    <w:rsid w:val="001250B0"/>
    <w:rsid w:val="0012518B"/>
    <w:rsid w:val="00125520"/>
    <w:rsid w:val="00125F49"/>
    <w:rsid w:val="00125F88"/>
    <w:rsid w:val="00126136"/>
    <w:rsid w:val="001266AF"/>
    <w:rsid w:val="001266F3"/>
    <w:rsid w:val="00126B1F"/>
    <w:rsid w:val="00126C45"/>
    <w:rsid w:val="0012748E"/>
    <w:rsid w:val="0012765F"/>
    <w:rsid w:val="00127BA5"/>
    <w:rsid w:val="00127D6C"/>
    <w:rsid w:val="00130113"/>
    <w:rsid w:val="00130349"/>
    <w:rsid w:val="00130720"/>
    <w:rsid w:val="0013098F"/>
    <w:rsid w:val="00130A8D"/>
    <w:rsid w:val="00130BA7"/>
    <w:rsid w:val="00131240"/>
    <w:rsid w:val="00131B67"/>
    <w:rsid w:val="00131D60"/>
    <w:rsid w:val="001320D7"/>
    <w:rsid w:val="001321DB"/>
    <w:rsid w:val="00132345"/>
    <w:rsid w:val="001325E4"/>
    <w:rsid w:val="00132A90"/>
    <w:rsid w:val="00132D73"/>
    <w:rsid w:val="00132E62"/>
    <w:rsid w:val="001338D3"/>
    <w:rsid w:val="00134052"/>
    <w:rsid w:val="0013428D"/>
    <w:rsid w:val="001346D0"/>
    <w:rsid w:val="00134815"/>
    <w:rsid w:val="00134B11"/>
    <w:rsid w:val="00134C12"/>
    <w:rsid w:val="00134C2E"/>
    <w:rsid w:val="00135573"/>
    <w:rsid w:val="001355C6"/>
    <w:rsid w:val="00135A7A"/>
    <w:rsid w:val="00135AFF"/>
    <w:rsid w:val="00135D2F"/>
    <w:rsid w:val="00135FD4"/>
    <w:rsid w:val="001360D3"/>
    <w:rsid w:val="00136542"/>
    <w:rsid w:val="00136863"/>
    <w:rsid w:val="00137590"/>
    <w:rsid w:val="001379D9"/>
    <w:rsid w:val="00137B0D"/>
    <w:rsid w:val="00137B1A"/>
    <w:rsid w:val="00140232"/>
    <w:rsid w:val="00140AE3"/>
    <w:rsid w:val="00140CC5"/>
    <w:rsid w:val="00141104"/>
    <w:rsid w:val="00141763"/>
    <w:rsid w:val="00141F91"/>
    <w:rsid w:val="00142265"/>
    <w:rsid w:val="00142444"/>
    <w:rsid w:val="001425BA"/>
    <w:rsid w:val="00142793"/>
    <w:rsid w:val="00142898"/>
    <w:rsid w:val="00142C6C"/>
    <w:rsid w:val="00142F1A"/>
    <w:rsid w:val="00142FAD"/>
    <w:rsid w:val="001433C0"/>
    <w:rsid w:val="001437FE"/>
    <w:rsid w:val="00143EB2"/>
    <w:rsid w:val="00143EE0"/>
    <w:rsid w:val="00144017"/>
    <w:rsid w:val="0014419F"/>
    <w:rsid w:val="001441AF"/>
    <w:rsid w:val="001445DE"/>
    <w:rsid w:val="00144782"/>
    <w:rsid w:val="0014497B"/>
    <w:rsid w:val="001449EF"/>
    <w:rsid w:val="00144CBD"/>
    <w:rsid w:val="00144EE1"/>
    <w:rsid w:val="00144FC0"/>
    <w:rsid w:val="001450A9"/>
    <w:rsid w:val="001453E0"/>
    <w:rsid w:val="001453EA"/>
    <w:rsid w:val="001454AF"/>
    <w:rsid w:val="001458CC"/>
    <w:rsid w:val="00145944"/>
    <w:rsid w:val="001461AD"/>
    <w:rsid w:val="001461B5"/>
    <w:rsid w:val="001463A7"/>
    <w:rsid w:val="001465C1"/>
    <w:rsid w:val="00146780"/>
    <w:rsid w:val="001467A5"/>
    <w:rsid w:val="00146BD3"/>
    <w:rsid w:val="00146CCF"/>
    <w:rsid w:val="00146D54"/>
    <w:rsid w:val="0014744F"/>
    <w:rsid w:val="001475A0"/>
    <w:rsid w:val="00147B8F"/>
    <w:rsid w:val="00147FF7"/>
    <w:rsid w:val="001506F9"/>
    <w:rsid w:val="001508FB"/>
    <w:rsid w:val="00150C67"/>
    <w:rsid w:val="00150D69"/>
    <w:rsid w:val="00150F09"/>
    <w:rsid w:val="00150FEB"/>
    <w:rsid w:val="00151445"/>
    <w:rsid w:val="00151509"/>
    <w:rsid w:val="00151547"/>
    <w:rsid w:val="00151A95"/>
    <w:rsid w:val="00151DC7"/>
    <w:rsid w:val="00151FF8"/>
    <w:rsid w:val="001520D1"/>
    <w:rsid w:val="00152209"/>
    <w:rsid w:val="00152297"/>
    <w:rsid w:val="001522DE"/>
    <w:rsid w:val="00152645"/>
    <w:rsid w:val="001528AA"/>
    <w:rsid w:val="00152913"/>
    <w:rsid w:val="00153326"/>
    <w:rsid w:val="00153620"/>
    <w:rsid w:val="0015369B"/>
    <w:rsid w:val="001539E3"/>
    <w:rsid w:val="00153A49"/>
    <w:rsid w:val="00153B81"/>
    <w:rsid w:val="00153C15"/>
    <w:rsid w:val="00153CFD"/>
    <w:rsid w:val="00154021"/>
    <w:rsid w:val="001540E1"/>
    <w:rsid w:val="00154215"/>
    <w:rsid w:val="001542C5"/>
    <w:rsid w:val="001543F5"/>
    <w:rsid w:val="001544CA"/>
    <w:rsid w:val="001549BF"/>
    <w:rsid w:val="00154C83"/>
    <w:rsid w:val="00154CFC"/>
    <w:rsid w:val="0015573F"/>
    <w:rsid w:val="001558CD"/>
    <w:rsid w:val="00155A34"/>
    <w:rsid w:val="00155DAD"/>
    <w:rsid w:val="00156166"/>
    <w:rsid w:val="0015655F"/>
    <w:rsid w:val="00156A77"/>
    <w:rsid w:val="00156D28"/>
    <w:rsid w:val="0015702F"/>
    <w:rsid w:val="00157455"/>
    <w:rsid w:val="0015752F"/>
    <w:rsid w:val="0015771D"/>
    <w:rsid w:val="00157F45"/>
    <w:rsid w:val="001600DD"/>
    <w:rsid w:val="001600FF"/>
    <w:rsid w:val="0016010F"/>
    <w:rsid w:val="00160208"/>
    <w:rsid w:val="001602A6"/>
    <w:rsid w:val="001602D5"/>
    <w:rsid w:val="0016092D"/>
    <w:rsid w:val="00160C66"/>
    <w:rsid w:val="0016131F"/>
    <w:rsid w:val="001615E1"/>
    <w:rsid w:val="00161E24"/>
    <w:rsid w:val="0016221B"/>
    <w:rsid w:val="00162636"/>
    <w:rsid w:val="00162831"/>
    <w:rsid w:val="00162923"/>
    <w:rsid w:val="00162BFA"/>
    <w:rsid w:val="00162EFC"/>
    <w:rsid w:val="001633F8"/>
    <w:rsid w:val="00163805"/>
    <w:rsid w:val="00163D8D"/>
    <w:rsid w:val="00164920"/>
    <w:rsid w:val="00164C5D"/>
    <w:rsid w:val="001656CD"/>
    <w:rsid w:val="001657FA"/>
    <w:rsid w:val="001659C5"/>
    <w:rsid w:val="00165E46"/>
    <w:rsid w:val="00166076"/>
    <w:rsid w:val="001661B3"/>
    <w:rsid w:val="00167056"/>
    <w:rsid w:val="0016750E"/>
    <w:rsid w:val="001676A3"/>
    <w:rsid w:val="00167CA8"/>
    <w:rsid w:val="00167FB0"/>
    <w:rsid w:val="00167FC5"/>
    <w:rsid w:val="001703AA"/>
    <w:rsid w:val="001707EE"/>
    <w:rsid w:val="00170B4E"/>
    <w:rsid w:val="00170D61"/>
    <w:rsid w:val="001714B1"/>
    <w:rsid w:val="001715B5"/>
    <w:rsid w:val="00171823"/>
    <w:rsid w:val="0017188A"/>
    <w:rsid w:val="00171A86"/>
    <w:rsid w:val="00171EEC"/>
    <w:rsid w:val="001723FE"/>
    <w:rsid w:val="00172510"/>
    <w:rsid w:val="00172519"/>
    <w:rsid w:val="00172855"/>
    <w:rsid w:val="001728E1"/>
    <w:rsid w:val="0017299C"/>
    <w:rsid w:val="00172BA8"/>
    <w:rsid w:val="001730C0"/>
    <w:rsid w:val="001732F4"/>
    <w:rsid w:val="001733B4"/>
    <w:rsid w:val="0017347C"/>
    <w:rsid w:val="00173A51"/>
    <w:rsid w:val="0017450A"/>
    <w:rsid w:val="001748D7"/>
    <w:rsid w:val="00174952"/>
    <w:rsid w:val="00174A34"/>
    <w:rsid w:val="00174C4F"/>
    <w:rsid w:val="00174CB1"/>
    <w:rsid w:val="00174E78"/>
    <w:rsid w:val="001750DD"/>
    <w:rsid w:val="001753F2"/>
    <w:rsid w:val="00175443"/>
    <w:rsid w:val="00175997"/>
    <w:rsid w:val="00175BA6"/>
    <w:rsid w:val="00175DF0"/>
    <w:rsid w:val="00175F54"/>
    <w:rsid w:val="0017688C"/>
    <w:rsid w:val="00176B41"/>
    <w:rsid w:val="00176CF4"/>
    <w:rsid w:val="00176DAF"/>
    <w:rsid w:val="00177544"/>
    <w:rsid w:val="001775BF"/>
    <w:rsid w:val="001777E6"/>
    <w:rsid w:val="00177970"/>
    <w:rsid w:val="00177CFC"/>
    <w:rsid w:val="0018024E"/>
    <w:rsid w:val="001803F7"/>
    <w:rsid w:val="001808B2"/>
    <w:rsid w:val="00180EF5"/>
    <w:rsid w:val="001816EF"/>
    <w:rsid w:val="00181BD8"/>
    <w:rsid w:val="00181E98"/>
    <w:rsid w:val="00182208"/>
    <w:rsid w:val="001824C3"/>
    <w:rsid w:val="00182628"/>
    <w:rsid w:val="001828ED"/>
    <w:rsid w:val="00183800"/>
    <w:rsid w:val="0018383D"/>
    <w:rsid w:val="00183FF3"/>
    <w:rsid w:val="00184419"/>
    <w:rsid w:val="00184545"/>
    <w:rsid w:val="00184681"/>
    <w:rsid w:val="001847B3"/>
    <w:rsid w:val="001850F5"/>
    <w:rsid w:val="0018532C"/>
    <w:rsid w:val="001854D3"/>
    <w:rsid w:val="00185D3B"/>
    <w:rsid w:val="00186245"/>
    <w:rsid w:val="00186546"/>
    <w:rsid w:val="00186563"/>
    <w:rsid w:val="001868D6"/>
    <w:rsid w:val="00186E7B"/>
    <w:rsid w:val="001876FC"/>
    <w:rsid w:val="00187E14"/>
    <w:rsid w:val="001901F8"/>
    <w:rsid w:val="001904D9"/>
    <w:rsid w:val="0019093E"/>
    <w:rsid w:val="00190F41"/>
    <w:rsid w:val="001916A6"/>
    <w:rsid w:val="00191A37"/>
    <w:rsid w:val="00192080"/>
    <w:rsid w:val="00192116"/>
    <w:rsid w:val="00192206"/>
    <w:rsid w:val="00192214"/>
    <w:rsid w:val="00192289"/>
    <w:rsid w:val="0019233E"/>
    <w:rsid w:val="001923BC"/>
    <w:rsid w:val="00192ACA"/>
    <w:rsid w:val="00192CC1"/>
    <w:rsid w:val="00192D2E"/>
    <w:rsid w:val="00192EFC"/>
    <w:rsid w:val="00193589"/>
    <w:rsid w:val="0019375A"/>
    <w:rsid w:val="0019375B"/>
    <w:rsid w:val="0019443F"/>
    <w:rsid w:val="00194F8E"/>
    <w:rsid w:val="00195248"/>
    <w:rsid w:val="00195317"/>
    <w:rsid w:val="00195403"/>
    <w:rsid w:val="00195418"/>
    <w:rsid w:val="00195449"/>
    <w:rsid w:val="0019544A"/>
    <w:rsid w:val="00195650"/>
    <w:rsid w:val="00195DD2"/>
    <w:rsid w:val="001961D4"/>
    <w:rsid w:val="001961F2"/>
    <w:rsid w:val="00196506"/>
    <w:rsid w:val="00196560"/>
    <w:rsid w:val="00196662"/>
    <w:rsid w:val="00196DAB"/>
    <w:rsid w:val="0019706B"/>
    <w:rsid w:val="00197193"/>
    <w:rsid w:val="00197366"/>
    <w:rsid w:val="001973EE"/>
    <w:rsid w:val="001A054C"/>
    <w:rsid w:val="001A0776"/>
    <w:rsid w:val="001A0DE3"/>
    <w:rsid w:val="001A11C4"/>
    <w:rsid w:val="001A137D"/>
    <w:rsid w:val="001A1746"/>
    <w:rsid w:val="001A1A79"/>
    <w:rsid w:val="001A1FBF"/>
    <w:rsid w:val="001A224B"/>
    <w:rsid w:val="001A26A4"/>
    <w:rsid w:val="001A2BEB"/>
    <w:rsid w:val="001A325D"/>
    <w:rsid w:val="001A3403"/>
    <w:rsid w:val="001A39DF"/>
    <w:rsid w:val="001A40C0"/>
    <w:rsid w:val="001A40D8"/>
    <w:rsid w:val="001A413F"/>
    <w:rsid w:val="001A4352"/>
    <w:rsid w:val="001A484E"/>
    <w:rsid w:val="001A4BA3"/>
    <w:rsid w:val="001A4D71"/>
    <w:rsid w:val="001A50D5"/>
    <w:rsid w:val="001A5305"/>
    <w:rsid w:val="001A5504"/>
    <w:rsid w:val="001A55D3"/>
    <w:rsid w:val="001A5855"/>
    <w:rsid w:val="001A5E52"/>
    <w:rsid w:val="001A6716"/>
    <w:rsid w:val="001A692F"/>
    <w:rsid w:val="001A7100"/>
    <w:rsid w:val="001A7136"/>
    <w:rsid w:val="001A7AB0"/>
    <w:rsid w:val="001A7B16"/>
    <w:rsid w:val="001B006E"/>
    <w:rsid w:val="001B00FD"/>
    <w:rsid w:val="001B0631"/>
    <w:rsid w:val="001B0819"/>
    <w:rsid w:val="001B097D"/>
    <w:rsid w:val="001B1681"/>
    <w:rsid w:val="001B17F5"/>
    <w:rsid w:val="001B1EFA"/>
    <w:rsid w:val="001B2055"/>
    <w:rsid w:val="001B224E"/>
    <w:rsid w:val="001B2320"/>
    <w:rsid w:val="001B23C4"/>
    <w:rsid w:val="001B24CB"/>
    <w:rsid w:val="001B24DF"/>
    <w:rsid w:val="001B2AD4"/>
    <w:rsid w:val="001B2DF0"/>
    <w:rsid w:val="001B307C"/>
    <w:rsid w:val="001B3122"/>
    <w:rsid w:val="001B36AE"/>
    <w:rsid w:val="001B3796"/>
    <w:rsid w:val="001B395A"/>
    <w:rsid w:val="001B3B5B"/>
    <w:rsid w:val="001B3C02"/>
    <w:rsid w:val="001B3C94"/>
    <w:rsid w:val="001B49ED"/>
    <w:rsid w:val="001B4B7D"/>
    <w:rsid w:val="001B4C0A"/>
    <w:rsid w:val="001B527F"/>
    <w:rsid w:val="001B536E"/>
    <w:rsid w:val="001B54BC"/>
    <w:rsid w:val="001B591E"/>
    <w:rsid w:val="001B59AE"/>
    <w:rsid w:val="001B619C"/>
    <w:rsid w:val="001B6275"/>
    <w:rsid w:val="001B6279"/>
    <w:rsid w:val="001B63B9"/>
    <w:rsid w:val="001B6619"/>
    <w:rsid w:val="001B6689"/>
    <w:rsid w:val="001B6CDE"/>
    <w:rsid w:val="001B6DE5"/>
    <w:rsid w:val="001B6E8F"/>
    <w:rsid w:val="001B6F36"/>
    <w:rsid w:val="001B70D0"/>
    <w:rsid w:val="001B7363"/>
    <w:rsid w:val="001B7654"/>
    <w:rsid w:val="001B76E0"/>
    <w:rsid w:val="001B7A26"/>
    <w:rsid w:val="001C0B50"/>
    <w:rsid w:val="001C0B67"/>
    <w:rsid w:val="001C0CE5"/>
    <w:rsid w:val="001C10D0"/>
    <w:rsid w:val="001C156A"/>
    <w:rsid w:val="001C1E19"/>
    <w:rsid w:val="001C2750"/>
    <w:rsid w:val="001C2BEB"/>
    <w:rsid w:val="001C2C66"/>
    <w:rsid w:val="001C32A4"/>
    <w:rsid w:val="001C334A"/>
    <w:rsid w:val="001C3385"/>
    <w:rsid w:val="001C37D2"/>
    <w:rsid w:val="001C393D"/>
    <w:rsid w:val="001C3BA0"/>
    <w:rsid w:val="001C3BD6"/>
    <w:rsid w:val="001C40B0"/>
    <w:rsid w:val="001C4568"/>
    <w:rsid w:val="001C47E7"/>
    <w:rsid w:val="001C4856"/>
    <w:rsid w:val="001C4DB6"/>
    <w:rsid w:val="001C52CB"/>
    <w:rsid w:val="001C554A"/>
    <w:rsid w:val="001C5704"/>
    <w:rsid w:val="001C5ACB"/>
    <w:rsid w:val="001C736F"/>
    <w:rsid w:val="001D009E"/>
    <w:rsid w:val="001D0E0F"/>
    <w:rsid w:val="001D0F60"/>
    <w:rsid w:val="001D1198"/>
    <w:rsid w:val="001D1873"/>
    <w:rsid w:val="001D189B"/>
    <w:rsid w:val="001D19AE"/>
    <w:rsid w:val="001D1DA9"/>
    <w:rsid w:val="001D1DBB"/>
    <w:rsid w:val="001D2656"/>
    <w:rsid w:val="001D2730"/>
    <w:rsid w:val="001D2849"/>
    <w:rsid w:val="001D31F7"/>
    <w:rsid w:val="001D36CC"/>
    <w:rsid w:val="001D3922"/>
    <w:rsid w:val="001D3D7A"/>
    <w:rsid w:val="001D3FD9"/>
    <w:rsid w:val="001D4133"/>
    <w:rsid w:val="001D4291"/>
    <w:rsid w:val="001D42F6"/>
    <w:rsid w:val="001D45C0"/>
    <w:rsid w:val="001D539E"/>
    <w:rsid w:val="001D5786"/>
    <w:rsid w:val="001D5B32"/>
    <w:rsid w:val="001D6008"/>
    <w:rsid w:val="001D66DD"/>
    <w:rsid w:val="001D6B9E"/>
    <w:rsid w:val="001D6E1A"/>
    <w:rsid w:val="001D6F85"/>
    <w:rsid w:val="001D75BC"/>
    <w:rsid w:val="001D7C7F"/>
    <w:rsid w:val="001D7C86"/>
    <w:rsid w:val="001D7CA1"/>
    <w:rsid w:val="001D7CB6"/>
    <w:rsid w:val="001D7D97"/>
    <w:rsid w:val="001D7EEF"/>
    <w:rsid w:val="001D7FBF"/>
    <w:rsid w:val="001E00D7"/>
    <w:rsid w:val="001E0272"/>
    <w:rsid w:val="001E03B7"/>
    <w:rsid w:val="001E0812"/>
    <w:rsid w:val="001E1366"/>
    <w:rsid w:val="001E143F"/>
    <w:rsid w:val="001E15D9"/>
    <w:rsid w:val="001E19F1"/>
    <w:rsid w:val="001E2142"/>
    <w:rsid w:val="001E26C5"/>
    <w:rsid w:val="001E26CF"/>
    <w:rsid w:val="001E287A"/>
    <w:rsid w:val="001E2C4A"/>
    <w:rsid w:val="001E3135"/>
    <w:rsid w:val="001E3891"/>
    <w:rsid w:val="001E39B8"/>
    <w:rsid w:val="001E3C9D"/>
    <w:rsid w:val="001E4122"/>
    <w:rsid w:val="001E459D"/>
    <w:rsid w:val="001E45F1"/>
    <w:rsid w:val="001E4A76"/>
    <w:rsid w:val="001E4C4F"/>
    <w:rsid w:val="001E4E0F"/>
    <w:rsid w:val="001E4FF1"/>
    <w:rsid w:val="001E5222"/>
    <w:rsid w:val="001E5A51"/>
    <w:rsid w:val="001E600D"/>
    <w:rsid w:val="001E62B8"/>
    <w:rsid w:val="001E6835"/>
    <w:rsid w:val="001E688F"/>
    <w:rsid w:val="001E6C3D"/>
    <w:rsid w:val="001E6DC7"/>
    <w:rsid w:val="001E720D"/>
    <w:rsid w:val="001E73ED"/>
    <w:rsid w:val="001F097A"/>
    <w:rsid w:val="001F0F9E"/>
    <w:rsid w:val="001F1309"/>
    <w:rsid w:val="001F13AC"/>
    <w:rsid w:val="001F145E"/>
    <w:rsid w:val="001F1690"/>
    <w:rsid w:val="001F19B2"/>
    <w:rsid w:val="001F1A0D"/>
    <w:rsid w:val="001F1BF6"/>
    <w:rsid w:val="001F1CB7"/>
    <w:rsid w:val="001F1F76"/>
    <w:rsid w:val="001F2493"/>
    <w:rsid w:val="001F2707"/>
    <w:rsid w:val="001F27F2"/>
    <w:rsid w:val="001F28DC"/>
    <w:rsid w:val="001F31E6"/>
    <w:rsid w:val="001F33CE"/>
    <w:rsid w:val="001F370A"/>
    <w:rsid w:val="001F389E"/>
    <w:rsid w:val="001F3915"/>
    <w:rsid w:val="001F3E2C"/>
    <w:rsid w:val="001F4041"/>
    <w:rsid w:val="001F4427"/>
    <w:rsid w:val="001F47A0"/>
    <w:rsid w:val="001F483B"/>
    <w:rsid w:val="001F4AE2"/>
    <w:rsid w:val="001F4B08"/>
    <w:rsid w:val="001F4CA2"/>
    <w:rsid w:val="001F4CA5"/>
    <w:rsid w:val="001F4DC7"/>
    <w:rsid w:val="001F4F0C"/>
    <w:rsid w:val="001F55C4"/>
    <w:rsid w:val="001F5754"/>
    <w:rsid w:val="001F57F0"/>
    <w:rsid w:val="001F5901"/>
    <w:rsid w:val="001F59D6"/>
    <w:rsid w:val="001F5A2E"/>
    <w:rsid w:val="001F5F5E"/>
    <w:rsid w:val="001F6260"/>
    <w:rsid w:val="001F62EB"/>
    <w:rsid w:val="001F6359"/>
    <w:rsid w:val="001F652D"/>
    <w:rsid w:val="001F658A"/>
    <w:rsid w:val="001F65B1"/>
    <w:rsid w:val="001F65C6"/>
    <w:rsid w:val="001F6AB4"/>
    <w:rsid w:val="001F6B75"/>
    <w:rsid w:val="001F6CD9"/>
    <w:rsid w:val="001F6E7D"/>
    <w:rsid w:val="001F750E"/>
    <w:rsid w:val="001F7593"/>
    <w:rsid w:val="001F76B9"/>
    <w:rsid w:val="001F7877"/>
    <w:rsid w:val="001F7D31"/>
    <w:rsid w:val="0020048C"/>
    <w:rsid w:val="0020056C"/>
    <w:rsid w:val="00200D37"/>
    <w:rsid w:val="00200FB9"/>
    <w:rsid w:val="002010C4"/>
    <w:rsid w:val="002021F7"/>
    <w:rsid w:val="00202787"/>
    <w:rsid w:val="00202909"/>
    <w:rsid w:val="00202FDB"/>
    <w:rsid w:val="00203387"/>
    <w:rsid w:val="002034F8"/>
    <w:rsid w:val="00203638"/>
    <w:rsid w:val="00203758"/>
    <w:rsid w:val="002037D9"/>
    <w:rsid w:val="00203B7B"/>
    <w:rsid w:val="00203FE0"/>
    <w:rsid w:val="0020401B"/>
    <w:rsid w:val="002042D7"/>
    <w:rsid w:val="0020448D"/>
    <w:rsid w:val="00204670"/>
    <w:rsid w:val="0020479F"/>
    <w:rsid w:val="002053E2"/>
    <w:rsid w:val="002055F8"/>
    <w:rsid w:val="00205B2A"/>
    <w:rsid w:val="002061E5"/>
    <w:rsid w:val="00206229"/>
    <w:rsid w:val="002067D1"/>
    <w:rsid w:val="00206A0D"/>
    <w:rsid w:val="00206A9B"/>
    <w:rsid w:val="00206B6D"/>
    <w:rsid w:val="00206EB2"/>
    <w:rsid w:val="002072FA"/>
    <w:rsid w:val="002075AD"/>
    <w:rsid w:val="00207964"/>
    <w:rsid w:val="00207A1E"/>
    <w:rsid w:val="00207AEA"/>
    <w:rsid w:val="00207D79"/>
    <w:rsid w:val="00207F9E"/>
    <w:rsid w:val="0021014B"/>
    <w:rsid w:val="0021048D"/>
    <w:rsid w:val="0021062A"/>
    <w:rsid w:val="002108C0"/>
    <w:rsid w:val="002109B4"/>
    <w:rsid w:val="00210BD9"/>
    <w:rsid w:val="00210D0E"/>
    <w:rsid w:val="00210D61"/>
    <w:rsid w:val="002113FB"/>
    <w:rsid w:val="00211884"/>
    <w:rsid w:val="002118C9"/>
    <w:rsid w:val="00211AD3"/>
    <w:rsid w:val="00211AE4"/>
    <w:rsid w:val="00212035"/>
    <w:rsid w:val="0021206B"/>
    <w:rsid w:val="00212355"/>
    <w:rsid w:val="002126C3"/>
    <w:rsid w:val="00212745"/>
    <w:rsid w:val="00213498"/>
    <w:rsid w:val="0021359C"/>
    <w:rsid w:val="0021365E"/>
    <w:rsid w:val="00213952"/>
    <w:rsid w:val="00213E68"/>
    <w:rsid w:val="00214260"/>
    <w:rsid w:val="0021470F"/>
    <w:rsid w:val="00214C56"/>
    <w:rsid w:val="00214EF8"/>
    <w:rsid w:val="00214F7D"/>
    <w:rsid w:val="002158EF"/>
    <w:rsid w:val="00215ADC"/>
    <w:rsid w:val="00215F52"/>
    <w:rsid w:val="00215F56"/>
    <w:rsid w:val="002164A9"/>
    <w:rsid w:val="00216735"/>
    <w:rsid w:val="00216B70"/>
    <w:rsid w:val="00216C8F"/>
    <w:rsid w:val="00216F66"/>
    <w:rsid w:val="00217AF9"/>
    <w:rsid w:val="00217C2B"/>
    <w:rsid w:val="00220326"/>
    <w:rsid w:val="002203A7"/>
    <w:rsid w:val="00220481"/>
    <w:rsid w:val="00221151"/>
    <w:rsid w:val="00221424"/>
    <w:rsid w:val="00221A70"/>
    <w:rsid w:val="00221AA0"/>
    <w:rsid w:val="00221C4F"/>
    <w:rsid w:val="00221FF9"/>
    <w:rsid w:val="002222C6"/>
    <w:rsid w:val="00222466"/>
    <w:rsid w:val="0022250D"/>
    <w:rsid w:val="00222565"/>
    <w:rsid w:val="00222BA6"/>
    <w:rsid w:val="00222EF4"/>
    <w:rsid w:val="00222F60"/>
    <w:rsid w:val="002230EF"/>
    <w:rsid w:val="00223117"/>
    <w:rsid w:val="002239D8"/>
    <w:rsid w:val="00223BD1"/>
    <w:rsid w:val="00223D2D"/>
    <w:rsid w:val="0022405F"/>
    <w:rsid w:val="00224168"/>
    <w:rsid w:val="00224488"/>
    <w:rsid w:val="00224776"/>
    <w:rsid w:val="002247C8"/>
    <w:rsid w:val="00224E8F"/>
    <w:rsid w:val="00225050"/>
    <w:rsid w:val="00225396"/>
    <w:rsid w:val="002254AC"/>
    <w:rsid w:val="00225660"/>
    <w:rsid w:val="002257DF"/>
    <w:rsid w:val="00225925"/>
    <w:rsid w:val="00225CBA"/>
    <w:rsid w:val="0022606C"/>
    <w:rsid w:val="002260B8"/>
    <w:rsid w:val="00226196"/>
    <w:rsid w:val="00226821"/>
    <w:rsid w:val="00226862"/>
    <w:rsid w:val="00226ACE"/>
    <w:rsid w:val="002270D4"/>
    <w:rsid w:val="00227C01"/>
    <w:rsid w:val="00227C5E"/>
    <w:rsid w:val="00227CFB"/>
    <w:rsid w:val="00230073"/>
    <w:rsid w:val="00230A01"/>
    <w:rsid w:val="0023144B"/>
    <w:rsid w:val="0023169B"/>
    <w:rsid w:val="00231CAF"/>
    <w:rsid w:val="00231CD5"/>
    <w:rsid w:val="00231D66"/>
    <w:rsid w:val="00231E4B"/>
    <w:rsid w:val="00231E50"/>
    <w:rsid w:val="00231EE7"/>
    <w:rsid w:val="00231F16"/>
    <w:rsid w:val="00231FFA"/>
    <w:rsid w:val="0023245F"/>
    <w:rsid w:val="00232484"/>
    <w:rsid w:val="00232538"/>
    <w:rsid w:val="00232686"/>
    <w:rsid w:val="002327B8"/>
    <w:rsid w:val="00232C9E"/>
    <w:rsid w:val="00232D74"/>
    <w:rsid w:val="0023342A"/>
    <w:rsid w:val="002334EB"/>
    <w:rsid w:val="002339E1"/>
    <w:rsid w:val="00233B17"/>
    <w:rsid w:val="00234276"/>
    <w:rsid w:val="002344C0"/>
    <w:rsid w:val="00234548"/>
    <w:rsid w:val="00234941"/>
    <w:rsid w:val="00234D0F"/>
    <w:rsid w:val="00235333"/>
    <w:rsid w:val="00235508"/>
    <w:rsid w:val="00235BC1"/>
    <w:rsid w:val="00235CFD"/>
    <w:rsid w:val="002360D1"/>
    <w:rsid w:val="002364C9"/>
    <w:rsid w:val="00236A82"/>
    <w:rsid w:val="00236DA3"/>
    <w:rsid w:val="00236E19"/>
    <w:rsid w:val="00236ECC"/>
    <w:rsid w:val="002371CD"/>
    <w:rsid w:val="0023729F"/>
    <w:rsid w:val="0023753D"/>
    <w:rsid w:val="00237718"/>
    <w:rsid w:val="00237723"/>
    <w:rsid w:val="0023784F"/>
    <w:rsid w:val="0023791C"/>
    <w:rsid w:val="00237CBF"/>
    <w:rsid w:val="0024010E"/>
    <w:rsid w:val="00240363"/>
    <w:rsid w:val="002404EB"/>
    <w:rsid w:val="00240562"/>
    <w:rsid w:val="00240C8A"/>
    <w:rsid w:val="00241049"/>
    <w:rsid w:val="002417F6"/>
    <w:rsid w:val="0024221C"/>
    <w:rsid w:val="00242491"/>
    <w:rsid w:val="0024263F"/>
    <w:rsid w:val="00242649"/>
    <w:rsid w:val="0024271A"/>
    <w:rsid w:val="00242930"/>
    <w:rsid w:val="00242A69"/>
    <w:rsid w:val="00242E5E"/>
    <w:rsid w:val="00243260"/>
    <w:rsid w:val="002432E4"/>
    <w:rsid w:val="00243F45"/>
    <w:rsid w:val="00244008"/>
    <w:rsid w:val="00244BCD"/>
    <w:rsid w:val="00244C58"/>
    <w:rsid w:val="00244D88"/>
    <w:rsid w:val="00245197"/>
    <w:rsid w:val="00245F87"/>
    <w:rsid w:val="002461DC"/>
    <w:rsid w:val="0024621C"/>
    <w:rsid w:val="0024621F"/>
    <w:rsid w:val="00246852"/>
    <w:rsid w:val="0024690E"/>
    <w:rsid w:val="0024699D"/>
    <w:rsid w:val="00246D95"/>
    <w:rsid w:val="0024725A"/>
    <w:rsid w:val="00247350"/>
    <w:rsid w:val="00247384"/>
    <w:rsid w:val="00250212"/>
    <w:rsid w:val="00250395"/>
    <w:rsid w:val="00250C88"/>
    <w:rsid w:val="00250ED3"/>
    <w:rsid w:val="00251804"/>
    <w:rsid w:val="00251BEC"/>
    <w:rsid w:val="0025240E"/>
    <w:rsid w:val="00252999"/>
    <w:rsid w:val="00252A64"/>
    <w:rsid w:val="00252F6A"/>
    <w:rsid w:val="002533FF"/>
    <w:rsid w:val="002534BF"/>
    <w:rsid w:val="002535E5"/>
    <w:rsid w:val="00253CB3"/>
    <w:rsid w:val="00253E5E"/>
    <w:rsid w:val="00253E80"/>
    <w:rsid w:val="00254038"/>
    <w:rsid w:val="0025408E"/>
    <w:rsid w:val="002543BF"/>
    <w:rsid w:val="00254754"/>
    <w:rsid w:val="00254B92"/>
    <w:rsid w:val="00255103"/>
    <w:rsid w:val="002552BB"/>
    <w:rsid w:val="00255425"/>
    <w:rsid w:val="002554C4"/>
    <w:rsid w:val="002556C0"/>
    <w:rsid w:val="00255D4F"/>
    <w:rsid w:val="00255FD6"/>
    <w:rsid w:val="00256010"/>
    <w:rsid w:val="00256809"/>
    <w:rsid w:val="0025694D"/>
    <w:rsid w:val="00256D94"/>
    <w:rsid w:val="002571CD"/>
    <w:rsid w:val="0025793A"/>
    <w:rsid w:val="00257C44"/>
    <w:rsid w:val="00257E6D"/>
    <w:rsid w:val="002605E9"/>
    <w:rsid w:val="002608EC"/>
    <w:rsid w:val="00261088"/>
    <w:rsid w:val="0026134F"/>
    <w:rsid w:val="0026163B"/>
    <w:rsid w:val="00261D65"/>
    <w:rsid w:val="00262161"/>
    <w:rsid w:val="0026289E"/>
    <w:rsid w:val="00262B1C"/>
    <w:rsid w:val="00262D40"/>
    <w:rsid w:val="00262D9F"/>
    <w:rsid w:val="00263396"/>
    <w:rsid w:val="00263DF4"/>
    <w:rsid w:val="00263EEB"/>
    <w:rsid w:val="00264297"/>
    <w:rsid w:val="002643A6"/>
    <w:rsid w:val="0026446D"/>
    <w:rsid w:val="00264560"/>
    <w:rsid w:val="002645C6"/>
    <w:rsid w:val="00264621"/>
    <w:rsid w:val="0026499A"/>
    <w:rsid w:val="00264CC1"/>
    <w:rsid w:val="00265A65"/>
    <w:rsid w:val="00265AB0"/>
    <w:rsid w:val="00265F44"/>
    <w:rsid w:val="002660BA"/>
    <w:rsid w:val="00266346"/>
    <w:rsid w:val="00266488"/>
    <w:rsid w:val="00266506"/>
    <w:rsid w:val="0026693D"/>
    <w:rsid w:val="00266978"/>
    <w:rsid w:val="00266A4F"/>
    <w:rsid w:val="00267575"/>
    <w:rsid w:val="002679C9"/>
    <w:rsid w:val="00267D08"/>
    <w:rsid w:val="002701CC"/>
    <w:rsid w:val="00270EE7"/>
    <w:rsid w:val="0027169C"/>
    <w:rsid w:val="00271710"/>
    <w:rsid w:val="00271A2D"/>
    <w:rsid w:val="00271E46"/>
    <w:rsid w:val="00271FC9"/>
    <w:rsid w:val="002722BC"/>
    <w:rsid w:val="00272634"/>
    <w:rsid w:val="00272D3C"/>
    <w:rsid w:val="002730BE"/>
    <w:rsid w:val="0027397A"/>
    <w:rsid w:val="00273CCA"/>
    <w:rsid w:val="002741F9"/>
    <w:rsid w:val="00274251"/>
    <w:rsid w:val="00274749"/>
    <w:rsid w:val="00274E0B"/>
    <w:rsid w:val="00274F5F"/>
    <w:rsid w:val="00274F7C"/>
    <w:rsid w:val="00274FB3"/>
    <w:rsid w:val="00275083"/>
    <w:rsid w:val="002752FC"/>
    <w:rsid w:val="00275BF8"/>
    <w:rsid w:val="00275D9A"/>
    <w:rsid w:val="00275F15"/>
    <w:rsid w:val="00275F8D"/>
    <w:rsid w:val="0027628C"/>
    <w:rsid w:val="00276581"/>
    <w:rsid w:val="0027690F"/>
    <w:rsid w:val="00276BE0"/>
    <w:rsid w:val="00276CEF"/>
    <w:rsid w:val="00276E7C"/>
    <w:rsid w:val="002770CD"/>
    <w:rsid w:val="0027734A"/>
    <w:rsid w:val="0027738B"/>
    <w:rsid w:val="002774B4"/>
    <w:rsid w:val="0027762D"/>
    <w:rsid w:val="00277CCB"/>
    <w:rsid w:val="00277DEE"/>
    <w:rsid w:val="00280262"/>
    <w:rsid w:val="00280531"/>
    <w:rsid w:val="00280BA5"/>
    <w:rsid w:val="00280F0F"/>
    <w:rsid w:val="002813B9"/>
    <w:rsid w:val="00281554"/>
    <w:rsid w:val="00281971"/>
    <w:rsid w:val="002823F9"/>
    <w:rsid w:val="00282723"/>
    <w:rsid w:val="002827DD"/>
    <w:rsid w:val="00282D3F"/>
    <w:rsid w:val="00282FA7"/>
    <w:rsid w:val="00283159"/>
    <w:rsid w:val="00283919"/>
    <w:rsid w:val="00284462"/>
    <w:rsid w:val="002844D2"/>
    <w:rsid w:val="002846D9"/>
    <w:rsid w:val="0028551D"/>
    <w:rsid w:val="00285551"/>
    <w:rsid w:val="00285931"/>
    <w:rsid w:val="00285965"/>
    <w:rsid w:val="00285990"/>
    <w:rsid w:val="00285BE2"/>
    <w:rsid w:val="00285F29"/>
    <w:rsid w:val="002860AA"/>
    <w:rsid w:val="002866E0"/>
    <w:rsid w:val="00286B69"/>
    <w:rsid w:val="002872E0"/>
    <w:rsid w:val="0028748B"/>
    <w:rsid w:val="002876A9"/>
    <w:rsid w:val="00287850"/>
    <w:rsid w:val="00287BBB"/>
    <w:rsid w:val="0029002E"/>
    <w:rsid w:val="002901C8"/>
    <w:rsid w:val="00290251"/>
    <w:rsid w:val="00290377"/>
    <w:rsid w:val="00290420"/>
    <w:rsid w:val="002905A3"/>
    <w:rsid w:val="002906DA"/>
    <w:rsid w:val="00290714"/>
    <w:rsid w:val="00290716"/>
    <w:rsid w:val="00290B06"/>
    <w:rsid w:val="00290CB0"/>
    <w:rsid w:val="00290DC0"/>
    <w:rsid w:val="00290FBC"/>
    <w:rsid w:val="0029147F"/>
    <w:rsid w:val="002914DA"/>
    <w:rsid w:val="00291792"/>
    <w:rsid w:val="00291CE2"/>
    <w:rsid w:val="00291EFC"/>
    <w:rsid w:val="00292451"/>
    <w:rsid w:val="00292766"/>
    <w:rsid w:val="00292811"/>
    <w:rsid w:val="002929DF"/>
    <w:rsid w:val="00292E3F"/>
    <w:rsid w:val="002931D0"/>
    <w:rsid w:val="002933CE"/>
    <w:rsid w:val="002934C1"/>
    <w:rsid w:val="00293655"/>
    <w:rsid w:val="00293C3B"/>
    <w:rsid w:val="00293DD2"/>
    <w:rsid w:val="00293F76"/>
    <w:rsid w:val="00294139"/>
    <w:rsid w:val="00294641"/>
    <w:rsid w:val="00294840"/>
    <w:rsid w:val="0029494E"/>
    <w:rsid w:val="00294B00"/>
    <w:rsid w:val="00294FB6"/>
    <w:rsid w:val="00295147"/>
    <w:rsid w:val="00295FDE"/>
    <w:rsid w:val="002961D6"/>
    <w:rsid w:val="0029651C"/>
    <w:rsid w:val="00296641"/>
    <w:rsid w:val="00296901"/>
    <w:rsid w:val="00296ED6"/>
    <w:rsid w:val="00296FB4"/>
    <w:rsid w:val="0029743A"/>
    <w:rsid w:val="0029767D"/>
    <w:rsid w:val="002A009F"/>
    <w:rsid w:val="002A0194"/>
    <w:rsid w:val="002A0196"/>
    <w:rsid w:val="002A0332"/>
    <w:rsid w:val="002A0C55"/>
    <w:rsid w:val="002A13A4"/>
    <w:rsid w:val="002A1405"/>
    <w:rsid w:val="002A1423"/>
    <w:rsid w:val="002A1AC2"/>
    <w:rsid w:val="002A1C5F"/>
    <w:rsid w:val="002A1D03"/>
    <w:rsid w:val="002A1FBB"/>
    <w:rsid w:val="002A215A"/>
    <w:rsid w:val="002A2209"/>
    <w:rsid w:val="002A2300"/>
    <w:rsid w:val="002A23F0"/>
    <w:rsid w:val="002A26E3"/>
    <w:rsid w:val="002A2F95"/>
    <w:rsid w:val="002A306B"/>
    <w:rsid w:val="002A3320"/>
    <w:rsid w:val="002A3691"/>
    <w:rsid w:val="002A3CCD"/>
    <w:rsid w:val="002A3D5F"/>
    <w:rsid w:val="002A418F"/>
    <w:rsid w:val="002A41C9"/>
    <w:rsid w:val="002A43A6"/>
    <w:rsid w:val="002A4794"/>
    <w:rsid w:val="002A490F"/>
    <w:rsid w:val="002A4AD9"/>
    <w:rsid w:val="002A4BD1"/>
    <w:rsid w:val="002A54E9"/>
    <w:rsid w:val="002A575B"/>
    <w:rsid w:val="002A5A64"/>
    <w:rsid w:val="002A5CD1"/>
    <w:rsid w:val="002A5CDB"/>
    <w:rsid w:val="002A5CEA"/>
    <w:rsid w:val="002A6C8C"/>
    <w:rsid w:val="002A6D03"/>
    <w:rsid w:val="002A6DDC"/>
    <w:rsid w:val="002A6EA3"/>
    <w:rsid w:val="002A705B"/>
    <w:rsid w:val="002A71F3"/>
    <w:rsid w:val="002A7200"/>
    <w:rsid w:val="002A74BD"/>
    <w:rsid w:val="002A750F"/>
    <w:rsid w:val="002A7C77"/>
    <w:rsid w:val="002A7D42"/>
    <w:rsid w:val="002A7F18"/>
    <w:rsid w:val="002B0194"/>
    <w:rsid w:val="002B020C"/>
    <w:rsid w:val="002B07F2"/>
    <w:rsid w:val="002B0894"/>
    <w:rsid w:val="002B0AC8"/>
    <w:rsid w:val="002B1301"/>
    <w:rsid w:val="002B1A65"/>
    <w:rsid w:val="002B1BF6"/>
    <w:rsid w:val="002B2139"/>
    <w:rsid w:val="002B2C30"/>
    <w:rsid w:val="002B31B6"/>
    <w:rsid w:val="002B3263"/>
    <w:rsid w:val="002B3DCC"/>
    <w:rsid w:val="002B3F1E"/>
    <w:rsid w:val="002B48AA"/>
    <w:rsid w:val="002B4ACA"/>
    <w:rsid w:val="002B4DD1"/>
    <w:rsid w:val="002B5456"/>
    <w:rsid w:val="002B591D"/>
    <w:rsid w:val="002B6031"/>
    <w:rsid w:val="002B6171"/>
    <w:rsid w:val="002B6CAD"/>
    <w:rsid w:val="002B78E7"/>
    <w:rsid w:val="002B7C4B"/>
    <w:rsid w:val="002C0006"/>
    <w:rsid w:val="002C048D"/>
    <w:rsid w:val="002C0610"/>
    <w:rsid w:val="002C0869"/>
    <w:rsid w:val="002C0A48"/>
    <w:rsid w:val="002C0AE7"/>
    <w:rsid w:val="002C0F84"/>
    <w:rsid w:val="002C1008"/>
    <w:rsid w:val="002C1151"/>
    <w:rsid w:val="002C1E81"/>
    <w:rsid w:val="002C1F2F"/>
    <w:rsid w:val="002C28CF"/>
    <w:rsid w:val="002C2BEC"/>
    <w:rsid w:val="002C2E55"/>
    <w:rsid w:val="002C2F7D"/>
    <w:rsid w:val="002C2F9F"/>
    <w:rsid w:val="002C3660"/>
    <w:rsid w:val="002C3715"/>
    <w:rsid w:val="002C3B3C"/>
    <w:rsid w:val="002C3BD8"/>
    <w:rsid w:val="002C3D7B"/>
    <w:rsid w:val="002C3DC4"/>
    <w:rsid w:val="002C3F1B"/>
    <w:rsid w:val="002C3F46"/>
    <w:rsid w:val="002C3FBE"/>
    <w:rsid w:val="002C403F"/>
    <w:rsid w:val="002C4213"/>
    <w:rsid w:val="002C4265"/>
    <w:rsid w:val="002C46D5"/>
    <w:rsid w:val="002C4786"/>
    <w:rsid w:val="002C4931"/>
    <w:rsid w:val="002C4C77"/>
    <w:rsid w:val="002C4F9E"/>
    <w:rsid w:val="002C50B2"/>
    <w:rsid w:val="002C51E9"/>
    <w:rsid w:val="002C5E0E"/>
    <w:rsid w:val="002C63FA"/>
    <w:rsid w:val="002C6711"/>
    <w:rsid w:val="002C67A2"/>
    <w:rsid w:val="002C6859"/>
    <w:rsid w:val="002C6890"/>
    <w:rsid w:val="002C6AB3"/>
    <w:rsid w:val="002C6F7D"/>
    <w:rsid w:val="002C70A4"/>
    <w:rsid w:val="002C70DA"/>
    <w:rsid w:val="002C721D"/>
    <w:rsid w:val="002C78AB"/>
    <w:rsid w:val="002C78DC"/>
    <w:rsid w:val="002D1073"/>
    <w:rsid w:val="002D1703"/>
    <w:rsid w:val="002D1AB3"/>
    <w:rsid w:val="002D1C18"/>
    <w:rsid w:val="002D1F1E"/>
    <w:rsid w:val="002D2A4D"/>
    <w:rsid w:val="002D2B5F"/>
    <w:rsid w:val="002D2CEC"/>
    <w:rsid w:val="002D2E31"/>
    <w:rsid w:val="002D36C0"/>
    <w:rsid w:val="002D3714"/>
    <w:rsid w:val="002D3819"/>
    <w:rsid w:val="002D394B"/>
    <w:rsid w:val="002D3C65"/>
    <w:rsid w:val="002D3F3C"/>
    <w:rsid w:val="002D4052"/>
    <w:rsid w:val="002D47D4"/>
    <w:rsid w:val="002D4868"/>
    <w:rsid w:val="002D4947"/>
    <w:rsid w:val="002D57EB"/>
    <w:rsid w:val="002D5BB2"/>
    <w:rsid w:val="002D5F55"/>
    <w:rsid w:val="002D620C"/>
    <w:rsid w:val="002D630B"/>
    <w:rsid w:val="002D63E0"/>
    <w:rsid w:val="002D68E5"/>
    <w:rsid w:val="002D6C36"/>
    <w:rsid w:val="002D73AB"/>
    <w:rsid w:val="002D7DC3"/>
    <w:rsid w:val="002E0353"/>
    <w:rsid w:val="002E0514"/>
    <w:rsid w:val="002E0561"/>
    <w:rsid w:val="002E07A3"/>
    <w:rsid w:val="002E0B2F"/>
    <w:rsid w:val="002E0E7D"/>
    <w:rsid w:val="002E1537"/>
    <w:rsid w:val="002E1975"/>
    <w:rsid w:val="002E1DC6"/>
    <w:rsid w:val="002E229B"/>
    <w:rsid w:val="002E24B8"/>
    <w:rsid w:val="002E29AB"/>
    <w:rsid w:val="002E2B8A"/>
    <w:rsid w:val="002E2BFB"/>
    <w:rsid w:val="002E2D5C"/>
    <w:rsid w:val="002E2FC4"/>
    <w:rsid w:val="002E3010"/>
    <w:rsid w:val="002E3088"/>
    <w:rsid w:val="002E31CD"/>
    <w:rsid w:val="002E32E0"/>
    <w:rsid w:val="002E3440"/>
    <w:rsid w:val="002E34CA"/>
    <w:rsid w:val="002E395A"/>
    <w:rsid w:val="002E3994"/>
    <w:rsid w:val="002E3CC9"/>
    <w:rsid w:val="002E4072"/>
    <w:rsid w:val="002E4345"/>
    <w:rsid w:val="002E4766"/>
    <w:rsid w:val="002E49B7"/>
    <w:rsid w:val="002E4C83"/>
    <w:rsid w:val="002E561E"/>
    <w:rsid w:val="002E58C6"/>
    <w:rsid w:val="002E6075"/>
    <w:rsid w:val="002E6145"/>
    <w:rsid w:val="002E6542"/>
    <w:rsid w:val="002E75E4"/>
    <w:rsid w:val="002E7C40"/>
    <w:rsid w:val="002E7FBB"/>
    <w:rsid w:val="002F039F"/>
    <w:rsid w:val="002F0537"/>
    <w:rsid w:val="002F064B"/>
    <w:rsid w:val="002F0D6B"/>
    <w:rsid w:val="002F1784"/>
    <w:rsid w:val="002F1A64"/>
    <w:rsid w:val="002F1D36"/>
    <w:rsid w:val="002F1DF7"/>
    <w:rsid w:val="002F1ED5"/>
    <w:rsid w:val="002F2355"/>
    <w:rsid w:val="002F2419"/>
    <w:rsid w:val="002F28B5"/>
    <w:rsid w:val="002F2ABB"/>
    <w:rsid w:val="002F2E18"/>
    <w:rsid w:val="002F34C0"/>
    <w:rsid w:val="002F3BA2"/>
    <w:rsid w:val="002F4035"/>
    <w:rsid w:val="002F468E"/>
    <w:rsid w:val="002F4706"/>
    <w:rsid w:val="002F495E"/>
    <w:rsid w:val="002F4A22"/>
    <w:rsid w:val="002F4D5E"/>
    <w:rsid w:val="002F4EDB"/>
    <w:rsid w:val="002F4F92"/>
    <w:rsid w:val="002F513C"/>
    <w:rsid w:val="002F5145"/>
    <w:rsid w:val="002F53B2"/>
    <w:rsid w:val="002F5881"/>
    <w:rsid w:val="002F58DE"/>
    <w:rsid w:val="002F59E8"/>
    <w:rsid w:val="002F5F43"/>
    <w:rsid w:val="002F615E"/>
    <w:rsid w:val="002F6262"/>
    <w:rsid w:val="002F6631"/>
    <w:rsid w:val="002F712B"/>
    <w:rsid w:val="002F74C9"/>
    <w:rsid w:val="002F7629"/>
    <w:rsid w:val="002F78AF"/>
    <w:rsid w:val="002F7C12"/>
    <w:rsid w:val="002F7F71"/>
    <w:rsid w:val="00300DC3"/>
    <w:rsid w:val="00301176"/>
    <w:rsid w:val="00301616"/>
    <w:rsid w:val="003018F3"/>
    <w:rsid w:val="003026F0"/>
    <w:rsid w:val="0030270A"/>
    <w:rsid w:val="00302A0F"/>
    <w:rsid w:val="00302AEA"/>
    <w:rsid w:val="00302BAD"/>
    <w:rsid w:val="00302C06"/>
    <w:rsid w:val="00302FAD"/>
    <w:rsid w:val="00303175"/>
    <w:rsid w:val="00303256"/>
    <w:rsid w:val="00303276"/>
    <w:rsid w:val="00303307"/>
    <w:rsid w:val="00303549"/>
    <w:rsid w:val="00303710"/>
    <w:rsid w:val="0030376A"/>
    <w:rsid w:val="00303F06"/>
    <w:rsid w:val="0030419D"/>
    <w:rsid w:val="00304297"/>
    <w:rsid w:val="003044A5"/>
    <w:rsid w:val="00304B2E"/>
    <w:rsid w:val="00304FE8"/>
    <w:rsid w:val="00305038"/>
    <w:rsid w:val="003056A4"/>
    <w:rsid w:val="003057FA"/>
    <w:rsid w:val="003058BE"/>
    <w:rsid w:val="00305ADF"/>
    <w:rsid w:val="003069CD"/>
    <w:rsid w:val="00307297"/>
    <w:rsid w:val="00307903"/>
    <w:rsid w:val="003101AC"/>
    <w:rsid w:val="00310815"/>
    <w:rsid w:val="00310DE6"/>
    <w:rsid w:val="00310F49"/>
    <w:rsid w:val="003114CB"/>
    <w:rsid w:val="003118FA"/>
    <w:rsid w:val="00311BF0"/>
    <w:rsid w:val="00312A81"/>
    <w:rsid w:val="00312D25"/>
    <w:rsid w:val="003135D9"/>
    <w:rsid w:val="00313FAF"/>
    <w:rsid w:val="003142F2"/>
    <w:rsid w:val="003147B5"/>
    <w:rsid w:val="00314CD8"/>
    <w:rsid w:val="003150B5"/>
    <w:rsid w:val="003154F5"/>
    <w:rsid w:val="00315931"/>
    <w:rsid w:val="00315A08"/>
    <w:rsid w:val="00315B24"/>
    <w:rsid w:val="00315B26"/>
    <w:rsid w:val="0031605B"/>
    <w:rsid w:val="003160AF"/>
    <w:rsid w:val="0031624E"/>
    <w:rsid w:val="00316798"/>
    <w:rsid w:val="003167AE"/>
    <w:rsid w:val="003169B5"/>
    <w:rsid w:val="003170C1"/>
    <w:rsid w:val="003170C7"/>
    <w:rsid w:val="003171AB"/>
    <w:rsid w:val="00317278"/>
    <w:rsid w:val="00317996"/>
    <w:rsid w:val="00320249"/>
    <w:rsid w:val="00320531"/>
    <w:rsid w:val="003207CA"/>
    <w:rsid w:val="0032088C"/>
    <w:rsid w:val="00320C37"/>
    <w:rsid w:val="00320CB0"/>
    <w:rsid w:val="00320F3A"/>
    <w:rsid w:val="003210E4"/>
    <w:rsid w:val="003212D2"/>
    <w:rsid w:val="0032135D"/>
    <w:rsid w:val="003217A2"/>
    <w:rsid w:val="0032181F"/>
    <w:rsid w:val="00321AAE"/>
    <w:rsid w:val="00321CC2"/>
    <w:rsid w:val="00322144"/>
    <w:rsid w:val="00322266"/>
    <w:rsid w:val="00322307"/>
    <w:rsid w:val="003223BA"/>
    <w:rsid w:val="00322AB7"/>
    <w:rsid w:val="00322AC5"/>
    <w:rsid w:val="00322D25"/>
    <w:rsid w:val="00323615"/>
    <w:rsid w:val="0032362F"/>
    <w:rsid w:val="003238BF"/>
    <w:rsid w:val="00323B8E"/>
    <w:rsid w:val="00323E7F"/>
    <w:rsid w:val="00324210"/>
    <w:rsid w:val="003242D7"/>
    <w:rsid w:val="003246F4"/>
    <w:rsid w:val="0032494E"/>
    <w:rsid w:val="003249AC"/>
    <w:rsid w:val="00324DF8"/>
    <w:rsid w:val="00324FFB"/>
    <w:rsid w:val="0032551E"/>
    <w:rsid w:val="00325640"/>
    <w:rsid w:val="00325814"/>
    <w:rsid w:val="00325A55"/>
    <w:rsid w:val="00325B55"/>
    <w:rsid w:val="0032716B"/>
    <w:rsid w:val="00327AC7"/>
    <w:rsid w:val="00327EA7"/>
    <w:rsid w:val="00330595"/>
    <w:rsid w:val="00330F17"/>
    <w:rsid w:val="00331143"/>
    <w:rsid w:val="0033116F"/>
    <w:rsid w:val="00331465"/>
    <w:rsid w:val="003315D3"/>
    <w:rsid w:val="0033162F"/>
    <w:rsid w:val="00331A74"/>
    <w:rsid w:val="00331F60"/>
    <w:rsid w:val="00332484"/>
    <w:rsid w:val="003328AF"/>
    <w:rsid w:val="0033384E"/>
    <w:rsid w:val="00333866"/>
    <w:rsid w:val="00334142"/>
    <w:rsid w:val="003346F9"/>
    <w:rsid w:val="00334DD7"/>
    <w:rsid w:val="00334E61"/>
    <w:rsid w:val="00335044"/>
    <w:rsid w:val="00335418"/>
    <w:rsid w:val="003357F3"/>
    <w:rsid w:val="00335835"/>
    <w:rsid w:val="00335F17"/>
    <w:rsid w:val="00336266"/>
    <w:rsid w:val="0033628E"/>
    <w:rsid w:val="0033665B"/>
    <w:rsid w:val="0033680B"/>
    <w:rsid w:val="00336ACC"/>
    <w:rsid w:val="00336DE5"/>
    <w:rsid w:val="00336F4B"/>
    <w:rsid w:val="00337023"/>
    <w:rsid w:val="003370CA"/>
    <w:rsid w:val="0033728A"/>
    <w:rsid w:val="00337AB4"/>
    <w:rsid w:val="00340205"/>
    <w:rsid w:val="003403E9"/>
    <w:rsid w:val="00340714"/>
    <w:rsid w:val="00340830"/>
    <w:rsid w:val="00340C6C"/>
    <w:rsid w:val="003413E3"/>
    <w:rsid w:val="0034191D"/>
    <w:rsid w:val="00341B23"/>
    <w:rsid w:val="00341DD8"/>
    <w:rsid w:val="00341FF2"/>
    <w:rsid w:val="00342177"/>
    <w:rsid w:val="003424A2"/>
    <w:rsid w:val="0034265E"/>
    <w:rsid w:val="00342664"/>
    <w:rsid w:val="0034296C"/>
    <w:rsid w:val="0034336D"/>
    <w:rsid w:val="003434F3"/>
    <w:rsid w:val="00343D32"/>
    <w:rsid w:val="003445CC"/>
    <w:rsid w:val="00344763"/>
    <w:rsid w:val="00345151"/>
    <w:rsid w:val="003453E6"/>
    <w:rsid w:val="00345436"/>
    <w:rsid w:val="00345456"/>
    <w:rsid w:val="0034549E"/>
    <w:rsid w:val="0034557E"/>
    <w:rsid w:val="00345635"/>
    <w:rsid w:val="0034570C"/>
    <w:rsid w:val="00345DC7"/>
    <w:rsid w:val="003461F4"/>
    <w:rsid w:val="00346340"/>
    <w:rsid w:val="003468BE"/>
    <w:rsid w:val="00347016"/>
    <w:rsid w:val="003470DC"/>
    <w:rsid w:val="0034713C"/>
    <w:rsid w:val="00350078"/>
    <w:rsid w:val="00350121"/>
    <w:rsid w:val="003501F7"/>
    <w:rsid w:val="003506E8"/>
    <w:rsid w:val="00350A54"/>
    <w:rsid w:val="00350BBB"/>
    <w:rsid w:val="00350C1A"/>
    <w:rsid w:val="00350D87"/>
    <w:rsid w:val="00351060"/>
    <w:rsid w:val="003510A2"/>
    <w:rsid w:val="0035140A"/>
    <w:rsid w:val="00351710"/>
    <w:rsid w:val="00351C3C"/>
    <w:rsid w:val="00352090"/>
    <w:rsid w:val="0035210D"/>
    <w:rsid w:val="003521A6"/>
    <w:rsid w:val="00352505"/>
    <w:rsid w:val="00352A4B"/>
    <w:rsid w:val="003530C5"/>
    <w:rsid w:val="003531ED"/>
    <w:rsid w:val="003534FD"/>
    <w:rsid w:val="00353714"/>
    <w:rsid w:val="0035387F"/>
    <w:rsid w:val="003539E9"/>
    <w:rsid w:val="00353A5E"/>
    <w:rsid w:val="00354225"/>
    <w:rsid w:val="0035440E"/>
    <w:rsid w:val="00354699"/>
    <w:rsid w:val="00354BDC"/>
    <w:rsid w:val="00354CE6"/>
    <w:rsid w:val="00355142"/>
    <w:rsid w:val="003552B1"/>
    <w:rsid w:val="00355445"/>
    <w:rsid w:val="0035584A"/>
    <w:rsid w:val="003558C5"/>
    <w:rsid w:val="00355C83"/>
    <w:rsid w:val="00355DF7"/>
    <w:rsid w:val="003561C9"/>
    <w:rsid w:val="00356C25"/>
    <w:rsid w:val="00356C7B"/>
    <w:rsid w:val="00356D0B"/>
    <w:rsid w:val="00356E8C"/>
    <w:rsid w:val="003574CC"/>
    <w:rsid w:val="00357B0F"/>
    <w:rsid w:val="00360185"/>
    <w:rsid w:val="00360729"/>
    <w:rsid w:val="00360CDF"/>
    <w:rsid w:val="00360D09"/>
    <w:rsid w:val="00360D5C"/>
    <w:rsid w:val="003617AC"/>
    <w:rsid w:val="00361B5C"/>
    <w:rsid w:val="003620A9"/>
    <w:rsid w:val="00362459"/>
    <w:rsid w:val="00362A6B"/>
    <w:rsid w:val="00362E3E"/>
    <w:rsid w:val="003633CD"/>
    <w:rsid w:val="00363C50"/>
    <w:rsid w:val="0036466C"/>
    <w:rsid w:val="00364710"/>
    <w:rsid w:val="00364A19"/>
    <w:rsid w:val="00364E56"/>
    <w:rsid w:val="003650F0"/>
    <w:rsid w:val="00365301"/>
    <w:rsid w:val="00365394"/>
    <w:rsid w:val="003657C4"/>
    <w:rsid w:val="00365C05"/>
    <w:rsid w:val="00365DEF"/>
    <w:rsid w:val="00365E07"/>
    <w:rsid w:val="00366101"/>
    <w:rsid w:val="003667B0"/>
    <w:rsid w:val="003669AF"/>
    <w:rsid w:val="00366B6A"/>
    <w:rsid w:val="00367016"/>
    <w:rsid w:val="0036757C"/>
    <w:rsid w:val="003679F2"/>
    <w:rsid w:val="00367A45"/>
    <w:rsid w:val="00367AA7"/>
    <w:rsid w:val="00367BF7"/>
    <w:rsid w:val="00370821"/>
    <w:rsid w:val="00370C91"/>
    <w:rsid w:val="003710E5"/>
    <w:rsid w:val="003716CD"/>
    <w:rsid w:val="00371A18"/>
    <w:rsid w:val="00371A5A"/>
    <w:rsid w:val="003721A0"/>
    <w:rsid w:val="0037227E"/>
    <w:rsid w:val="00372387"/>
    <w:rsid w:val="00373213"/>
    <w:rsid w:val="00373291"/>
    <w:rsid w:val="00373357"/>
    <w:rsid w:val="00373D32"/>
    <w:rsid w:val="00373EF6"/>
    <w:rsid w:val="00373F2E"/>
    <w:rsid w:val="00374456"/>
    <w:rsid w:val="00374C99"/>
    <w:rsid w:val="00374F7D"/>
    <w:rsid w:val="00374FF4"/>
    <w:rsid w:val="00375049"/>
    <w:rsid w:val="003750C4"/>
    <w:rsid w:val="0037574F"/>
    <w:rsid w:val="003758AE"/>
    <w:rsid w:val="00375D41"/>
    <w:rsid w:val="00375F13"/>
    <w:rsid w:val="0037611C"/>
    <w:rsid w:val="0037728C"/>
    <w:rsid w:val="003777F5"/>
    <w:rsid w:val="00380353"/>
    <w:rsid w:val="003804C6"/>
    <w:rsid w:val="003805FE"/>
    <w:rsid w:val="003809C3"/>
    <w:rsid w:val="00380A73"/>
    <w:rsid w:val="00380A93"/>
    <w:rsid w:val="00380E31"/>
    <w:rsid w:val="003814B6"/>
    <w:rsid w:val="00381854"/>
    <w:rsid w:val="003818BA"/>
    <w:rsid w:val="0038194B"/>
    <w:rsid w:val="003819C6"/>
    <w:rsid w:val="00381BEC"/>
    <w:rsid w:val="00381E07"/>
    <w:rsid w:val="00382097"/>
    <w:rsid w:val="003821CD"/>
    <w:rsid w:val="003825F4"/>
    <w:rsid w:val="00382648"/>
    <w:rsid w:val="00382751"/>
    <w:rsid w:val="0038287A"/>
    <w:rsid w:val="00382D64"/>
    <w:rsid w:val="0038451A"/>
    <w:rsid w:val="003848E0"/>
    <w:rsid w:val="00384A44"/>
    <w:rsid w:val="003853E8"/>
    <w:rsid w:val="00385612"/>
    <w:rsid w:val="00385B27"/>
    <w:rsid w:val="00385CAC"/>
    <w:rsid w:val="0038638E"/>
    <w:rsid w:val="00386512"/>
    <w:rsid w:val="0038684A"/>
    <w:rsid w:val="00386981"/>
    <w:rsid w:val="00386B4F"/>
    <w:rsid w:val="00386EE4"/>
    <w:rsid w:val="00387278"/>
    <w:rsid w:val="003872E9"/>
    <w:rsid w:val="00387DF4"/>
    <w:rsid w:val="00390383"/>
    <w:rsid w:val="003904AF"/>
    <w:rsid w:val="00390940"/>
    <w:rsid w:val="00390F77"/>
    <w:rsid w:val="00391188"/>
    <w:rsid w:val="0039158B"/>
    <w:rsid w:val="00391976"/>
    <w:rsid w:val="00391AAB"/>
    <w:rsid w:val="00391BEC"/>
    <w:rsid w:val="00391E78"/>
    <w:rsid w:val="00391FB9"/>
    <w:rsid w:val="0039208C"/>
    <w:rsid w:val="00392907"/>
    <w:rsid w:val="0039374D"/>
    <w:rsid w:val="003938AD"/>
    <w:rsid w:val="00393B87"/>
    <w:rsid w:val="0039411E"/>
    <w:rsid w:val="0039446B"/>
    <w:rsid w:val="0039454A"/>
    <w:rsid w:val="0039474B"/>
    <w:rsid w:val="00394966"/>
    <w:rsid w:val="00394A0B"/>
    <w:rsid w:val="00394A9E"/>
    <w:rsid w:val="00394C55"/>
    <w:rsid w:val="00395807"/>
    <w:rsid w:val="00395A1F"/>
    <w:rsid w:val="00395D94"/>
    <w:rsid w:val="00396075"/>
    <w:rsid w:val="00396136"/>
    <w:rsid w:val="00396224"/>
    <w:rsid w:val="0039676C"/>
    <w:rsid w:val="003968D2"/>
    <w:rsid w:val="00396905"/>
    <w:rsid w:val="00396E8D"/>
    <w:rsid w:val="00396F2C"/>
    <w:rsid w:val="003970F3"/>
    <w:rsid w:val="00397109"/>
    <w:rsid w:val="003971E6"/>
    <w:rsid w:val="0039776F"/>
    <w:rsid w:val="003A011C"/>
    <w:rsid w:val="003A05C9"/>
    <w:rsid w:val="003A0E30"/>
    <w:rsid w:val="003A1238"/>
    <w:rsid w:val="003A1432"/>
    <w:rsid w:val="003A1799"/>
    <w:rsid w:val="003A1977"/>
    <w:rsid w:val="003A25BB"/>
    <w:rsid w:val="003A25ED"/>
    <w:rsid w:val="003A280A"/>
    <w:rsid w:val="003A2C13"/>
    <w:rsid w:val="003A2DDE"/>
    <w:rsid w:val="003A2F25"/>
    <w:rsid w:val="003A2F7E"/>
    <w:rsid w:val="003A3196"/>
    <w:rsid w:val="003A35B1"/>
    <w:rsid w:val="003A37F2"/>
    <w:rsid w:val="003A3808"/>
    <w:rsid w:val="003A3841"/>
    <w:rsid w:val="003A43CB"/>
    <w:rsid w:val="003A52F2"/>
    <w:rsid w:val="003A5549"/>
    <w:rsid w:val="003A55CE"/>
    <w:rsid w:val="003A6244"/>
    <w:rsid w:val="003A62E3"/>
    <w:rsid w:val="003A63D8"/>
    <w:rsid w:val="003A697B"/>
    <w:rsid w:val="003A6B39"/>
    <w:rsid w:val="003A6D11"/>
    <w:rsid w:val="003A6DCB"/>
    <w:rsid w:val="003A7056"/>
    <w:rsid w:val="003A75CF"/>
    <w:rsid w:val="003A7961"/>
    <w:rsid w:val="003A796C"/>
    <w:rsid w:val="003A7D64"/>
    <w:rsid w:val="003A7E24"/>
    <w:rsid w:val="003B012A"/>
    <w:rsid w:val="003B05C3"/>
    <w:rsid w:val="003B06CA"/>
    <w:rsid w:val="003B0791"/>
    <w:rsid w:val="003B0B53"/>
    <w:rsid w:val="003B0D48"/>
    <w:rsid w:val="003B14A0"/>
    <w:rsid w:val="003B152B"/>
    <w:rsid w:val="003B176E"/>
    <w:rsid w:val="003B1E46"/>
    <w:rsid w:val="003B2196"/>
    <w:rsid w:val="003B21B3"/>
    <w:rsid w:val="003B2298"/>
    <w:rsid w:val="003B2684"/>
    <w:rsid w:val="003B270B"/>
    <w:rsid w:val="003B27DC"/>
    <w:rsid w:val="003B2F58"/>
    <w:rsid w:val="003B346D"/>
    <w:rsid w:val="003B35B9"/>
    <w:rsid w:val="003B3ABA"/>
    <w:rsid w:val="003B4144"/>
    <w:rsid w:val="003B4507"/>
    <w:rsid w:val="003B46F5"/>
    <w:rsid w:val="003B485C"/>
    <w:rsid w:val="003B4994"/>
    <w:rsid w:val="003B4EB2"/>
    <w:rsid w:val="003B5172"/>
    <w:rsid w:val="003B5797"/>
    <w:rsid w:val="003B5A7E"/>
    <w:rsid w:val="003B6403"/>
    <w:rsid w:val="003B6538"/>
    <w:rsid w:val="003B6869"/>
    <w:rsid w:val="003B68FC"/>
    <w:rsid w:val="003B6B3C"/>
    <w:rsid w:val="003B6D17"/>
    <w:rsid w:val="003B6D71"/>
    <w:rsid w:val="003B76E5"/>
    <w:rsid w:val="003B7755"/>
    <w:rsid w:val="003B7863"/>
    <w:rsid w:val="003B78D6"/>
    <w:rsid w:val="003B7952"/>
    <w:rsid w:val="003B7AF7"/>
    <w:rsid w:val="003B7C9E"/>
    <w:rsid w:val="003B7D45"/>
    <w:rsid w:val="003B7ECB"/>
    <w:rsid w:val="003C08ED"/>
    <w:rsid w:val="003C0ED5"/>
    <w:rsid w:val="003C0FB8"/>
    <w:rsid w:val="003C10A3"/>
    <w:rsid w:val="003C113D"/>
    <w:rsid w:val="003C14BA"/>
    <w:rsid w:val="003C226B"/>
    <w:rsid w:val="003C22EB"/>
    <w:rsid w:val="003C23B4"/>
    <w:rsid w:val="003C2455"/>
    <w:rsid w:val="003C2469"/>
    <w:rsid w:val="003C28DA"/>
    <w:rsid w:val="003C2A35"/>
    <w:rsid w:val="003C2A9F"/>
    <w:rsid w:val="003C2B90"/>
    <w:rsid w:val="003C2DCC"/>
    <w:rsid w:val="003C2E39"/>
    <w:rsid w:val="003C2E8A"/>
    <w:rsid w:val="003C36EB"/>
    <w:rsid w:val="003C3810"/>
    <w:rsid w:val="003C4088"/>
    <w:rsid w:val="003C458B"/>
    <w:rsid w:val="003C47F2"/>
    <w:rsid w:val="003C4D66"/>
    <w:rsid w:val="003C4F68"/>
    <w:rsid w:val="003C5525"/>
    <w:rsid w:val="003C59CE"/>
    <w:rsid w:val="003C5C05"/>
    <w:rsid w:val="003C5DB4"/>
    <w:rsid w:val="003C5ED0"/>
    <w:rsid w:val="003C5EEB"/>
    <w:rsid w:val="003C678F"/>
    <w:rsid w:val="003C6B7E"/>
    <w:rsid w:val="003C6DF4"/>
    <w:rsid w:val="003C701C"/>
    <w:rsid w:val="003C7063"/>
    <w:rsid w:val="003C71ED"/>
    <w:rsid w:val="003C72B8"/>
    <w:rsid w:val="003C78E9"/>
    <w:rsid w:val="003C7A43"/>
    <w:rsid w:val="003C7DF7"/>
    <w:rsid w:val="003C7EE3"/>
    <w:rsid w:val="003D00A6"/>
    <w:rsid w:val="003D01DD"/>
    <w:rsid w:val="003D0345"/>
    <w:rsid w:val="003D0776"/>
    <w:rsid w:val="003D0DD8"/>
    <w:rsid w:val="003D0EED"/>
    <w:rsid w:val="003D0EFB"/>
    <w:rsid w:val="003D0F59"/>
    <w:rsid w:val="003D14A7"/>
    <w:rsid w:val="003D17F5"/>
    <w:rsid w:val="003D1A91"/>
    <w:rsid w:val="003D1DEC"/>
    <w:rsid w:val="003D2579"/>
    <w:rsid w:val="003D2741"/>
    <w:rsid w:val="003D282C"/>
    <w:rsid w:val="003D2CA3"/>
    <w:rsid w:val="003D2E81"/>
    <w:rsid w:val="003D30C1"/>
    <w:rsid w:val="003D3E8E"/>
    <w:rsid w:val="003D40FE"/>
    <w:rsid w:val="003D42F2"/>
    <w:rsid w:val="003D43EC"/>
    <w:rsid w:val="003D45E9"/>
    <w:rsid w:val="003D4CBF"/>
    <w:rsid w:val="003D4D1F"/>
    <w:rsid w:val="003D5228"/>
    <w:rsid w:val="003D5488"/>
    <w:rsid w:val="003D5673"/>
    <w:rsid w:val="003D5D2F"/>
    <w:rsid w:val="003D5E5C"/>
    <w:rsid w:val="003D5EB3"/>
    <w:rsid w:val="003D6383"/>
    <w:rsid w:val="003D63F5"/>
    <w:rsid w:val="003D69DF"/>
    <w:rsid w:val="003D73F5"/>
    <w:rsid w:val="003D7A82"/>
    <w:rsid w:val="003E0378"/>
    <w:rsid w:val="003E08C6"/>
    <w:rsid w:val="003E0B49"/>
    <w:rsid w:val="003E1868"/>
    <w:rsid w:val="003E1973"/>
    <w:rsid w:val="003E2A4A"/>
    <w:rsid w:val="003E2FAD"/>
    <w:rsid w:val="003E355A"/>
    <w:rsid w:val="003E35BF"/>
    <w:rsid w:val="003E3835"/>
    <w:rsid w:val="003E3DD4"/>
    <w:rsid w:val="003E42D8"/>
    <w:rsid w:val="003E4746"/>
    <w:rsid w:val="003E4985"/>
    <w:rsid w:val="003E4A2C"/>
    <w:rsid w:val="003E5858"/>
    <w:rsid w:val="003E59AA"/>
    <w:rsid w:val="003E61A6"/>
    <w:rsid w:val="003E65B4"/>
    <w:rsid w:val="003E6D4A"/>
    <w:rsid w:val="003E7153"/>
    <w:rsid w:val="003E7238"/>
    <w:rsid w:val="003E749B"/>
    <w:rsid w:val="003E7887"/>
    <w:rsid w:val="003E7A09"/>
    <w:rsid w:val="003E7A4A"/>
    <w:rsid w:val="003E7BEE"/>
    <w:rsid w:val="003E7C92"/>
    <w:rsid w:val="003F0025"/>
    <w:rsid w:val="003F0066"/>
    <w:rsid w:val="003F0A39"/>
    <w:rsid w:val="003F1087"/>
    <w:rsid w:val="003F120C"/>
    <w:rsid w:val="003F1A85"/>
    <w:rsid w:val="003F1D52"/>
    <w:rsid w:val="003F2486"/>
    <w:rsid w:val="003F252F"/>
    <w:rsid w:val="003F273C"/>
    <w:rsid w:val="003F283F"/>
    <w:rsid w:val="003F29A0"/>
    <w:rsid w:val="003F2ABC"/>
    <w:rsid w:val="003F2E91"/>
    <w:rsid w:val="003F3C49"/>
    <w:rsid w:val="003F41A8"/>
    <w:rsid w:val="003F435C"/>
    <w:rsid w:val="003F4704"/>
    <w:rsid w:val="003F47FB"/>
    <w:rsid w:val="003F484B"/>
    <w:rsid w:val="003F4A3C"/>
    <w:rsid w:val="003F5FA7"/>
    <w:rsid w:val="003F65A3"/>
    <w:rsid w:val="003F66E2"/>
    <w:rsid w:val="003F6C2B"/>
    <w:rsid w:val="003F721F"/>
    <w:rsid w:val="003F737F"/>
    <w:rsid w:val="003F73E0"/>
    <w:rsid w:val="003F7666"/>
    <w:rsid w:val="003F768B"/>
    <w:rsid w:val="003F784E"/>
    <w:rsid w:val="003F794B"/>
    <w:rsid w:val="003F794D"/>
    <w:rsid w:val="003F7C8A"/>
    <w:rsid w:val="003F7D36"/>
    <w:rsid w:val="003F7E16"/>
    <w:rsid w:val="003F7E18"/>
    <w:rsid w:val="0040005A"/>
    <w:rsid w:val="00400131"/>
    <w:rsid w:val="0040015E"/>
    <w:rsid w:val="00400176"/>
    <w:rsid w:val="004002BF"/>
    <w:rsid w:val="0040050A"/>
    <w:rsid w:val="0040062E"/>
    <w:rsid w:val="004006EF"/>
    <w:rsid w:val="004008F7"/>
    <w:rsid w:val="00400977"/>
    <w:rsid w:val="00400D43"/>
    <w:rsid w:val="00400EA3"/>
    <w:rsid w:val="00400ED6"/>
    <w:rsid w:val="00400EE0"/>
    <w:rsid w:val="0040170E"/>
    <w:rsid w:val="004018E1"/>
    <w:rsid w:val="00401AD1"/>
    <w:rsid w:val="00401E5E"/>
    <w:rsid w:val="004020C1"/>
    <w:rsid w:val="004024BB"/>
    <w:rsid w:val="00402765"/>
    <w:rsid w:val="00402B68"/>
    <w:rsid w:val="00402B8D"/>
    <w:rsid w:val="00402E01"/>
    <w:rsid w:val="00403165"/>
    <w:rsid w:val="00403446"/>
    <w:rsid w:val="00403456"/>
    <w:rsid w:val="0040374A"/>
    <w:rsid w:val="00403BBB"/>
    <w:rsid w:val="00403C68"/>
    <w:rsid w:val="004040AB"/>
    <w:rsid w:val="00404C4D"/>
    <w:rsid w:val="00404CC8"/>
    <w:rsid w:val="00404EB5"/>
    <w:rsid w:val="0040522A"/>
    <w:rsid w:val="0040537B"/>
    <w:rsid w:val="00405471"/>
    <w:rsid w:val="0040567B"/>
    <w:rsid w:val="00405C12"/>
    <w:rsid w:val="00406975"/>
    <w:rsid w:val="00406D79"/>
    <w:rsid w:val="004075F4"/>
    <w:rsid w:val="004078F2"/>
    <w:rsid w:val="00407AD0"/>
    <w:rsid w:val="00407E0D"/>
    <w:rsid w:val="00407F53"/>
    <w:rsid w:val="004102EB"/>
    <w:rsid w:val="004109F6"/>
    <w:rsid w:val="00410DCE"/>
    <w:rsid w:val="00410E77"/>
    <w:rsid w:val="00410FB4"/>
    <w:rsid w:val="004114D2"/>
    <w:rsid w:val="004116C2"/>
    <w:rsid w:val="004116CA"/>
    <w:rsid w:val="004116F5"/>
    <w:rsid w:val="00411867"/>
    <w:rsid w:val="00412096"/>
    <w:rsid w:val="004121DC"/>
    <w:rsid w:val="004123FF"/>
    <w:rsid w:val="004124B6"/>
    <w:rsid w:val="0041278F"/>
    <w:rsid w:val="00412807"/>
    <w:rsid w:val="00412CD0"/>
    <w:rsid w:val="00412E16"/>
    <w:rsid w:val="00412E63"/>
    <w:rsid w:val="00413D9B"/>
    <w:rsid w:val="00413EB6"/>
    <w:rsid w:val="0041412E"/>
    <w:rsid w:val="004145B0"/>
    <w:rsid w:val="00414A07"/>
    <w:rsid w:val="00414E19"/>
    <w:rsid w:val="00414EBE"/>
    <w:rsid w:val="004152A9"/>
    <w:rsid w:val="004155EE"/>
    <w:rsid w:val="004158C8"/>
    <w:rsid w:val="00415902"/>
    <w:rsid w:val="0041597B"/>
    <w:rsid w:val="00415990"/>
    <w:rsid w:val="004159E6"/>
    <w:rsid w:val="00415A25"/>
    <w:rsid w:val="004163C0"/>
    <w:rsid w:val="004166C4"/>
    <w:rsid w:val="0041699A"/>
    <w:rsid w:val="00416A1A"/>
    <w:rsid w:val="00416E71"/>
    <w:rsid w:val="00417752"/>
    <w:rsid w:val="00417807"/>
    <w:rsid w:val="00417A08"/>
    <w:rsid w:val="00417A2C"/>
    <w:rsid w:val="00417A7C"/>
    <w:rsid w:val="00420686"/>
    <w:rsid w:val="004206B3"/>
    <w:rsid w:val="004206CC"/>
    <w:rsid w:val="004206E6"/>
    <w:rsid w:val="004208E5"/>
    <w:rsid w:val="00420967"/>
    <w:rsid w:val="00420A1E"/>
    <w:rsid w:val="004210C9"/>
    <w:rsid w:val="004212DE"/>
    <w:rsid w:val="004214C1"/>
    <w:rsid w:val="004215BD"/>
    <w:rsid w:val="00421790"/>
    <w:rsid w:val="00421923"/>
    <w:rsid w:val="00421CA3"/>
    <w:rsid w:val="00421F6B"/>
    <w:rsid w:val="004227F0"/>
    <w:rsid w:val="00422961"/>
    <w:rsid w:val="00422CBD"/>
    <w:rsid w:val="00423051"/>
    <w:rsid w:val="004237ED"/>
    <w:rsid w:val="004243DD"/>
    <w:rsid w:val="004244BF"/>
    <w:rsid w:val="00424521"/>
    <w:rsid w:val="00424736"/>
    <w:rsid w:val="004249E2"/>
    <w:rsid w:val="00424A8F"/>
    <w:rsid w:val="00424B0A"/>
    <w:rsid w:val="00424DFC"/>
    <w:rsid w:val="004253E2"/>
    <w:rsid w:val="00425589"/>
    <w:rsid w:val="00425901"/>
    <w:rsid w:val="00425FB8"/>
    <w:rsid w:val="00425FD9"/>
    <w:rsid w:val="00426181"/>
    <w:rsid w:val="00426830"/>
    <w:rsid w:val="004269EF"/>
    <w:rsid w:val="00426CB2"/>
    <w:rsid w:val="0042755A"/>
    <w:rsid w:val="00427F8D"/>
    <w:rsid w:val="00430463"/>
    <w:rsid w:val="00430B60"/>
    <w:rsid w:val="004310B8"/>
    <w:rsid w:val="004310CE"/>
    <w:rsid w:val="00431410"/>
    <w:rsid w:val="00431729"/>
    <w:rsid w:val="00431A51"/>
    <w:rsid w:val="00431CC2"/>
    <w:rsid w:val="004320FC"/>
    <w:rsid w:val="00432291"/>
    <w:rsid w:val="0043263D"/>
    <w:rsid w:val="0043289D"/>
    <w:rsid w:val="00432B59"/>
    <w:rsid w:val="00432C76"/>
    <w:rsid w:val="004331C6"/>
    <w:rsid w:val="00433537"/>
    <w:rsid w:val="00433ABD"/>
    <w:rsid w:val="004344F0"/>
    <w:rsid w:val="0043450D"/>
    <w:rsid w:val="004345A9"/>
    <w:rsid w:val="00434B28"/>
    <w:rsid w:val="00434C29"/>
    <w:rsid w:val="0043520A"/>
    <w:rsid w:val="004354A0"/>
    <w:rsid w:val="00435CC6"/>
    <w:rsid w:val="00435D1D"/>
    <w:rsid w:val="00436666"/>
    <w:rsid w:val="00436845"/>
    <w:rsid w:val="00436A6A"/>
    <w:rsid w:val="00436D1E"/>
    <w:rsid w:val="00436D91"/>
    <w:rsid w:val="00436FAC"/>
    <w:rsid w:val="004379E3"/>
    <w:rsid w:val="00437A79"/>
    <w:rsid w:val="00437F1F"/>
    <w:rsid w:val="00437F5A"/>
    <w:rsid w:val="00437FCC"/>
    <w:rsid w:val="00440461"/>
    <w:rsid w:val="00440634"/>
    <w:rsid w:val="00440866"/>
    <w:rsid w:val="00440878"/>
    <w:rsid w:val="00440933"/>
    <w:rsid w:val="00440CDE"/>
    <w:rsid w:val="004412AA"/>
    <w:rsid w:val="0044134A"/>
    <w:rsid w:val="00441528"/>
    <w:rsid w:val="00441584"/>
    <w:rsid w:val="00442042"/>
    <w:rsid w:val="004420C7"/>
    <w:rsid w:val="0044223F"/>
    <w:rsid w:val="004422E5"/>
    <w:rsid w:val="00442FE7"/>
    <w:rsid w:val="00443036"/>
    <w:rsid w:val="00443192"/>
    <w:rsid w:val="004434C3"/>
    <w:rsid w:val="004438A3"/>
    <w:rsid w:val="004438D7"/>
    <w:rsid w:val="00443AFA"/>
    <w:rsid w:val="00444478"/>
    <w:rsid w:val="0044476A"/>
    <w:rsid w:val="0044493F"/>
    <w:rsid w:val="00444DAC"/>
    <w:rsid w:val="00444EDE"/>
    <w:rsid w:val="00445542"/>
    <w:rsid w:val="004455B7"/>
    <w:rsid w:val="00445CFF"/>
    <w:rsid w:val="004463A4"/>
    <w:rsid w:val="00446411"/>
    <w:rsid w:val="00446651"/>
    <w:rsid w:val="0044691B"/>
    <w:rsid w:val="00446EF4"/>
    <w:rsid w:val="00446F3B"/>
    <w:rsid w:val="0044713C"/>
    <w:rsid w:val="004473AB"/>
    <w:rsid w:val="004473F6"/>
    <w:rsid w:val="004476A4"/>
    <w:rsid w:val="00447B5D"/>
    <w:rsid w:val="00447FAE"/>
    <w:rsid w:val="0045017A"/>
    <w:rsid w:val="004504BA"/>
    <w:rsid w:val="00450E5F"/>
    <w:rsid w:val="00451199"/>
    <w:rsid w:val="004512D8"/>
    <w:rsid w:val="00451399"/>
    <w:rsid w:val="004514C4"/>
    <w:rsid w:val="00451608"/>
    <w:rsid w:val="00451675"/>
    <w:rsid w:val="00451741"/>
    <w:rsid w:val="00451D4C"/>
    <w:rsid w:val="00451DCA"/>
    <w:rsid w:val="00452255"/>
    <w:rsid w:val="00452DE0"/>
    <w:rsid w:val="00452EC9"/>
    <w:rsid w:val="0045377B"/>
    <w:rsid w:val="004537AB"/>
    <w:rsid w:val="004539CC"/>
    <w:rsid w:val="00453E2E"/>
    <w:rsid w:val="00453ECC"/>
    <w:rsid w:val="004540CF"/>
    <w:rsid w:val="004544C4"/>
    <w:rsid w:val="004545E5"/>
    <w:rsid w:val="00454728"/>
    <w:rsid w:val="004552A5"/>
    <w:rsid w:val="004553AF"/>
    <w:rsid w:val="0045559E"/>
    <w:rsid w:val="00455679"/>
    <w:rsid w:val="00455DB8"/>
    <w:rsid w:val="00455F2C"/>
    <w:rsid w:val="004562FF"/>
    <w:rsid w:val="00456645"/>
    <w:rsid w:val="00456744"/>
    <w:rsid w:val="00456CF4"/>
    <w:rsid w:val="00457211"/>
    <w:rsid w:val="00457385"/>
    <w:rsid w:val="004578F7"/>
    <w:rsid w:val="00460209"/>
    <w:rsid w:val="00460790"/>
    <w:rsid w:val="00460D44"/>
    <w:rsid w:val="00460FD7"/>
    <w:rsid w:val="00460FEC"/>
    <w:rsid w:val="0046147C"/>
    <w:rsid w:val="0046187C"/>
    <w:rsid w:val="00461D66"/>
    <w:rsid w:val="00462092"/>
    <w:rsid w:val="004622AA"/>
    <w:rsid w:val="004622FC"/>
    <w:rsid w:val="00462C83"/>
    <w:rsid w:val="00462D88"/>
    <w:rsid w:val="00462F05"/>
    <w:rsid w:val="00462FD3"/>
    <w:rsid w:val="004630B4"/>
    <w:rsid w:val="0046348D"/>
    <w:rsid w:val="0046359D"/>
    <w:rsid w:val="00463951"/>
    <w:rsid w:val="0046435A"/>
    <w:rsid w:val="004645D0"/>
    <w:rsid w:val="0046471E"/>
    <w:rsid w:val="00464A4F"/>
    <w:rsid w:val="004650AB"/>
    <w:rsid w:val="004651E2"/>
    <w:rsid w:val="00465A32"/>
    <w:rsid w:val="00465D08"/>
    <w:rsid w:val="00465D76"/>
    <w:rsid w:val="004662EA"/>
    <w:rsid w:val="00466612"/>
    <w:rsid w:val="00466803"/>
    <w:rsid w:val="00466BC7"/>
    <w:rsid w:val="00466C1C"/>
    <w:rsid w:val="00467436"/>
    <w:rsid w:val="00467556"/>
    <w:rsid w:val="0046778F"/>
    <w:rsid w:val="004679D5"/>
    <w:rsid w:val="00470308"/>
    <w:rsid w:val="00470613"/>
    <w:rsid w:val="0047134B"/>
    <w:rsid w:val="00471466"/>
    <w:rsid w:val="004715B1"/>
    <w:rsid w:val="004715E2"/>
    <w:rsid w:val="00471A55"/>
    <w:rsid w:val="00471EF1"/>
    <w:rsid w:val="00471F2A"/>
    <w:rsid w:val="00471F8D"/>
    <w:rsid w:val="00472EAE"/>
    <w:rsid w:val="004738C9"/>
    <w:rsid w:val="00473A32"/>
    <w:rsid w:val="00473E12"/>
    <w:rsid w:val="00474381"/>
    <w:rsid w:val="004747B1"/>
    <w:rsid w:val="0047481A"/>
    <w:rsid w:val="0047488E"/>
    <w:rsid w:val="00474943"/>
    <w:rsid w:val="00474EF8"/>
    <w:rsid w:val="00475555"/>
    <w:rsid w:val="004755F7"/>
    <w:rsid w:val="00475651"/>
    <w:rsid w:val="00475860"/>
    <w:rsid w:val="004759C5"/>
    <w:rsid w:val="00475A2D"/>
    <w:rsid w:val="00475E40"/>
    <w:rsid w:val="00475FF8"/>
    <w:rsid w:val="004760C6"/>
    <w:rsid w:val="0047646E"/>
    <w:rsid w:val="00476E3D"/>
    <w:rsid w:val="00477167"/>
    <w:rsid w:val="004773EB"/>
    <w:rsid w:val="004778D9"/>
    <w:rsid w:val="0047799F"/>
    <w:rsid w:val="00477F99"/>
    <w:rsid w:val="0048068D"/>
    <w:rsid w:val="00480A60"/>
    <w:rsid w:val="00480A6E"/>
    <w:rsid w:val="00481058"/>
    <w:rsid w:val="00481782"/>
    <w:rsid w:val="00481BED"/>
    <w:rsid w:val="00482422"/>
    <w:rsid w:val="0048244F"/>
    <w:rsid w:val="00482846"/>
    <w:rsid w:val="00482F1A"/>
    <w:rsid w:val="00483206"/>
    <w:rsid w:val="0048341E"/>
    <w:rsid w:val="00483936"/>
    <w:rsid w:val="00483C89"/>
    <w:rsid w:val="00483CD1"/>
    <w:rsid w:val="004843F1"/>
    <w:rsid w:val="00484440"/>
    <w:rsid w:val="00484455"/>
    <w:rsid w:val="004844CC"/>
    <w:rsid w:val="00484A42"/>
    <w:rsid w:val="00484B85"/>
    <w:rsid w:val="00484C69"/>
    <w:rsid w:val="00484D62"/>
    <w:rsid w:val="00484F4F"/>
    <w:rsid w:val="0048518F"/>
    <w:rsid w:val="004855D2"/>
    <w:rsid w:val="00485631"/>
    <w:rsid w:val="0048589E"/>
    <w:rsid w:val="00485D6D"/>
    <w:rsid w:val="00485EDF"/>
    <w:rsid w:val="004861C0"/>
    <w:rsid w:val="00486CA3"/>
    <w:rsid w:val="004870E2"/>
    <w:rsid w:val="0048719B"/>
    <w:rsid w:val="00487279"/>
    <w:rsid w:val="00487517"/>
    <w:rsid w:val="0048755B"/>
    <w:rsid w:val="00487AE5"/>
    <w:rsid w:val="00487E66"/>
    <w:rsid w:val="004905B3"/>
    <w:rsid w:val="00490794"/>
    <w:rsid w:val="0049080B"/>
    <w:rsid w:val="004908D6"/>
    <w:rsid w:val="00491588"/>
    <w:rsid w:val="004915E7"/>
    <w:rsid w:val="00491725"/>
    <w:rsid w:val="0049182D"/>
    <w:rsid w:val="00491E8C"/>
    <w:rsid w:val="00492321"/>
    <w:rsid w:val="00492445"/>
    <w:rsid w:val="00492484"/>
    <w:rsid w:val="00492631"/>
    <w:rsid w:val="004928DE"/>
    <w:rsid w:val="00492D74"/>
    <w:rsid w:val="00492E9A"/>
    <w:rsid w:val="00492F49"/>
    <w:rsid w:val="00492F50"/>
    <w:rsid w:val="00492FDE"/>
    <w:rsid w:val="004934A0"/>
    <w:rsid w:val="00493DEA"/>
    <w:rsid w:val="00493E11"/>
    <w:rsid w:val="00494978"/>
    <w:rsid w:val="00494AA2"/>
    <w:rsid w:val="004952C6"/>
    <w:rsid w:val="0049549D"/>
    <w:rsid w:val="00495923"/>
    <w:rsid w:val="00495E5E"/>
    <w:rsid w:val="00495F93"/>
    <w:rsid w:val="00496540"/>
    <w:rsid w:val="00496541"/>
    <w:rsid w:val="00496574"/>
    <w:rsid w:val="004965F7"/>
    <w:rsid w:val="00496710"/>
    <w:rsid w:val="00496798"/>
    <w:rsid w:val="00496928"/>
    <w:rsid w:val="00496CCA"/>
    <w:rsid w:val="004970DE"/>
    <w:rsid w:val="00497831"/>
    <w:rsid w:val="00497B46"/>
    <w:rsid w:val="00497C6E"/>
    <w:rsid w:val="00497C78"/>
    <w:rsid w:val="00497C83"/>
    <w:rsid w:val="00497D77"/>
    <w:rsid w:val="00497E9C"/>
    <w:rsid w:val="00497F20"/>
    <w:rsid w:val="004A01CD"/>
    <w:rsid w:val="004A0423"/>
    <w:rsid w:val="004A09D2"/>
    <w:rsid w:val="004A0A9D"/>
    <w:rsid w:val="004A0BAF"/>
    <w:rsid w:val="004A11AD"/>
    <w:rsid w:val="004A11B8"/>
    <w:rsid w:val="004A16B3"/>
    <w:rsid w:val="004A17A4"/>
    <w:rsid w:val="004A201F"/>
    <w:rsid w:val="004A2349"/>
    <w:rsid w:val="004A288A"/>
    <w:rsid w:val="004A2BF4"/>
    <w:rsid w:val="004A2FEF"/>
    <w:rsid w:val="004A330F"/>
    <w:rsid w:val="004A3DEB"/>
    <w:rsid w:val="004A456F"/>
    <w:rsid w:val="004A4614"/>
    <w:rsid w:val="004A4645"/>
    <w:rsid w:val="004A47C9"/>
    <w:rsid w:val="004A4914"/>
    <w:rsid w:val="004A4D2C"/>
    <w:rsid w:val="004A5018"/>
    <w:rsid w:val="004A512D"/>
    <w:rsid w:val="004A5429"/>
    <w:rsid w:val="004A5D7B"/>
    <w:rsid w:val="004A6705"/>
    <w:rsid w:val="004A69E0"/>
    <w:rsid w:val="004A6DC1"/>
    <w:rsid w:val="004A7399"/>
    <w:rsid w:val="004A7409"/>
    <w:rsid w:val="004A799D"/>
    <w:rsid w:val="004A7A78"/>
    <w:rsid w:val="004A7CDC"/>
    <w:rsid w:val="004B0A4C"/>
    <w:rsid w:val="004B0BBB"/>
    <w:rsid w:val="004B0F4D"/>
    <w:rsid w:val="004B0F5B"/>
    <w:rsid w:val="004B1997"/>
    <w:rsid w:val="004B1AA4"/>
    <w:rsid w:val="004B1C8A"/>
    <w:rsid w:val="004B1EBA"/>
    <w:rsid w:val="004B2132"/>
    <w:rsid w:val="004B2859"/>
    <w:rsid w:val="004B28BD"/>
    <w:rsid w:val="004B2914"/>
    <w:rsid w:val="004B2A64"/>
    <w:rsid w:val="004B2AE9"/>
    <w:rsid w:val="004B2F66"/>
    <w:rsid w:val="004B306F"/>
    <w:rsid w:val="004B30A2"/>
    <w:rsid w:val="004B32B0"/>
    <w:rsid w:val="004B35C2"/>
    <w:rsid w:val="004B370C"/>
    <w:rsid w:val="004B38D7"/>
    <w:rsid w:val="004B38DD"/>
    <w:rsid w:val="004B3B58"/>
    <w:rsid w:val="004B3C0C"/>
    <w:rsid w:val="004B4673"/>
    <w:rsid w:val="004B4920"/>
    <w:rsid w:val="004B494B"/>
    <w:rsid w:val="004B49A3"/>
    <w:rsid w:val="004B4ADC"/>
    <w:rsid w:val="004B4DC4"/>
    <w:rsid w:val="004B4DD7"/>
    <w:rsid w:val="004B4E4A"/>
    <w:rsid w:val="004B4E72"/>
    <w:rsid w:val="004B4F79"/>
    <w:rsid w:val="004B4FAD"/>
    <w:rsid w:val="004B4FF7"/>
    <w:rsid w:val="004B52E1"/>
    <w:rsid w:val="004B5592"/>
    <w:rsid w:val="004B58BE"/>
    <w:rsid w:val="004B5BA7"/>
    <w:rsid w:val="004B5CA5"/>
    <w:rsid w:val="004B5FE5"/>
    <w:rsid w:val="004B6B81"/>
    <w:rsid w:val="004B6CD3"/>
    <w:rsid w:val="004B6FCE"/>
    <w:rsid w:val="004B7143"/>
    <w:rsid w:val="004B79E6"/>
    <w:rsid w:val="004B7C00"/>
    <w:rsid w:val="004B7F2C"/>
    <w:rsid w:val="004C0010"/>
    <w:rsid w:val="004C00B9"/>
    <w:rsid w:val="004C02AC"/>
    <w:rsid w:val="004C05BC"/>
    <w:rsid w:val="004C07D7"/>
    <w:rsid w:val="004C08C0"/>
    <w:rsid w:val="004C1166"/>
    <w:rsid w:val="004C1E0B"/>
    <w:rsid w:val="004C1F9A"/>
    <w:rsid w:val="004C2197"/>
    <w:rsid w:val="004C2229"/>
    <w:rsid w:val="004C2492"/>
    <w:rsid w:val="004C27A7"/>
    <w:rsid w:val="004C27B0"/>
    <w:rsid w:val="004C2AC4"/>
    <w:rsid w:val="004C2ACB"/>
    <w:rsid w:val="004C2C28"/>
    <w:rsid w:val="004C2DE0"/>
    <w:rsid w:val="004C2E3E"/>
    <w:rsid w:val="004C3509"/>
    <w:rsid w:val="004C3685"/>
    <w:rsid w:val="004C38AD"/>
    <w:rsid w:val="004C40DC"/>
    <w:rsid w:val="004C4444"/>
    <w:rsid w:val="004C46CD"/>
    <w:rsid w:val="004C4AC1"/>
    <w:rsid w:val="004C4B66"/>
    <w:rsid w:val="004C4B74"/>
    <w:rsid w:val="004C4F04"/>
    <w:rsid w:val="004C51EE"/>
    <w:rsid w:val="004C5278"/>
    <w:rsid w:val="004C539D"/>
    <w:rsid w:val="004C55F3"/>
    <w:rsid w:val="004C5633"/>
    <w:rsid w:val="004C5ADE"/>
    <w:rsid w:val="004C5CF6"/>
    <w:rsid w:val="004C5E87"/>
    <w:rsid w:val="004C5F98"/>
    <w:rsid w:val="004C5FA1"/>
    <w:rsid w:val="004C6237"/>
    <w:rsid w:val="004C6343"/>
    <w:rsid w:val="004C683C"/>
    <w:rsid w:val="004C6D58"/>
    <w:rsid w:val="004C719B"/>
    <w:rsid w:val="004C72C5"/>
    <w:rsid w:val="004C779B"/>
    <w:rsid w:val="004C77D1"/>
    <w:rsid w:val="004C7992"/>
    <w:rsid w:val="004C7A59"/>
    <w:rsid w:val="004C7ACA"/>
    <w:rsid w:val="004C7BB5"/>
    <w:rsid w:val="004C7C5D"/>
    <w:rsid w:val="004C7F11"/>
    <w:rsid w:val="004D01D6"/>
    <w:rsid w:val="004D028A"/>
    <w:rsid w:val="004D074E"/>
    <w:rsid w:val="004D09B6"/>
    <w:rsid w:val="004D0DC6"/>
    <w:rsid w:val="004D1756"/>
    <w:rsid w:val="004D23B4"/>
    <w:rsid w:val="004D2439"/>
    <w:rsid w:val="004D2531"/>
    <w:rsid w:val="004D2643"/>
    <w:rsid w:val="004D278D"/>
    <w:rsid w:val="004D281B"/>
    <w:rsid w:val="004D2BED"/>
    <w:rsid w:val="004D2E79"/>
    <w:rsid w:val="004D2FC8"/>
    <w:rsid w:val="004D3498"/>
    <w:rsid w:val="004D353A"/>
    <w:rsid w:val="004D378A"/>
    <w:rsid w:val="004D39E1"/>
    <w:rsid w:val="004D3C7E"/>
    <w:rsid w:val="004D4407"/>
    <w:rsid w:val="004D4E02"/>
    <w:rsid w:val="004D4E77"/>
    <w:rsid w:val="004D51F5"/>
    <w:rsid w:val="004D52A2"/>
    <w:rsid w:val="004D58A4"/>
    <w:rsid w:val="004D6197"/>
    <w:rsid w:val="004D6541"/>
    <w:rsid w:val="004D65F4"/>
    <w:rsid w:val="004D6BFC"/>
    <w:rsid w:val="004D6DDF"/>
    <w:rsid w:val="004D7201"/>
    <w:rsid w:val="004D7870"/>
    <w:rsid w:val="004D78BB"/>
    <w:rsid w:val="004E0093"/>
    <w:rsid w:val="004E00E5"/>
    <w:rsid w:val="004E03D2"/>
    <w:rsid w:val="004E085F"/>
    <w:rsid w:val="004E0DF7"/>
    <w:rsid w:val="004E12F7"/>
    <w:rsid w:val="004E14F1"/>
    <w:rsid w:val="004E16E3"/>
    <w:rsid w:val="004E1725"/>
    <w:rsid w:val="004E1746"/>
    <w:rsid w:val="004E1802"/>
    <w:rsid w:val="004E19AE"/>
    <w:rsid w:val="004E1B7F"/>
    <w:rsid w:val="004E1BBB"/>
    <w:rsid w:val="004E202D"/>
    <w:rsid w:val="004E21F5"/>
    <w:rsid w:val="004E22E6"/>
    <w:rsid w:val="004E257F"/>
    <w:rsid w:val="004E26AC"/>
    <w:rsid w:val="004E2723"/>
    <w:rsid w:val="004E2CAF"/>
    <w:rsid w:val="004E2DC5"/>
    <w:rsid w:val="004E3064"/>
    <w:rsid w:val="004E381B"/>
    <w:rsid w:val="004E388E"/>
    <w:rsid w:val="004E38C1"/>
    <w:rsid w:val="004E3A73"/>
    <w:rsid w:val="004E3B65"/>
    <w:rsid w:val="004E3D39"/>
    <w:rsid w:val="004E3D77"/>
    <w:rsid w:val="004E4008"/>
    <w:rsid w:val="004E4186"/>
    <w:rsid w:val="004E4858"/>
    <w:rsid w:val="004E4A25"/>
    <w:rsid w:val="004E4A38"/>
    <w:rsid w:val="004E4D26"/>
    <w:rsid w:val="004E4D2F"/>
    <w:rsid w:val="004E500E"/>
    <w:rsid w:val="004E5A3D"/>
    <w:rsid w:val="004E5A70"/>
    <w:rsid w:val="004E5C0B"/>
    <w:rsid w:val="004E5DA8"/>
    <w:rsid w:val="004E5E8D"/>
    <w:rsid w:val="004E602E"/>
    <w:rsid w:val="004E6268"/>
    <w:rsid w:val="004E6582"/>
    <w:rsid w:val="004E6807"/>
    <w:rsid w:val="004E6E5D"/>
    <w:rsid w:val="004E6E80"/>
    <w:rsid w:val="004E7C04"/>
    <w:rsid w:val="004F006F"/>
    <w:rsid w:val="004F0094"/>
    <w:rsid w:val="004F0236"/>
    <w:rsid w:val="004F03D5"/>
    <w:rsid w:val="004F0542"/>
    <w:rsid w:val="004F0B43"/>
    <w:rsid w:val="004F0E6A"/>
    <w:rsid w:val="004F1082"/>
    <w:rsid w:val="004F1422"/>
    <w:rsid w:val="004F2999"/>
    <w:rsid w:val="004F2AFA"/>
    <w:rsid w:val="004F2C51"/>
    <w:rsid w:val="004F3158"/>
    <w:rsid w:val="004F31ED"/>
    <w:rsid w:val="004F377D"/>
    <w:rsid w:val="004F3955"/>
    <w:rsid w:val="004F3AA4"/>
    <w:rsid w:val="004F3B05"/>
    <w:rsid w:val="004F3CCB"/>
    <w:rsid w:val="004F4065"/>
    <w:rsid w:val="004F4742"/>
    <w:rsid w:val="004F4AA5"/>
    <w:rsid w:val="004F4C6F"/>
    <w:rsid w:val="004F4C92"/>
    <w:rsid w:val="004F594F"/>
    <w:rsid w:val="004F5E7B"/>
    <w:rsid w:val="004F6186"/>
    <w:rsid w:val="004F6576"/>
    <w:rsid w:val="004F65CD"/>
    <w:rsid w:val="004F6D45"/>
    <w:rsid w:val="004F6FCE"/>
    <w:rsid w:val="004F767E"/>
    <w:rsid w:val="004F76C3"/>
    <w:rsid w:val="004F76CE"/>
    <w:rsid w:val="004F7A7A"/>
    <w:rsid w:val="00500606"/>
    <w:rsid w:val="00500CC0"/>
    <w:rsid w:val="00500EB6"/>
    <w:rsid w:val="00501057"/>
    <w:rsid w:val="00501215"/>
    <w:rsid w:val="00501641"/>
    <w:rsid w:val="005016B3"/>
    <w:rsid w:val="0050199E"/>
    <w:rsid w:val="00501B5F"/>
    <w:rsid w:val="00501FC2"/>
    <w:rsid w:val="005021B2"/>
    <w:rsid w:val="00502237"/>
    <w:rsid w:val="005025C6"/>
    <w:rsid w:val="00502F18"/>
    <w:rsid w:val="00502F94"/>
    <w:rsid w:val="00503486"/>
    <w:rsid w:val="00503786"/>
    <w:rsid w:val="00503869"/>
    <w:rsid w:val="00504791"/>
    <w:rsid w:val="00504CAF"/>
    <w:rsid w:val="00505510"/>
    <w:rsid w:val="00505549"/>
    <w:rsid w:val="0050564A"/>
    <w:rsid w:val="00505736"/>
    <w:rsid w:val="005057BA"/>
    <w:rsid w:val="005057DA"/>
    <w:rsid w:val="00505879"/>
    <w:rsid w:val="00505887"/>
    <w:rsid w:val="00505D02"/>
    <w:rsid w:val="005060CC"/>
    <w:rsid w:val="00506235"/>
    <w:rsid w:val="00506400"/>
    <w:rsid w:val="00506610"/>
    <w:rsid w:val="00506969"/>
    <w:rsid w:val="005069CF"/>
    <w:rsid w:val="00506C20"/>
    <w:rsid w:val="005070E9"/>
    <w:rsid w:val="005075BF"/>
    <w:rsid w:val="00507696"/>
    <w:rsid w:val="00507B7F"/>
    <w:rsid w:val="00507BA9"/>
    <w:rsid w:val="00507CB4"/>
    <w:rsid w:val="00507E3B"/>
    <w:rsid w:val="00507EAE"/>
    <w:rsid w:val="005101E1"/>
    <w:rsid w:val="005102EB"/>
    <w:rsid w:val="00510F29"/>
    <w:rsid w:val="00511039"/>
    <w:rsid w:val="00511553"/>
    <w:rsid w:val="005115BB"/>
    <w:rsid w:val="0051162C"/>
    <w:rsid w:val="00511635"/>
    <w:rsid w:val="005116CB"/>
    <w:rsid w:val="0051177C"/>
    <w:rsid w:val="005117EA"/>
    <w:rsid w:val="0051209E"/>
    <w:rsid w:val="005123B2"/>
    <w:rsid w:val="00512B9E"/>
    <w:rsid w:val="005130D6"/>
    <w:rsid w:val="00513DBA"/>
    <w:rsid w:val="00513DF1"/>
    <w:rsid w:val="0051446E"/>
    <w:rsid w:val="00514504"/>
    <w:rsid w:val="0051499E"/>
    <w:rsid w:val="00514C91"/>
    <w:rsid w:val="00514EBB"/>
    <w:rsid w:val="005150E0"/>
    <w:rsid w:val="00515179"/>
    <w:rsid w:val="005153D5"/>
    <w:rsid w:val="005154F6"/>
    <w:rsid w:val="00515790"/>
    <w:rsid w:val="005158F3"/>
    <w:rsid w:val="0051593E"/>
    <w:rsid w:val="00515A70"/>
    <w:rsid w:val="00515D39"/>
    <w:rsid w:val="00515E31"/>
    <w:rsid w:val="00515F2C"/>
    <w:rsid w:val="00515F80"/>
    <w:rsid w:val="00515FDA"/>
    <w:rsid w:val="00516957"/>
    <w:rsid w:val="00516BB3"/>
    <w:rsid w:val="00516F4A"/>
    <w:rsid w:val="00516F59"/>
    <w:rsid w:val="0051772A"/>
    <w:rsid w:val="005177B6"/>
    <w:rsid w:val="00517862"/>
    <w:rsid w:val="005178BD"/>
    <w:rsid w:val="00517C8E"/>
    <w:rsid w:val="00517E5B"/>
    <w:rsid w:val="00517EDD"/>
    <w:rsid w:val="005206C1"/>
    <w:rsid w:val="00521496"/>
    <w:rsid w:val="00521622"/>
    <w:rsid w:val="00521951"/>
    <w:rsid w:val="005224C8"/>
    <w:rsid w:val="005225A4"/>
    <w:rsid w:val="00522835"/>
    <w:rsid w:val="00522BCB"/>
    <w:rsid w:val="00522D5A"/>
    <w:rsid w:val="00522F54"/>
    <w:rsid w:val="005231AB"/>
    <w:rsid w:val="005234C2"/>
    <w:rsid w:val="005239CC"/>
    <w:rsid w:val="00523CF7"/>
    <w:rsid w:val="00523D31"/>
    <w:rsid w:val="00523D38"/>
    <w:rsid w:val="00523F52"/>
    <w:rsid w:val="005243F9"/>
    <w:rsid w:val="00524437"/>
    <w:rsid w:val="005246CF"/>
    <w:rsid w:val="005247B1"/>
    <w:rsid w:val="00524EF4"/>
    <w:rsid w:val="005250F2"/>
    <w:rsid w:val="0052547B"/>
    <w:rsid w:val="00525C13"/>
    <w:rsid w:val="00525CB2"/>
    <w:rsid w:val="00525F1B"/>
    <w:rsid w:val="005260F9"/>
    <w:rsid w:val="00526312"/>
    <w:rsid w:val="00526B7B"/>
    <w:rsid w:val="00526C89"/>
    <w:rsid w:val="00526EE7"/>
    <w:rsid w:val="005272AE"/>
    <w:rsid w:val="005277C9"/>
    <w:rsid w:val="00527B77"/>
    <w:rsid w:val="00527E1B"/>
    <w:rsid w:val="00530421"/>
    <w:rsid w:val="00530662"/>
    <w:rsid w:val="005309E0"/>
    <w:rsid w:val="00530BAD"/>
    <w:rsid w:val="00530E70"/>
    <w:rsid w:val="0053103F"/>
    <w:rsid w:val="005311BF"/>
    <w:rsid w:val="005316A1"/>
    <w:rsid w:val="00531744"/>
    <w:rsid w:val="00531753"/>
    <w:rsid w:val="0053177F"/>
    <w:rsid w:val="005318A8"/>
    <w:rsid w:val="00531B68"/>
    <w:rsid w:val="00531C3F"/>
    <w:rsid w:val="00531D72"/>
    <w:rsid w:val="00532092"/>
    <w:rsid w:val="00532233"/>
    <w:rsid w:val="0053251D"/>
    <w:rsid w:val="005327FD"/>
    <w:rsid w:val="0053287B"/>
    <w:rsid w:val="00532882"/>
    <w:rsid w:val="00532FB8"/>
    <w:rsid w:val="00533355"/>
    <w:rsid w:val="00533773"/>
    <w:rsid w:val="00533BDB"/>
    <w:rsid w:val="00533DE8"/>
    <w:rsid w:val="00533E12"/>
    <w:rsid w:val="00533F37"/>
    <w:rsid w:val="00534019"/>
    <w:rsid w:val="0053432A"/>
    <w:rsid w:val="00534335"/>
    <w:rsid w:val="0053444D"/>
    <w:rsid w:val="005349F9"/>
    <w:rsid w:val="00535126"/>
    <w:rsid w:val="00535721"/>
    <w:rsid w:val="00535984"/>
    <w:rsid w:val="00535A4D"/>
    <w:rsid w:val="0053603D"/>
    <w:rsid w:val="0053623B"/>
    <w:rsid w:val="00536719"/>
    <w:rsid w:val="00536B9F"/>
    <w:rsid w:val="00536D95"/>
    <w:rsid w:val="00536DD5"/>
    <w:rsid w:val="00536F1C"/>
    <w:rsid w:val="005371B7"/>
    <w:rsid w:val="005373A1"/>
    <w:rsid w:val="005375CF"/>
    <w:rsid w:val="00537F15"/>
    <w:rsid w:val="00540012"/>
    <w:rsid w:val="00540211"/>
    <w:rsid w:val="00540D44"/>
    <w:rsid w:val="005412AD"/>
    <w:rsid w:val="005412B3"/>
    <w:rsid w:val="0054135C"/>
    <w:rsid w:val="00541446"/>
    <w:rsid w:val="0054160B"/>
    <w:rsid w:val="00541631"/>
    <w:rsid w:val="00541940"/>
    <w:rsid w:val="00541B80"/>
    <w:rsid w:val="00541D0D"/>
    <w:rsid w:val="00541DBE"/>
    <w:rsid w:val="00541FFF"/>
    <w:rsid w:val="0054216A"/>
    <w:rsid w:val="005423CC"/>
    <w:rsid w:val="0054256F"/>
    <w:rsid w:val="0054292A"/>
    <w:rsid w:val="00543398"/>
    <w:rsid w:val="00543630"/>
    <w:rsid w:val="005438B9"/>
    <w:rsid w:val="00543DFD"/>
    <w:rsid w:val="005440CA"/>
    <w:rsid w:val="00544134"/>
    <w:rsid w:val="005441D7"/>
    <w:rsid w:val="00544D84"/>
    <w:rsid w:val="00544FB5"/>
    <w:rsid w:val="00545383"/>
    <w:rsid w:val="00545A4D"/>
    <w:rsid w:val="00545DCE"/>
    <w:rsid w:val="00545E87"/>
    <w:rsid w:val="00546387"/>
    <w:rsid w:val="005469FA"/>
    <w:rsid w:val="00546DFB"/>
    <w:rsid w:val="00546F4D"/>
    <w:rsid w:val="00547359"/>
    <w:rsid w:val="00547446"/>
    <w:rsid w:val="0054754F"/>
    <w:rsid w:val="00547882"/>
    <w:rsid w:val="005508D2"/>
    <w:rsid w:val="00550D4D"/>
    <w:rsid w:val="00550D5E"/>
    <w:rsid w:val="00551225"/>
    <w:rsid w:val="00551355"/>
    <w:rsid w:val="00551689"/>
    <w:rsid w:val="005516BF"/>
    <w:rsid w:val="005516C2"/>
    <w:rsid w:val="00551BB8"/>
    <w:rsid w:val="00551EF9"/>
    <w:rsid w:val="005523A3"/>
    <w:rsid w:val="005523FA"/>
    <w:rsid w:val="00552763"/>
    <w:rsid w:val="00552A11"/>
    <w:rsid w:val="00552DA3"/>
    <w:rsid w:val="00552E2A"/>
    <w:rsid w:val="00553181"/>
    <w:rsid w:val="005535C0"/>
    <w:rsid w:val="005535C5"/>
    <w:rsid w:val="0055393D"/>
    <w:rsid w:val="005539CA"/>
    <w:rsid w:val="00553A1C"/>
    <w:rsid w:val="00554456"/>
    <w:rsid w:val="00554904"/>
    <w:rsid w:val="00554939"/>
    <w:rsid w:val="00554B89"/>
    <w:rsid w:val="0055522C"/>
    <w:rsid w:val="005555B9"/>
    <w:rsid w:val="0055564A"/>
    <w:rsid w:val="0055585F"/>
    <w:rsid w:val="00555CEF"/>
    <w:rsid w:val="00555E45"/>
    <w:rsid w:val="0055641A"/>
    <w:rsid w:val="00556A34"/>
    <w:rsid w:val="005572F3"/>
    <w:rsid w:val="00557355"/>
    <w:rsid w:val="00557551"/>
    <w:rsid w:val="005577D6"/>
    <w:rsid w:val="00557C1D"/>
    <w:rsid w:val="00557C98"/>
    <w:rsid w:val="00560653"/>
    <w:rsid w:val="00560773"/>
    <w:rsid w:val="0056089F"/>
    <w:rsid w:val="00560A24"/>
    <w:rsid w:val="00560C0D"/>
    <w:rsid w:val="00560D1F"/>
    <w:rsid w:val="00560F74"/>
    <w:rsid w:val="0056130E"/>
    <w:rsid w:val="00561B9D"/>
    <w:rsid w:val="00561D3E"/>
    <w:rsid w:val="00562288"/>
    <w:rsid w:val="005622DA"/>
    <w:rsid w:val="0056230A"/>
    <w:rsid w:val="0056238A"/>
    <w:rsid w:val="005623F8"/>
    <w:rsid w:val="0056251C"/>
    <w:rsid w:val="00562578"/>
    <w:rsid w:val="00562EE4"/>
    <w:rsid w:val="00562F45"/>
    <w:rsid w:val="00562FE6"/>
    <w:rsid w:val="0056315A"/>
    <w:rsid w:val="005634F7"/>
    <w:rsid w:val="005636F4"/>
    <w:rsid w:val="0056372A"/>
    <w:rsid w:val="00563A0B"/>
    <w:rsid w:val="00563BF7"/>
    <w:rsid w:val="00563C9C"/>
    <w:rsid w:val="00563D01"/>
    <w:rsid w:val="00563E23"/>
    <w:rsid w:val="00563EF2"/>
    <w:rsid w:val="0056422E"/>
    <w:rsid w:val="005642FE"/>
    <w:rsid w:val="00564395"/>
    <w:rsid w:val="005644E2"/>
    <w:rsid w:val="00564718"/>
    <w:rsid w:val="00564B6A"/>
    <w:rsid w:val="00564E89"/>
    <w:rsid w:val="00564ECC"/>
    <w:rsid w:val="00565389"/>
    <w:rsid w:val="005655B7"/>
    <w:rsid w:val="00565949"/>
    <w:rsid w:val="005664D2"/>
    <w:rsid w:val="005668F8"/>
    <w:rsid w:val="00567419"/>
    <w:rsid w:val="00567D01"/>
    <w:rsid w:val="00570077"/>
    <w:rsid w:val="0057014C"/>
    <w:rsid w:val="00570A56"/>
    <w:rsid w:val="00570BF6"/>
    <w:rsid w:val="00570FFD"/>
    <w:rsid w:val="00571038"/>
    <w:rsid w:val="00571066"/>
    <w:rsid w:val="005711FD"/>
    <w:rsid w:val="005712DA"/>
    <w:rsid w:val="00571314"/>
    <w:rsid w:val="005715B0"/>
    <w:rsid w:val="00571703"/>
    <w:rsid w:val="00571925"/>
    <w:rsid w:val="00571966"/>
    <w:rsid w:val="00571C75"/>
    <w:rsid w:val="00571FB8"/>
    <w:rsid w:val="005721CE"/>
    <w:rsid w:val="005729B9"/>
    <w:rsid w:val="00572A3B"/>
    <w:rsid w:val="00572C20"/>
    <w:rsid w:val="00572E0D"/>
    <w:rsid w:val="00573250"/>
    <w:rsid w:val="005733E8"/>
    <w:rsid w:val="00574057"/>
    <w:rsid w:val="005740A1"/>
    <w:rsid w:val="00574716"/>
    <w:rsid w:val="00574725"/>
    <w:rsid w:val="00574AC1"/>
    <w:rsid w:val="005753AE"/>
    <w:rsid w:val="00575BC7"/>
    <w:rsid w:val="00575DB1"/>
    <w:rsid w:val="00575E00"/>
    <w:rsid w:val="005760A0"/>
    <w:rsid w:val="005761B6"/>
    <w:rsid w:val="005761EF"/>
    <w:rsid w:val="00576D8A"/>
    <w:rsid w:val="00576F39"/>
    <w:rsid w:val="00576F9E"/>
    <w:rsid w:val="00577AB4"/>
    <w:rsid w:val="00580330"/>
    <w:rsid w:val="005804EE"/>
    <w:rsid w:val="00580D8A"/>
    <w:rsid w:val="005817BF"/>
    <w:rsid w:val="00582826"/>
    <w:rsid w:val="00582907"/>
    <w:rsid w:val="00582B5F"/>
    <w:rsid w:val="00582BFE"/>
    <w:rsid w:val="00582CDD"/>
    <w:rsid w:val="00583035"/>
    <w:rsid w:val="00583150"/>
    <w:rsid w:val="00583667"/>
    <w:rsid w:val="00583682"/>
    <w:rsid w:val="00583C87"/>
    <w:rsid w:val="00583E5F"/>
    <w:rsid w:val="00583FE1"/>
    <w:rsid w:val="0058436A"/>
    <w:rsid w:val="0058438B"/>
    <w:rsid w:val="0058469A"/>
    <w:rsid w:val="00584E24"/>
    <w:rsid w:val="00584F68"/>
    <w:rsid w:val="005852CF"/>
    <w:rsid w:val="005859D7"/>
    <w:rsid w:val="00585E1B"/>
    <w:rsid w:val="00585E33"/>
    <w:rsid w:val="00585FC9"/>
    <w:rsid w:val="00586129"/>
    <w:rsid w:val="005862E9"/>
    <w:rsid w:val="00586367"/>
    <w:rsid w:val="005863AB"/>
    <w:rsid w:val="0058656A"/>
    <w:rsid w:val="00586579"/>
    <w:rsid w:val="0058668C"/>
    <w:rsid w:val="00586A43"/>
    <w:rsid w:val="00586AD7"/>
    <w:rsid w:val="0058773C"/>
    <w:rsid w:val="00587AD9"/>
    <w:rsid w:val="00587EC6"/>
    <w:rsid w:val="00590237"/>
    <w:rsid w:val="005904DC"/>
    <w:rsid w:val="005905F5"/>
    <w:rsid w:val="00590979"/>
    <w:rsid w:val="00590AFB"/>
    <w:rsid w:val="00590C83"/>
    <w:rsid w:val="00590F25"/>
    <w:rsid w:val="0059117B"/>
    <w:rsid w:val="0059130B"/>
    <w:rsid w:val="00591371"/>
    <w:rsid w:val="00591C57"/>
    <w:rsid w:val="005925A1"/>
    <w:rsid w:val="00592ADC"/>
    <w:rsid w:val="00592E34"/>
    <w:rsid w:val="00593045"/>
    <w:rsid w:val="0059358B"/>
    <w:rsid w:val="00593590"/>
    <w:rsid w:val="005935B1"/>
    <w:rsid w:val="005938F4"/>
    <w:rsid w:val="00593946"/>
    <w:rsid w:val="00593C88"/>
    <w:rsid w:val="00594379"/>
    <w:rsid w:val="00594452"/>
    <w:rsid w:val="00594789"/>
    <w:rsid w:val="00594A39"/>
    <w:rsid w:val="00594B8B"/>
    <w:rsid w:val="00594D7B"/>
    <w:rsid w:val="00595146"/>
    <w:rsid w:val="0059526A"/>
    <w:rsid w:val="0059624A"/>
    <w:rsid w:val="00596256"/>
    <w:rsid w:val="00596578"/>
    <w:rsid w:val="00596A20"/>
    <w:rsid w:val="00596A32"/>
    <w:rsid w:val="00597475"/>
    <w:rsid w:val="00597557"/>
    <w:rsid w:val="00597BD6"/>
    <w:rsid w:val="00597C31"/>
    <w:rsid w:val="00597D43"/>
    <w:rsid w:val="005A0222"/>
    <w:rsid w:val="005A0710"/>
    <w:rsid w:val="005A0A68"/>
    <w:rsid w:val="005A138F"/>
    <w:rsid w:val="005A13D2"/>
    <w:rsid w:val="005A17EC"/>
    <w:rsid w:val="005A192E"/>
    <w:rsid w:val="005A1CAD"/>
    <w:rsid w:val="005A1DD2"/>
    <w:rsid w:val="005A1F8F"/>
    <w:rsid w:val="005A2332"/>
    <w:rsid w:val="005A2B98"/>
    <w:rsid w:val="005A2BB0"/>
    <w:rsid w:val="005A2D7C"/>
    <w:rsid w:val="005A3309"/>
    <w:rsid w:val="005A34C8"/>
    <w:rsid w:val="005A3646"/>
    <w:rsid w:val="005A386F"/>
    <w:rsid w:val="005A3B4B"/>
    <w:rsid w:val="005A3FA5"/>
    <w:rsid w:val="005A4279"/>
    <w:rsid w:val="005A47BC"/>
    <w:rsid w:val="005A4BA5"/>
    <w:rsid w:val="005A4D7B"/>
    <w:rsid w:val="005A4DDC"/>
    <w:rsid w:val="005A4E18"/>
    <w:rsid w:val="005A4F36"/>
    <w:rsid w:val="005A53E9"/>
    <w:rsid w:val="005A61C7"/>
    <w:rsid w:val="005A6629"/>
    <w:rsid w:val="005A6716"/>
    <w:rsid w:val="005A6951"/>
    <w:rsid w:val="005A6A24"/>
    <w:rsid w:val="005A6D48"/>
    <w:rsid w:val="005A706F"/>
    <w:rsid w:val="005A715F"/>
    <w:rsid w:val="005A78C9"/>
    <w:rsid w:val="005B005C"/>
    <w:rsid w:val="005B12CA"/>
    <w:rsid w:val="005B13C6"/>
    <w:rsid w:val="005B1406"/>
    <w:rsid w:val="005B1B60"/>
    <w:rsid w:val="005B1DB1"/>
    <w:rsid w:val="005B222D"/>
    <w:rsid w:val="005B2389"/>
    <w:rsid w:val="005B2533"/>
    <w:rsid w:val="005B268D"/>
    <w:rsid w:val="005B2A4F"/>
    <w:rsid w:val="005B2AB7"/>
    <w:rsid w:val="005B2B33"/>
    <w:rsid w:val="005B30F6"/>
    <w:rsid w:val="005B3554"/>
    <w:rsid w:val="005B372C"/>
    <w:rsid w:val="005B3A59"/>
    <w:rsid w:val="005B3CFC"/>
    <w:rsid w:val="005B3D9F"/>
    <w:rsid w:val="005B3F51"/>
    <w:rsid w:val="005B40DA"/>
    <w:rsid w:val="005B4108"/>
    <w:rsid w:val="005B487E"/>
    <w:rsid w:val="005B4BCE"/>
    <w:rsid w:val="005B5ACC"/>
    <w:rsid w:val="005B5D04"/>
    <w:rsid w:val="005B5D94"/>
    <w:rsid w:val="005B641E"/>
    <w:rsid w:val="005B64F1"/>
    <w:rsid w:val="005B69DF"/>
    <w:rsid w:val="005B6BDF"/>
    <w:rsid w:val="005B6CAA"/>
    <w:rsid w:val="005B6FF6"/>
    <w:rsid w:val="005B7C40"/>
    <w:rsid w:val="005C0085"/>
    <w:rsid w:val="005C00A1"/>
    <w:rsid w:val="005C0244"/>
    <w:rsid w:val="005C047C"/>
    <w:rsid w:val="005C0CD5"/>
    <w:rsid w:val="005C0D2F"/>
    <w:rsid w:val="005C0E9E"/>
    <w:rsid w:val="005C0EAB"/>
    <w:rsid w:val="005C117C"/>
    <w:rsid w:val="005C1317"/>
    <w:rsid w:val="005C16F8"/>
    <w:rsid w:val="005C1A4B"/>
    <w:rsid w:val="005C2076"/>
    <w:rsid w:val="005C2B76"/>
    <w:rsid w:val="005C2D1C"/>
    <w:rsid w:val="005C2FFB"/>
    <w:rsid w:val="005C31C7"/>
    <w:rsid w:val="005C3429"/>
    <w:rsid w:val="005C35B5"/>
    <w:rsid w:val="005C3984"/>
    <w:rsid w:val="005C39DF"/>
    <w:rsid w:val="005C3B79"/>
    <w:rsid w:val="005C3C0B"/>
    <w:rsid w:val="005C3CEB"/>
    <w:rsid w:val="005C3D1D"/>
    <w:rsid w:val="005C3F36"/>
    <w:rsid w:val="005C3F61"/>
    <w:rsid w:val="005C4C3A"/>
    <w:rsid w:val="005C4C9E"/>
    <w:rsid w:val="005C4F7D"/>
    <w:rsid w:val="005C59B5"/>
    <w:rsid w:val="005C62A4"/>
    <w:rsid w:val="005C69CB"/>
    <w:rsid w:val="005C6CC8"/>
    <w:rsid w:val="005C7034"/>
    <w:rsid w:val="005C7228"/>
    <w:rsid w:val="005C78C5"/>
    <w:rsid w:val="005C7A16"/>
    <w:rsid w:val="005C7A57"/>
    <w:rsid w:val="005C7ABE"/>
    <w:rsid w:val="005C7AEE"/>
    <w:rsid w:val="005C7EA8"/>
    <w:rsid w:val="005D0075"/>
    <w:rsid w:val="005D0535"/>
    <w:rsid w:val="005D0787"/>
    <w:rsid w:val="005D0A5C"/>
    <w:rsid w:val="005D108A"/>
    <w:rsid w:val="005D1B31"/>
    <w:rsid w:val="005D2079"/>
    <w:rsid w:val="005D2320"/>
    <w:rsid w:val="005D276E"/>
    <w:rsid w:val="005D2848"/>
    <w:rsid w:val="005D3448"/>
    <w:rsid w:val="005D3455"/>
    <w:rsid w:val="005D3930"/>
    <w:rsid w:val="005D3C1B"/>
    <w:rsid w:val="005D4509"/>
    <w:rsid w:val="005D4C1F"/>
    <w:rsid w:val="005D5559"/>
    <w:rsid w:val="005D555D"/>
    <w:rsid w:val="005D55FC"/>
    <w:rsid w:val="005D6C10"/>
    <w:rsid w:val="005D6D51"/>
    <w:rsid w:val="005D740B"/>
    <w:rsid w:val="005D7836"/>
    <w:rsid w:val="005D7880"/>
    <w:rsid w:val="005D79D4"/>
    <w:rsid w:val="005D7A2F"/>
    <w:rsid w:val="005D7B6F"/>
    <w:rsid w:val="005D7C30"/>
    <w:rsid w:val="005E01AD"/>
    <w:rsid w:val="005E0487"/>
    <w:rsid w:val="005E073D"/>
    <w:rsid w:val="005E08DE"/>
    <w:rsid w:val="005E0C4C"/>
    <w:rsid w:val="005E0D8D"/>
    <w:rsid w:val="005E1178"/>
    <w:rsid w:val="005E11D9"/>
    <w:rsid w:val="005E1539"/>
    <w:rsid w:val="005E1881"/>
    <w:rsid w:val="005E1C82"/>
    <w:rsid w:val="005E1CF9"/>
    <w:rsid w:val="005E2EB8"/>
    <w:rsid w:val="005E317C"/>
    <w:rsid w:val="005E31B5"/>
    <w:rsid w:val="005E33AD"/>
    <w:rsid w:val="005E3BAB"/>
    <w:rsid w:val="005E3D32"/>
    <w:rsid w:val="005E46AA"/>
    <w:rsid w:val="005E4725"/>
    <w:rsid w:val="005E4A8E"/>
    <w:rsid w:val="005E4BD9"/>
    <w:rsid w:val="005E52AD"/>
    <w:rsid w:val="005E5320"/>
    <w:rsid w:val="005E5417"/>
    <w:rsid w:val="005E56FC"/>
    <w:rsid w:val="005E5851"/>
    <w:rsid w:val="005E5A15"/>
    <w:rsid w:val="005E5DDF"/>
    <w:rsid w:val="005E5EE7"/>
    <w:rsid w:val="005E5FF2"/>
    <w:rsid w:val="005E6524"/>
    <w:rsid w:val="005E68CA"/>
    <w:rsid w:val="005E6B71"/>
    <w:rsid w:val="005E7BDE"/>
    <w:rsid w:val="005E7DE7"/>
    <w:rsid w:val="005E7EDF"/>
    <w:rsid w:val="005F03C0"/>
    <w:rsid w:val="005F045E"/>
    <w:rsid w:val="005F04EE"/>
    <w:rsid w:val="005F050E"/>
    <w:rsid w:val="005F0870"/>
    <w:rsid w:val="005F1059"/>
    <w:rsid w:val="005F1298"/>
    <w:rsid w:val="005F143F"/>
    <w:rsid w:val="005F163F"/>
    <w:rsid w:val="005F1889"/>
    <w:rsid w:val="005F1911"/>
    <w:rsid w:val="005F1CB3"/>
    <w:rsid w:val="005F1F96"/>
    <w:rsid w:val="005F211D"/>
    <w:rsid w:val="005F216F"/>
    <w:rsid w:val="005F287A"/>
    <w:rsid w:val="005F28EA"/>
    <w:rsid w:val="005F2AE4"/>
    <w:rsid w:val="005F2D3F"/>
    <w:rsid w:val="005F314E"/>
    <w:rsid w:val="005F3705"/>
    <w:rsid w:val="005F3AD5"/>
    <w:rsid w:val="005F43E7"/>
    <w:rsid w:val="005F48E4"/>
    <w:rsid w:val="005F52AF"/>
    <w:rsid w:val="005F5373"/>
    <w:rsid w:val="005F5A47"/>
    <w:rsid w:val="005F6125"/>
    <w:rsid w:val="005F63E6"/>
    <w:rsid w:val="005F65C0"/>
    <w:rsid w:val="005F6912"/>
    <w:rsid w:val="005F699B"/>
    <w:rsid w:val="005F6A16"/>
    <w:rsid w:val="005F6ECC"/>
    <w:rsid w:val="005F6F66"/>
    <w:rsid w:val="005F731F"/>
    <w:rsid w:val="005F73EB"/>
    <w:rsid w:val="005F73FC"/>
    <w:rsid w:val="006003D2"/>
    <w:rsid w:val="006004A1"/>
    <w:rsid w:val="00600A9A"/>
    <w:rsid w:val="00600F71"/>
    <w:rsid w:val="00601168"/>
    <w:rsid w:val="006016E1"/>
    <w:rsid w:val="00601822"/>
    <w:rsid w:val="00601D36"/>
    <w:rsid w:val="00601D3A"/>
    <w:rsid w:val="00601F23"/>
    <w:rsid w:val="00601FB6"/>
    <w:rsid w:val="0060261D"/>
    <w:rsid w:val="00602E8B"/>
    <w:rsid w:val="00602F29"/>
    <w:rsid w:val="00603199"/>
    <w:rsid w:val="006032B2"/>
    <w:rsid w:val="0060351F"/>
    <w:rsid w:val="006038F0"/>
    <w:rsid w:val="00603E53"/>
    <w:rsid w:val="00604265"/>
    <w:rsid w:val="006042D8"/>
    <w:rsid w:val="0060436B"/>
    <w:rsid w:val="00604459"/>
    <w:rsid w:val="006048EE"/>
    <w:rsid w:val="0060536C"/>
    <w:rsid w:val="00605C4F"/>
    <w:rsid w:val="0060634F"/>
    <w:rsid w:val="006064B8"/>
    <w:rsid w:val="00606E33"/>
    <w:rsid w:val="00606FD7"/>
    <w:rsid w:val="00607609"/>
    <w:rsid w:val="0060761E"/>
    <w:rsid w:val="0061028C"/>
    <w:rsid w:val="00610356"/>
    <w:rsid w:val="00610440"/>
    <w:rsid w:val="00610994"/>
    <w:rsid w:val="00610C5D"/>
    <w:rsid w:val="00610D03"/>
    <w:rsid w:val="00611186"/>
    <w:rsid w:val="00611680"/>
    <w:rsid w:val="006116E5"/>
    <w:rsid w:val="0061199A"/>
    <w:rsid w:val="00611B64"/>
    <w:rsid w:val="0061200B"/>
    <w:rsid w:val="006120AD"/>
    <w:rsid w:val="006122A8"/>
    <w:rsid w:val="00612330"/>
    <w:rsid w:val="00612348"/>
    <w:rsid w:val="006125D2"/>
    <w:rsid w:val="00612667"/>
    <w:rsid w:val="0061273C"/>
    <w:rsid w:val="00612916"/>
    <w:rsid w:val="00612CB6"/>
    <w:rsid w:val="0061324C"/>
    <w:rsid w:val="006136E2"/>
    <w:rsid w:val="006136E7"/>
    <w:rsid w:val="00613BE3"/>
    <w:rsid w:val="0061428F"/>
    <w:rsid w:val="006143A9"/>
    <w:rsid w:val="00614B33"/>
    <w:rsid w:val="006156E6"/>
    <w:rsid w:val="006157A5"/>
    <w:rsid w:val="006159C9"/>
    <w:rsid w:val="00615A00"/>
    <w:rsid w:val="006163E6"/>
    <w:rsid w:val="006163FB"/>
    <w:rsid w:val="00616911"/>
    <w:rsid w:val="00616A46"/>
    <w:rsid w:val="00616F9E"/>
    <w:rsid w:val="006170F7"/>
    <w:rsid w:val="0061727D"/>
    <w:rsid w:val="00617607"/>
    <w:rsid w:val="00617DB4"/>
    <w:rsid w:val="00617E2E"/>
    <w:rsid w:val="00620530"/>
    <w:rsid w:val="00620B95"/>
    <w:rsid w:val="00620F29"/>
    <w:rsid w:val="00620F90"/>
    <w:rsid w:val="0062104F"/>
    <w:rsid w:val="006211EA"/>
    <w:rsid w:val="006213F3"/>
    <w:rsid w:val="006214AB"/>
    <w:rsid w:val="00621596"/>
    <w:rsid w:val="006216EA"/>
    <w:rsid w:val="006219ED"/>
    <w:rsid w:val="00621CBE"/>
    <w:rsid w:val="0062202D"/>
    <w:rsid w:val="006224B5"/>
    <w:rsid w:val="00622537"/>
    <w:rsid w:val="006233C6"/>
    <w:rsid w:val="00623631"/>
    <w:rsid w:val="00623979"/>
    <w:rsid w:val="00623ACF"/>
    <w:rsid w:val="00623B8D"/>
    <w:rsid w:val="00623E7B"/>
    <w:rsid w:val="006242BC"/>
    <w:rsid w:val="006245B9"/>
    <w:rsid w:val="00624789"/>
    <w:rsid w:val="00624E8C"/>
    <w:rsid w:val="00624F27"/>
    <w:rsid w:val="00625363"/>
    <w:rsid w:val="006253D6"/>
    <w:rsid w:val="0062542E"/>
    <w:rsid w:val="006255D6"/>
    <w:rsid w:val="006257A8"/>
    <w:rsid w:val="00625E0B"/>
    <w:rsid w:val="00625F03"/>
    <w:rsid w:val="0062647B"/>
    <w:rsid w:val="0062656C"/>
    <w:rsid w:val="006267A0"/>
    <w:rsid w:val="00626817"/>
    <w:rsid w:val="00626E54"/>
    <w:rsid w:val="0062799F"/>
    <w:rsid w:val="00627ACF"/>
    <w:rsid w:val="00627B81"/>
    <w:rsid w:val="00627C1A"/>
    <w:rsid w:val="00627E94"/>
    <w:rsid w:val="00630039"/>
    <w:rsid w:val="00630543"/>
    <w:rsid w:val="006307E8"/>
    <w:rsid w:val="0063097B"/>
    <w:rsid w:val="00630A2D"/>
    <w:rsid w:val="00630CC1"/>
    <w:rsid w:val="00630CCD"/>
    <w:rsid w:val="00630E04"/>
    <w:rsid w:val="0063146E"/>
    <w:rsid w:val="006315D2"/>
    <w:rsid w:val="006315EA"/>
    <w:rsid w:val="0063190B"/>
    <w:rsid w:val="00631A5A"/>
    <w:rsid w:val="006325FF"/>
    <w:rsid w:val="00632F93"/>
    <w:rsid w:val="00633235"/>
    <w:rsid w:val="00633A1E"/>
    <w:rsid w:val="00633CB5"/>
    <w:rsid w:val="0063401F"/>
    <w:rsid w:val="00634501"/>
    <w:rsid w:val="00634D45"/>
    <w:rsid w:val="00635033"/>
    <w:rsid w:val="00635A90"/>
    <w:rsid w:val="00635E7E"/>
    <w:rsid w:val="006362AD"/>
    <w:rsid w:val="00636432"/>
    <w:rsid w:val="006365A8"/>
    <w:rsid w:val="0063693E"/>
    <w:rsid w:val="006369B4"/>
    <w:rsid w:val="00636BC0"/>
    <w:rsid w:val="00636F7A"/>
    <w:rsid w:val="00637163"/>
    <w:rsid w:val="00637246"/>
    <w:rsid w:val="006374B2"/>
    <w:rsid w:val="00637906"/>
    <w:rsid w:val="00637BF0"/>
    <w:rsid w:val="00640377"/>
    <w:rsid w:val="006407B5"/>
    <w:rsid w:val="00640DD5"/>
    <w:rsid w:val="00641076"/>
    <w:rsid w:val="00641078"/>
    <w:rsid w:val="0064127F"/>
    <w:rsid w:val="00641601"/>
    <w:rsid w:val="00641807"/>
    <w:rsid w:val="0064183C"/>
    <w:rsid w:val="006421EF"/>
    <w:rsid w:val="00642382"/>
    <w:rsid w:val="006429D7"/>
    <w:rsid w:val="0064349C"/>
    <w:rsid w:val="006437AD"/>
    <w:rsid w:val="00643F7C"/>
    <w:rsid w:val="006448BF"/>
    <w:rsid w:val="006448CC"/>
    <w:rsid w:val="00644A7E"/>
    <w:rsid w:val="00644DC8"/>
    <w:rsid w:val="00645126"/>
    <w:rsid w:val="006453A3"/>
    <w:rsid w:val="006453E0"/>
    <w:rsid w:val="006457E0"/>
    <w:rsid w:val="00645DE3"/>
    <w:rsid w:val="00645F98"/>
    <w:rsid w:val="006466A9"/>
    <w:rsid w:val="00646896"/>
    <w:rsid w:val="0064692E"/>
    <w:rsid w:val="00647390"/>
    <w:rsid w:val="006476DD"/>
    <w:rsid w:val="006476F7"/>
    <w:rsid w:val="006478B4"/>
    <w:rsid w:val="00647F17"/>
    <w:rsid w:val="00650434"/>
    <w:rsid w:val="0065057B"/>
    <w:rsid w:val="006505F9"/>
    <w:rsid w:val="006506A5"/>
    <w:rsid w:val="006507B1"/>
    <w:rsid w:val="00650ADC"/>
    <w:rsid w:val="00650F84"/>
    <w:rsid w:val="00651011"/>
    <w:rsid w:val="006512FC"/>
    <w:rsid w:val="006514AA"/>
    <w:rsid w:val="00652A1D"/>
    <w:rsid w:val="00652AB9"/>
    <w:rsid w:val="00652CAD"/>
    <w:rsid w:val="00652DD3"/>
    <w:rsid w:val="006532DB"/>
    <w:rsid w:val="00653597"/>
    <w:rsid w:val="00653CCC"/>
    <w:rsid w:val="00653D05"/>
    <w:rsid w:val="00653FA9"/>
    <w:rsid w:val="00653FCD"/>
    <w:rsid w:val="00654056"/>
    <w:rsid w:val="00654273"/>
    <w:rsid w:val="00654537"/>
    <w:rsid w:val="006547DE"/>
    <w:rsid w:val="006548F5"/>
    <w:rsid w:val="00654A4A"/>
    <w:rsid w:val="006550EF"/>
    <w:rsid w:val="00655123"/>
    <w:rsid w:val="006553D4"/>
    <w:rsid w:val="00655524"/>
    <w:rsid w:val="0065564C"/>
    <w:rsid w:val="00655ACA"/>
    <w:rsid w:val="00655BD2"/>
    <w:rsid w:val="00655BFD"/>
    <w:rsid w:val="00655E3D"/>
    <w:rsid w:val="00655E8E"/>
    <w:rsid w:val="0065660A"/>
    <w:rsid w:val="00656ACC"/>
    <w:rsid w:val="00657354"/>
    <w:rsid w:val="00657BFC"/>
    <w:rsid w:val="00657E77"/>
    <w:rsid w:val="00660043"/>
    <w:rsid w:val="0066015E"/>
    <w:rsid w:val="00660168"/>
    <w:rsid w:val="006601CC"/>
    <w:rsid w:val="006603D7"/>
    <w:rsid w:val="00660B90"/>
    <w:rsid w:val="00660C2F"/>
    <w:rsid w:val="00660E1E"/>
    <w:rsid w:val="00660F2B"/>
    <w:rsid w:val="006611D1"/>
    <w:rsid w:val="0066154D"/>
    <w:rsid w:val="006615CD"/>
    <w:rsid w:val="006618F1"/>
    <w:rsid w:val="00661AB3"/>
    <w:rsid w:val="00661BFB"/>
    <w:rsid w:val="00662163"/>
    <w:rsid w:val="00662242"/>
    <w:rsid w:val="00662655"/>
    <w:rsid w:val="0066276B"/>
    <w:rsid w:val="00662BDB"/>
    <w:rsid w:val="00662BE3"/>
    <w:rsid w:val="00662F5D"/>
    <w:rsid w:val="006631A4"/>
    <w:rsid w:val="00663ABA"/>
    <w:rsid w:val="00663BC2"/>
    <w:rsid w:val="00663D32"/>
    <w:rsid w:val="00663E98"/>
    <w:rsid w:val="0066415A"/>
    <w:rsid w:val="006642C3"/>
    <w:rsid w:val="006648AE"/>
    <w:rsid w:val="006652E0"/>
    <w:rsid w:val="0066547F"/>
    <w:rsid w:val="00665863"/>
    <w:rsid w:val="00665C9F"/>
    <w:rsid w:val="006666A3"/>
    <w:rsid w:val="006668BC"/>
    <w:rsid w:val="00666CD4"/>
    <w:rsid w:val="0066705C"/>
    <w:rsid w:val="006671FC"/>
    <w:rsid w:val="00667AC5"/>
    <w:rsid w:val="00667C15"/>
    <w:rsid w:val="00667D1D"/>
    <w:rsid w:val="006700F1"/>
    <w:rsid w:val="006704D0"/>
    <w:rsid w:val="00670563"/>
    <w:rsid w:val="006706B8"/>
    <w:rsid w:val="0067090E"/>
    <w:rsid w:val="00670C4C"/>
    <w:rsid w:val="00670EA9"/>
    <w:rsid w:val="00670ED1"/>
    <w:rsid w:val="00671000"/>
    <w:rsid w:val="006719F4"/>
    <w:rsid w:val="00671C99"/>
    <w:rsid w:val="00671E93"/>
    <w:rsid w:val="00672265"/>
    <w:rsid w:val="0067246E"/>
    <w:rsid w:val="00672A71"/>
    <w:rsid w:val="00672EC0"/>
    <w:rsid w:val="00672F8C"/>
    <w:rsid w:val="0067318F"/>
    <w:rsid w:val="006732DD"/>
    <w:rsid w:val="006732FA"/>
    <w:rsid w:val="006737AF"/>
    <w:rsid w:val="00673AC9"/>
    <w:rsid w:val="00673D2A"/>
    <w:rsid w:val="00673D4B"/>
    <w:rsid w:val="0067402D"/>
    <w:rsid w:val="00674383"/>
    <w:rsid w:val="006745AE"/>
    <w:rsid w:val="006746B0"/>
    <w:rsid w:val="00674766"/>
    <w:rsid w:val="00674840"/>
    <w:rsid w:val="00674B60"/>
    <w:rsid w:val="00674C5B"/>
    <w:rsid w:val="00674E1F"/>
    <w:rsid w:val="00674E9D"/>
    <w:rsid w:val="0067511C"/>
    <w:rsid w:val="006755B9"/>
    <w:rsid w:val="00675858"/>
    <w:rsid w:val="0067592E"/>
    <w:rsid w:val="00676268"/>
    <w:rsid w:val="0067643B"/>
    <w:rsid w:val="00676A00"/>
    <w:rsid w:val="00676A69"/>
    <w:rsid w:val="00677403"/>
    <w:rsid w:val="00677B24"/>
    <w:rsid w:val="00677B6D"/>
    <w:rsid w:val="00677B85"/>
    <w:rsid w:val="006800B5"/>
    <w:rsid w:val="00680393"/>
    <w:rsid w:val="006803B2"/>
    <w:rsid w:val="0068053D"/>
    <w:rsid w:val="00680ABD"/>
    <w:rsid w:val="00680B2B"/>
    <w:rsid w:val="00680CE5"/>
    <w:rsid w:val="00681204"/>
    <w:rsid w:val="0068124A"/>
    <w:rsid w:val="006813E4"/>
    <w:rsid w:val="0068143D"/>
    <w:rsid w:val="0068145C"/>
    <w:rsid w:val="00681B55"/>
    <w:rsid w:val="00681CDD"/>
    <w:rsid w:val="00681DEF"/>
    <w:rsid w:val="00682377"/>
    <w:rsid w:val="006823FE"/>
    <w:rsid w:val="006832C4"/>
    <w:rsid w:val="00683324"/>
    <w:rsid w:val="0068342D"/>
    <w:rsid w:val="006837E2"/>
    <w:rsid w:val="006838CB"/>
    <w:rsid w:val="00683A18"/>
    <w:rsid w:val="00683F13"/>
    <w:rsid w:val="006841CF"/>
    <w:rsid w:val="006843A9"/>
    <w:rsid w:val="00684632"/>
    <w:rsid w:val="00684892"/>
    <w:rsid w:val="0068502A"/>
    <w:rsid w:val="0068513A"/>
    <w:rsid w:val="006859AF"/>
    <w:rsid w:val="00685FF6"/>
    <w:rsid w:val="006861C8"/>
    <w:rsid w:val="006862C3"/>
    <w:rsid w:val="00686D74"/>
    <w:rsid w:val="0068723A"/>
    <w:rsid w:val="006872F5"/>
    <w:rsid w:val="006873EC"/>
    <w:rsid w:val="0068764D"/>
    <w:rsid w:val="0069020B"/>
    <w:rsid w:val="00690EE9"/>
    <w:rsid w:val="00690F77"/>
    <w:rsid w:val="00691410"/>
    <w:rsid w:val="00691932"/>
    <w:rsid w:val="0069199F"/>
    <w:rsid w:val="00691D3D"/>
    <w:rsid w:val="00691D4B"/>
    <w:rsid w:val="00691E2C"/>
    <w:rsid w:val="00691F8D"/>
    <w:rsid w:val="006923F2"/>
    <w:rsid w:val="0069264F"/>
    <w:rsid w:val="006934C5"/>
    <w:rsid w:val="00693D70"/>
    <w:rsid w:val="006941CB"/>
    <w:rsid w:val="006946AB"/>
    <w:rsid w:val="00694BE2"/>
    <w:rsid w:val="00694C0F"/>
    <w:rsid w:val="00694C71"/>
    <w:rsid w:val="006950BC"/>
    <w:rsid w:val="006953CD"/>
    <w:rsid w:val="006955C5"/>
    <w:rsid w:val="00695A16"/>
    <w:rsid w:val="00695C09"/>
    <w:rsid w:val="00695C29"/>
    <w:rsid w:val="0069625C"/>
    <w:rsid w:val="00696299"/>
    <w:rsid w:val="00697284"/>
    <w:rsid w:val="00697893"/>
    <w:rsid w:val="006A046A"/>
    <w:rsid w:val="006A15D2"/>
    <w:rsid w:val="006A1616"/>
    <w:rsid w:val="006A1B83"/>
    <w:rsid w:val="006A1E3C"/>
    <w:rsid w:val="006A22AA"/>
    <w:rsid w:val="006A22AF"/>
    <w:rsid w:val="006A23F9"/>
    <w:rsid w:val="006A256C"/>
    <w:rsid w:val="006A2A35"/>
    <w:rsid w:val="006A2BC0"/>
    <w:rsid w:val="006A2C86"/>
    <w:rsid w:val="006A2CBC"/>
    <w:rsid w:val="006A2D8A"/>
    <w:rsid w:val="006A3327"/>
    <w:rsid w:val="006A37D6"/>
    <w:rsid w:val="006A3BE3"/>
    <w:rsid w:val="006A3FE7"/>
    <w:rsid w:val="006A5240"/>
    <w:rsid w:val="006A5848"/>
    <w:rsid w:val="006A593B"/>
    <w:rsid w:val="006A5B68"/>
    <w:rsid w:val="006A60E6"/>
    <w:rsid w:val="006A640F"/>
    <w:rsid w:val="006A656B"/>
    <w:rsid w:val="006A6578"/>
    <w:rsid w:val="006A65C1"/>
    <w:rsid w:val="006A65E2"/>
    <w:rsid w:val="006A6DF4"/>
    <w:rsid w:val="006A723A"/>
    <w:rsid w:val="006A73F9"/>
    <w:rsid w:val="006A79F0"/>
    <w:rsid w:val="006A7B67"/>
    <w:rsid w:val="006A7CD2"/>
    <w:rsid w:val="006A7F2E"/>
    <w:rsid w:val="006B00E7"/>
    <w:rsid w:val="006B0284"/>
    <w:rsid w:val="006B03F5"/>
    <w:rsid w:val="006B0872"/>
    <w:rsid w:val="006B08F1"/>
    <w:rsid w:val="006B09BF"/>
    <w:rsid w:val="006B09FB"/>
    <w:rsid w:val="006B0B24"/>
    <w:rsid w:val="006B0F4C"/>
    <w:rsid w:val="006B1241"/>
    <w:rsid w:val="006B128F"/>
    <w:rsid w:val="006B14D6"/>
    <w:rsid w:val="006B169E"/>
    <w:rsid w:val="006B1837"/>
    <w:rsid w:val="006B1B89"/>
    <w:rsid w:val="006B1DD8"/>
    <w:rsid w:val="006B22E2"/>
    <w:rsid w:val="006B252B"/>
    <w:rsid w:val="006B2609"/>
    <w:rsid w:val="006B2699"/>
    <w:rsid w:val="006B296A"/>
    <w:rsid w:val="006B2982"/>
    <w:rsid w:val="006B29A3"/>
    <w:rsid w:val="006B2C0E"/>
    <w:rsid w:val="006B2C23"/>
    <w:rsid w:val="006B3672"/>
    <w:rsid w:val="006B3C91"/>
    <w:rsid w:val="006B4006"/>
    <w:rsid w:val="006B4A85"/>
    <w:rsid w:val="006B4B28"/>
    <w:rsid w:val="006B5648"/>
    <w:rsid w:val="006B5827"/>
    <w:rsid w:val="006B5C81"/>
    <w:rsid w:val="006B6130"/>
    <w:rsid w:val="006B62D3"/>
    <w:rsid w:val="006B63FE"/>
    <w:rsid w:val="006B6580"/>
    <w:rsid w:val="006B65E2"/>
    <w:rsid w:val="006B67BB"/>
    <w:rsid w:val="006B6DA8"/>
    <w:rsid w:val="006B765D"/>
    <w:rsid w:val="006B7960"/>
    <w:rsid w:val="006B7AFD"/>
    <w:rsid w:val="006B7B79"/>
    <w:rsid w:val="006B7CB7"/>
    <w:rsid w:val="006C0094"/>
    <w:rsid w:val="006C0274"/>
    <w:rsid w:val="006C0392"/>
    <w:rsid w:val="006C0A0E"/>
    <w:rsid w:val="006C0AC1"/>
    <w:rsid w:val="006C0C0B"/>
    <w:rsid w:val="006C0CED"/>
    <w:rsid w:val="006C0D39"/>
    <w:rsid w:val="006C0F69"/>
    <w:rsid w:val="006C10BD"/>
    <w:rsid w:val="006C11C0"/>
    <w:rsid w:val="006C11F0"/>
    <w:rsid w:val="006C14D1"/>
    <w:rsid w:val="006C2075"/>
    <w:rsid w:val="006C20CA"/>
    <w:rsid w:val="006C2167"/>
    <w:rsid w:val="006C259B"/>
    <w:rsid w:val="006C29AB"/>
    <w:rsid w:val="006C3461"/>
    <w:rsid w:val="006C3A4A"/>
    <w:rsid w:val="006C3D97"/>
    <w:rsid w:val="006C3E30"/>
    <w:rsid w:val="006C3E82"/>
    <w:rsid w:val="006C4387"/>
    <w:rsid w:val="006C4661"/>
    <w:rsid w:val="006C4664"/>
    <w:rsid w:val="006C477B"/>
    <w:rsid w:val="006C4865"/>
    <w:rsid w:val="006C4C95"/>
    <w:rsid w:val="006C4E3B"/>
    <w:rsid w:val="006C5693"/>
    <w:rsid w:val="006C5C1E"/>
    <w:rsid w:val="006C5D87"/>
    <w:rsid w:val="006C5EB2"/>
    <w:rsid w:val="006C5EFE"/>
    <w:rsid w:val="006C63CF"/>
    <w:rsid w:val="006C6449"/>
    <w:rsid w:val="006C65F1"/>
    <w:rsid w:val="006C66BD"/>
    <w:rsid w:val="006C694E"/>
    <w:rsid w:val="006C69F5"/>
    <w:rsid w:val="006C6E2A"/>
    <w:rsid w:val="006C6FDC"/>
    <w:rsid w:val="006C76CD"/>
    <w:rsid w:val="006C7E7E"/>
    <w:rsid w:val="006D07F5"/>
    <w:rsid w:val="006D09D3"/>
    <w:rsid w:val="006D09EF"/>
    <w:rsid w:val="006D0F03"/>
    <w:rsid w:val="006D0FB3"/>
    <w:rsid w:val="006D10BE"/>
    <w:rsid w:val="006D1575"/>
    <w:rsid w:val="006D1684"/>
    <w:rsid w:val="006D2921"/>
    <w:rsid w:val="006D29BE"/>
    <w:rsid w:val="006D2AD5"/>
    <w:rsid w:val="006D2E9A"/>
    <w:rsid w:val="006D3224"/>
    <w:rsid w:val="006D3301"/>
    <w:rsid w:val="006D341B"/>
    <w:rsid w:val="006D347A"/>
    <w:rsid w:val="006D376B"/>
    <w:rsid w:val="006D3F77"/>
    <w:rsid w:val="006D42CC"/>
    <w:rsid w:val="006D4697"/>
    <w:rsid w:val="006D47CF"/>
    <w:rsid w:val="006D485F"/>
    <w:rsid w:val="006D498A"/>
    <w:rsid w:val="006D511D"/>
    <w:rsid w:val="006D542F"/>
    <w:rsid w:val="006D57B1"/>
    <w:rsid w:val="006D5B59"/>
    <w:rsid w:val="006D5B9B"/>
    <w:rsid w:val="006D600D"/>
    <w:rsid w:val="006D63A9"/>
    <w:rsid w:val="006D640C"/>
    <w:rsid w:val="006D65E6"/>
    <w:rsid w:val="006D67C5"/>
    <w:rsid w:val="006D69BE"/>
    <w:rsid w:val="006D6B54"/>
    <w:rsid w:val="006D7300"/>
    <w:rsid w:val="006D747B"/>
    <w:rsid w:val="006D7552"/>
    <w:rsid w:val="006D7923"/>
    <w:rsid w:val="006D7AC0"/>
    <w:rsid w:val="006D7DF4"/>
    <w:rsid w:val="006D7EA5"/>
    <w:rsid w:val="006E037D"/>
    <w:rsid w:val="006E0425"/>
    <w:rsid w:val="006E04DF"/>
    <w:rsid w:val="006E08F9"/>
    <w:rsid w:val="006E0998"/>
    <w:rsid w:val="006E0BB4"/>
    <w:rsid w:val="006E0D91"/>
    <w:rsid w:val="006E0EDF"/>
    <w:rsid w:val="006E0FEC"/>
    <w:rsid w:val="006E10C3"/>
    <w:rsid w:val="006E1246"/>
    <w:rsid w:val="006E134C"/>
    <w:rsid w:val="006E14F3"/>
    <w:rsid w:val="006E163C"/>
    <w:rsid w:val="006E1708"/>
    <w:rsid w:val="006E1B58"/>
    <w:rsid w:val="006E2078"/>
    <w:rsid w:val="006E23D2"/>
    <w:rsid w:val="006E2439"/>
    <w:rsid w:val="006E2444"/>
    <w:rsid w:val="006E2485"/>
    <w:rsid w:val="006E2585"/>
    <w:rsid w:val="006E25E7"/>
    <w:rsid w:val="006E2750"/>
    <w:rsid w:val="006E32F7"/>
    <w:rsid w:val="006E340E"/>
    <w:rsid w:val="006E4AC4"/>
    <w:rsid w:val="006E4C8F"/>
    <w:rsid w:val="006E5163"/>
    <w:rsid w:val="006E526C"/>
    <w:rsid w:val="006E5365"/>
    <w:rsid w:val="006E5740"/>
    <w:rsid w:val="006E5C7C"/>
    <w:rsid w:val="006E5C8A"/>
    <w:rsid w:val="006E5D88"/>
    <w:rsid w:val="006E5F29"/>
    <w:rsid w:val="006E6062"/>
    <w:rsid w:val="006E6629"/>
    <w:rsid w:val="006E67D3"/>
    <w:rsid w:val="006E68A5"/>
    <w:rsid w:val="006E69F5"/>
    <w:rsid w:val="006E6B16"/>
    <w:rsid w:val="006E6B64"/>
    <w:rsid w:val="006E6E94"/>
    <w:rsid w:val="006E7A52"/>
    <w:rsid w:val="006F010B"/>
    <w:rsid w:val="006F06C7"/>
    <w:rsid w:val="006F0ABE"/>
    <w:rsid w:val="006F0B5A"/>
    <w:rsid w:val="006F0BCA"/>
    <w:rsid w:val="006F0CE2"/>
    <w:rsid w:val="006F0FB2"/>
    <w:rsid w:val="006F109D"/>
    <w:rsid w:val="006F199A"/>
    <w:rsid w:val="006F2395"/>
    <w:rsid w:val="006F262A"/>
    <w:rsid w:val="006F2A89"/>
    <w:rsid w:val="006F2B44"/>
    <w:rsid w:val="006F2C5F"/>
    <w:rsid w:val="006F2CB5"/>
    <w:rsid w:val="006F30B3"/>
    <w:rsid w:val="006F3709"/>
    <w:rsid w:val="006F3805"/>
    <w:rsid w:val="006F3D34"/>
    <w:rsid w:val="006F4205"/>
    <w:rsid w:val="006F435A"/>
    <w:rsid w:val="006F44F9"/>
    <w:rsid w:val="006F4810"/>
    <w:rsid w:val="006F4E60"/>
    <w:rsid w:val="006F502B"/>
    <w:rsid w:val="006F5078"/>
    <w:rsid w:val="006F57AD"/>
    <w:rsid w:val="006F5E01"/>
    <w:rsid w:val="006F611E"/>
    <w:rsid w:val="006F61B0"/>
    <w:rsid w:val="006F64C8"/>
    <w:rsid w:val="006F668D"/>
    <w:rsid w:val="006F66D6"/>
    <w:rsid w:val="006F6988"/>
    <w:rsid w:val="006F6EA3"/>
    <w:rsid w:val="006F74A8"/>
    <w:rsid w:val="006F7C2C"/>
    <w:rsid w:val="006F7FBD"/>
    <w:rsid w:val="0070035F"/>
    <w:rsid w:val="00700438"/>
    <w:rsid w:val="0070049C"/>
    <w:rsid w:val="00700D47"/>
    <w:rsid w:val="00700D4E"/>
    <w:rsid w:val="00700E45"/>
    <w:rsid w:val="00700E72"/>
    <w:rsid w:val="00701083"/>
    <w:rsid w:val="0070147E"/>
    <w:rsid w:val="00701588"/>
    <w:rsid w:val="007017FC"/>
    <w:rsid w:val="00701C48"/>
    <w:rsid w:val="00701CFE"/>
    <w:rsid w:val="00701DCD"/>
    <w:rsid w:val="00701F76"/>
    <w:rsid w:val="00702008"/>
    <w:rsid w:val="007021E1"/>
    <w:rsid w:val="00702207"/>
    <w:rsid w:val="00702324"/>
    <w:rsid w:val="0070262A"/>
    <w:rsid w:val="00702BAF"/>
    <w:rsid w:val="0070306F"/>
    <w:rsid w:val="00703CF4"/>
    <w:rsid w:val="00703ECE"/>
    <w:rsid w:val="00703F3E"/>
    <w:rsid w:val="007040CA"/>
    <w:rsid w:val="00704168"/>
    <w:rsid w:val="00704CC1"/>
    <w:rsid w:val="0070522D"/>
    <w:rsid w:val="00705550"/>
    <w:rsid w:val="0070594E"/>
    <w:rsid w:val="00705B20"/>
    <w:rsid w:val="00705BEB"/>
    <w:rsid w:val="00705C33"/>
    <w:rsid w:val="00706763"/>
    <w:rsid w:val="00706A62"/>
    <w:rsid w:val="00706BFC"/>
    <w:rsid w:val="00706D14"/>
    <w:rsid w:val="00706E8A"/>
    <w:rsid w:val="00706EC8"/>
    <w:rsid w:val="00706F41"/>
    <w:rsid w:val="007071FC"/>
    <w:rsid w:val="007076D8"/>
    <w:rsid w:val="00707888"/>
    <w:rsid w:val="00710ABC"/>
    <w:rsid w:val="00710F14"/>
    <w:rsid w:val="007110EF"/>
    <w:rsid w:val="007112B0"/>
    <w:rsid w:val="00711429"/>
    <w:rsid w:val="00711494"/>
    <w:rsid w:val="007115F3"/>
    <w:rsid w:val="00711664"/>
    <w:rsid w:val="00711853"/>
    <w:rsid w:val="0071196E"/>
    <w:rsid w:val="00711ECE"/>
    <w:rsid w:val="007123A9"/>
    <w:rsid w:val="007123B0"/>
    <w:rsid w:val="00712567"/>
    <w:rsid w:val="00712711"/>
    <w:rsid w:val="00712B40"/>
    <w:rsid w:val="00712B85"/>
    <w:rsid w:val="00712FA6"/>
    <w:rsid w:val="007131AF"/>
    <w:rsid w:val="007131EC"/>
    <w:rsid w:val="00713264"/>
    <w:rsid w:val="0071355D"/>
    <w:rsid w:val="00713626"/>
    <w:rsid w:val="007137B5"/>
    <w:rsid w:val="00713A93"/>
    <w:rsid w:val="00713AA6"/>
    <w:rsid w:val="00713AAF"/>
    <w:rsid w:val="00714083"/>
    <w:rsid w:val="007141E1"/>
    <w:rsid w:val="007143C6"/>
    <w:rsid w:val="007150B6"/>
    <w:rsid w:val="007150C4"/>
    <w:rsid w:val="00715CDA"/>
    <w:rsid w:val="00716780"/>
    <w:rsid w:val="00716CA8"/>
    <w:rsid w:val="00716EF5"/>
    <w:rsid w:val="007170D9"/>
    <w:rsid w:val="00717187"/>
    <w:rsid w:val="00717252"/>
    <w:rsid w:val="0071783E"/>
    <w:rsid w:val="00717B7F"/>
    <w:rsid w:val="00717FB6"/>
    <w:rsid w:val="007203C4"/>
    <w:rsid w:val="0072080B"/>
    <w:rsid w:val="00720B09"/>
    <w:rsid w:val="00720CB8"/>
    <w:rsid w:val="00720CF2"/>
    <w:rsid w:val="007210A1"/>
    <w:rsid w:val="007217B3"/>
    <w:rsid w:val="00721935"/>
    <w:rsid w:val="00721AED"/>
    <w:rsid w:val="00721B4A"/>
    <w:rsid w:val="00721FA1"/>
    <w:rsid w:val="00722032"/>
    <w:rsid w:val="00722318"/>
    <w:rsid w:val="00722698"/>
    <w:rsid w:val="007227EF"/>
    <w:rsid w:val="00722A0F"/>
    <w:rsid w:val="00722DB3"/>
    <w:rsid w:val="0072338D"/>
    <w:rsid w:val="007233BB"/>
    <w:rsid w:val="00723621"/>
    <w:rsid w:val="007236B5"/>
    <w:rsid w:val="00723A0D"/>
    <w:rsid w:val="00723A0E"/>
    <w:rsid w:val="0072466E"/>
    <w:rsid w:val="00724A27"/>
    <w:rsid w:val="00724E4F"/>
    <w:rsid w:val="00724ECE"/>
    <w:rsid w:val="00724F9F"/>
    <w:rsid w:val="007252D9"/>
    <w:rsid w:val="0072569E"/>
    <w:rsid w:val="007256D4"/>
    <w:rsid w:val="00725982"/>
    <w:rsid w:val="007266D6"/>
    <w:rsid w:val="00726C57"/>
    <w:rsid w:val="00726C5B"/>
    <w:rsid w:val="00726FDD"/>
    <w:rsid w:val="0072769E"/>
    <w:rsid w:val="0072773F"/>
    <w:rsid w:val="00727749"/>
    <w:rsid w:val="00727819"/>
    <w:rsid w:val="00727892"/>
    <w:rsid w:val="00727C1C"/>
    <w:rsid w:val="00727C84"/>
    <w:rsid w:val="00727FA9"/>
    <w:rsid w:val="00730004"/>
    <w:rsid w:val="00730132"/>
    <w:rsid w:val="0073013A"/>
    <w:rsid w:val="00730314"/>
    <w:rsid w:val="00730587"/>
    <w:rsid w:val="00730621"/>
    <w:rsid w:val="00730A65"/>
    <w:rsid w:val="00730AA9"/>
    <w:rsid w:val="00730C64"/>
    <w:rsid w:val="00730D59"/>
    <w:rsid w:val="00731063"/>
    <w:rsid w:val="00731244"/>
    <w:rsid w:val="0073131E"/>
    <w:rsid w:val="0073153C"/>
    <w:rsid w:val="00731BBE"/>
    <w:rsid w:val="007320E9"/>
    <w:rsid w:val="00732260"/>
    <w:rsid w:val="007322D3"/>
    <w:rsid w:val="00732538"/>
    <w:rsid w:val="00732BCA"/>
    <w:rsid w:val="007336CD"/>
    <w:rsid w:val="00733993"/>
    <w:rsid w:val="00733EFB"/>
    <w:rsid w:val="00734468"/>
    <w:rsid w:val="007353F0"/>
    <w:rsid w:val="0073571C"/>
    <w:rsid w:val="00735B08"/>
    <w:rsid w:val="00736280"/>
    <w:rsid w:val="0073631C"/>
    <w:rsid w:val="0073647E"/>
    <w:rsid w:val="0073719E"/>
    <w:rsid w:val="00737347"/>
    <w:rsid w:val="00737A46"/>
    <w:rsid w:val="00737BE7"/>
    <w:rsid w:val="007401E1"/>
    <w:rsid w:val="007403FE"/>
    <w:rsid w:val="0074055B"/>
    <w:rsid w:val="00740720"/>
    <w:rsid w:val="00740BA7"/>
    <w:rsid w:val="00741320"/>
    <w:rsid w:val="00741360"/>
    <w:rsid w:val="007413C8"/>
    <w:rsid w:val="00741754"/>
    <w:rsid w:val="00741E0C"/>
    <w:rsid w:val="00741E93"/>
    <w:rsid w:val="00741EF0"/>
    <w:rsid w:val="0074213E"/>
    <w:rsid w:val="007425A1"/>
    <w:rsid w:val="007429D6"/>
    <w:rsid w:val="00742B99"/>
    <w:rsid w:val="00742E89"/>
    <w:rsid w:val="00742EB7"/>
    <w:rsid w:val="00742FB5"/>
    <w:rsid w:val="0074315D"/>
    <w:rsid w:val="0074319B"/>
    <w:rsid w:val="0074398A"/>
    <w:rsid w:val="00743EE6"/>
    <w:rsid w:val="007440A9"/>
    <w:rsid w:val="00744278"/>
    <w:rsid w:val="0074436D"/>
    <w:rsid w:val="00744CEF"/>
    <w:rsid w:val="0074526F"/>
    <w:rsid w:val="0074539D"/>
    <w:rsid w:val="00746087"/>
    <w:rsid w:val="00746129"/>
    <w:rsid w:val="007465D0"/>
    <w:rsid w:val="00746A0B"/>
    <w:rsid w:val="00746A20"/>
    <w:rsid w:val="0074722C"/>
    <w:rsid w:val="0074768B"/>
    <w:rsid w:val="007500A9"/>
    <w:rsid w:val="007502EF"/>
    <w:rsid w:val="0075042B"/>
    <w:rsid w:val="007504B0"/>
    <w:rsid w:val="00750523"/>
    <w:rsid w:val="007506C1"/>
    <w:rsid w:val="00751023"/>
    <w:rsid w:val="007515C8"/>
    <w:rsid w:val="00751A96"/>
    <w:rsid w:val="00751E8C"/>
    <w:rsid w:val="00752257"/>
    <w:rsid w:val="00752800"/>
    <w:rsid w:val="00752840"/>
    <w:rsid w:val="00752A9B"/>
    <w:rsid w:val="00752AEC"/>
    <w:rsid w:val="00752BB9"/>
    <w:rsid w:val="00752D65"/>
    <w:rsid w:val="00752EC1"/>
    <w:rsid w:val="0075334F"/>
    <w:rsid w:val="00753B79"/>
    <w:rsid w:val="00753E94"/>
    <w:rsid w:val="00754E7F"/>
    <w:rsid w:val="00754EDE"/>
    <w:rsid w:val="0075519B"/>
    <w:rsid w:val="007552FE"/>
    <w:rsid w:val="0075554A"/>
    <w:rsid w:val="0075560E"/>
    <w:rsid w:val="007558DC"/>
    <w:rsid w:val="00755D85"/>
    <w:rsid w:val="007565ED"/>
    <w:rsid w:val="007566C7"/>
    <w:rsid w:val="00756B72"/>
    <w:rsid w:val="00756DB8"/>
    <w:rsid w:val="00756EBC"/>
    <w:rsid w:val="00757719"/>
    <w:rsid w:val="007577A3"/>
    <w:rsid w:val="00757A0F"/>
    <w:rsid w:val="0076006D"/>
    <w:rsid w:val="007600FD"/>
    <w:rsid w:val="00760198"/>
    <w:rsid w:val="00760289"/>
    <w:rsid w:val="007610B7"/>
    <w:rsid w:val="00761430"/>
    <w:rsid w:val="00761719"/>
    <w:rsid w:val="007617A2"/>
    <w:rsid w:val="00761ABB"/>
    <w:rsid w:val="0076204A"/>
    <w:rsid w:val="00762185"/>
    <w:rsid w:val="00762937"/>
    <w:rsid w:val="00762AEE"/>
    <w:rsid w:val="00762D97"/>
    <w:rsid w:val="00762F1B"/>
    <w:rsid w:val="007632BC"/>
    <w:rsid w:val="007634D2"/>
    <w:rsid w:val="00763741"/>
    <w:rsid w:val="007637C6"/>
    <w:rsid w:val="00763A84"/>
    <w:rsid w:val="00763CDD"/>
    <w:rsid w:val="0076413E"/>
    <w:rsid w:val="007655F9"/>
    <w:rsid w:val="0076566D"/>
    <w:rsid w:val="00765766"/>
    <w:rsid w:val="007657CC"/>
    <w:rsid w:val="00765C67"/>
    <w:rsid w:val="00766472"/>
    <w:rsid w:val="00766624"/>
    <w:rsid w:val="007666CE"/>
    <w:rsid w:val="00766881"/>
    <w:rsid w:val="007668FF"/>
    <w:rsid w:val="00766BF4"/>
    <w:rsid w:val="00766EC7"/>
    <w:rsid w:val="00767383"/>
    <w:rsid w:val="00767421"/>
    <w:rsid w:val="00767450"/>
    <w:rsid w:val="0076758B"/>
    <w:rsid w:val="00767661"/>
    <w:rsid w:val="007676CE"/>
    <w:rsid w:val="00767AB0"/>
    <w:rsid w:val="00767BCF"/>
    <w:rsid w:val="00767C8A"/>
    <w:rsid w:val="00767D57"/>
    <w:rsid w:val="00770486"/>
    <w:rsid w:val="00770703"/>
    <w:rsid w:val="00770EA7"/>
    <w:rsid w:val="007711C5"/>
    <w:rsid w:val="00771265"/>
    <w:rsid w:val="00771610"/>
    <w:rsid w:val="00771A7E"/>
    <w:rsid w:val="00771B34"/>
    <w:rsid w:val="007727AE"/>
    <w:rsid w:val="00772B2C"/>
    <w:rsid w:val="0077314D"/>
    <w:rsid w:val="007732A9"/>
    <w:rsid w:val="00774584"/>
    <w:rsid w:val="00774955"/>
    <w:rsid w:val="00774B6A"/>
    <w:rsid w:val="00774BD3"/>
    <w:rsid w:val="007752C1"/>
    <w:rsid w:val="007757F7"/>
    <w:rsid w:val="00775AB3"/>
    <w:rsid w:val="00775D81"/>
    <w:rsid w:val="00776010"/>
    <w:rsid w:val="00777276"/>
    <w:rsid w:val="00777541"/>
    <w:rsid w:val="00777ACD"/>
    <w:rsid w:val="00777BFB"/>
    <w:rsid w:val="00777F7D"/>
    <w:rsid w:val="00777FB1"/>
    <w:rsid w:val="00780147"/>
    <w:rsid w:val="0078093B"/>
    <w:rsid w:val="00780942"/>
    <w:rsid w:val="007809F2"/>
    <w:rsid w:val="0078110E"/>
    <w:rsid w:val="007812B1"/>
    <w:rsid w:val="0078192B"/>
    <w:rsid w:val="00781FB8"/>
    <w:rsid w:val="0078268C"/>
    <w:rsid w:val="00782DDE"/>
    <w:rsid w:val="00783693"/>
    <w:rsid w:val="00783AAA"/>
    <w:rsid w:val="00783C58"/>
    <w:rsid w:val="007843BE"/>
    <w:rsid w:val="007843D1"/>
    <w:rsid w:val="00784582"/>
    <w:rsid w:val="00784B7A"/>
    <w:rsid w:val="00784EDC"/>
    <w:rsid w:val="00785578"/>
    <w:rsid w:val="00785783"/>
    <w:rsid w:val="00785AFC"/>
    <w:rsid w:val="007862C9"/>
    <w:rsid w:val="007865EC"/>
    <w:rsid w:val="00786BEF"/>
    <w:rsid w:val="00786C0C"/>
    <w:rsid w:val="00786DC1"/>
    <w:rsid w:val="00786FEE"/>
    <w:rsid w:val="0078768B"/>
    <w:rsid w:val="0078792C"/>
    <w:rsid w:val="00787970"/>
    <w:rsid w:val="0079022A"/>
    <w:rsid w:val="007903D4"/>
    <w:rsid w:val="00790859"/>
    <w:rsid w:val="00790B6B"/>
    <w:rsid w:val="00790E16"/>
    <w:rsid w:val="00790E71"/>
    <w:rsid w:val="007913E5"/>
    <w:rsid w:val="007917C6"/>
    <w:rsid w:val="007919F5"/>
    <w:rsid w:val="007921D8"/>
    <w:rsid w:val="00792331"/>
    <w:rsid w:val="007923D0"/>
    <w:rsid w:val="0079253A"/>
    <w:rsid w:val="00792AA1"/>
    <w:rsid w:val="00792BFB"/>
    <w:rsid w:val="00792D95"/>
    <w:rsid w:val="00792F7C"/>
    <w:rsid w:val="0079365D"/>
    <w:rsid w:val="007936AD"/>
    <w:rsid w:val="007942D3"/>
    <w:rsid w:val="00794409"/>
    <w:rsid w:val="00794592"/>
    <w:rsid w:val="007949CF"/>
    <w:rsid w:val="00794B11"/>
    <w:rsid w:val="00794BAC"/>
    <w:rsid w:val="0079537D"/>
    <w:rsid w:val="0079628D"/>
    <w:rsid w:val="00796357"/>
    <w:rsid w:val="00796498"/>
    <w:rsid w:val="007966CA"/>
    <w:rsid w:val="00797655"/>
    <w:rsid w:val="007A01E1"/>
    <w:rsid w:val="007A022A"/>
    <w:rsid w:val="007A06C2"/>
    <w:rsid w:val="007A0DCD"/>
    <w:rsid w:val="007A10E5"/>
    <w:rsid w:val="007A1927"/>
    <w:rsid w:val="007A1D80"/>
    <w:rsid w:val="007A2084"/>
    <w:rsid w:val="007A25BC"/>
    <w:rsid w:val="007A2E29"/>
    <w:rsid w:val="007A337F"/>
    <w:rsid w:val="007A341E"/>
    <w:rsid w:val="007A34DE"/>
    <w:rsid w:val="007A3530"/>
    <w:rsid w:val="007A359A"/>
    <w:rsid w:val="007A371A"/>
    <w:rsid w:val="007A3A91"/>
    <w:rsid w:val="007A3B18"/>
    <w:rsid w:val="007A3F0D"/>
    <w:rsid w:val="007A441D"/>
    <w:rsid w:val="007A48F6"/>
    <w:rsid w:val="007A4983"/>
    <w:rsid w:val="007A4B0E"/>
    <w:rsid w:val="007A4B56"/>
    <w:rsid w:val="007A4D1E"/>
    <w:rsid w:val="007A5299"/>
    <w:rsid w:val="007A543C"/>
    <w:rsid w:val="007A5B12"/>
    <w:rsid w:val="007A5B36"/>
    <w:rsid w:val="007A6052"/>
    <w:rsid w:val="007A6283"/>
    <w:rsid w:val="007A63E4"/>
    <w:rsid w:val="007A64FB"/>
    <w:rsid w:val="007A654A"/>
    <w:rsid w:val="007A6853"/>
    <w:rsid w:val="007A6B1E"/>
    <w:rsid w:val="007A6D0C"/>
    <w:rsid w:val="007A737A"/>
    <w:rsid w:val="007A73FE"/>
    <w:rsid w:val="007A7AEB"/>
    <w:rsid w:val="007A7E06"/>
    <w:rsid w:val="007A7EF1"/>
    <w:rsid w:val="007B043D"/>
    <w:rsid w:val="007B05B0"/>
    <w:rsid w:val="007B072A"/>
    <w:rsid w:val="007B1025"/>
    <w:rsid w:val="007B10B5"/>
    <w:rsid w:val="007B1247"/>
    <w:rsid w:val="007B148D"/>
    <w:rsid w:val="007B1AE5"/>
    <w:rsid w:val="007B1C1E"/>
    <w:rsid w:val="007B1C3A"/>
    <w:rsid w:val="007B2274"/>
    <w:rsid w:val="007B2451"/>
    <w:rsid w:val="007B2929"/>
    <w:rsid w:val="007B2FB3"/>
    <w:rsid w:val="007B3617"/>
    <w:rsid w:val="007B36CE"/>
    <w:rsid w:val="007B3814"/>
    <w:rsid w:val="007B389F"/>
    <w:rsid w:val="007B390A"/>
    <w:rsid w:val="007B3B70"/>
    <w:rsid w:val="007B3DA8"/>
    <w:rsid w:val="007B3E43"/>
    <w:rsid w:val="007B4026"/>
    <w:rsid w:val="007B4630"/>
    <w:rsid w:val="007B4BCD"/>
    <w:rsid w:val="007B5069"/>
    <w:rsid w:val="007B523A"/>
    <w:rsid w:val="007B595C"/>
    <w:rsid w:val="007B5BA6"/>
    <w:rsid w:val="007B5BD1"/>
    <w:rsid w:val="007B5C47"/>
    <w:rsid w:val="007B612C"/>
    <w:rsid w:val="007B648E"/>
    <w:rsid w:val="007B661A"/>
    <w:rsid w:val="007B6662"/>
    <w:rsid w:val="007B70FF"/>
    <w:rsid w:val="007B7698"/>
    <w:rsid w:val="007C0785"/>
    <w:rsid w:val="007C0895"/>
    <w:rsid w:val="007C09E5"/>
    <w:rsid w:val="007C0B6B"/>
    <w:rsid w:val="007C10D6"/>
    <w:rsid w:val="007C1E0C"/>
    <w:rsid w:val="007C20DE"/>
    <w:rsid w:val="007C2827"/>
    <w:rsid w:val="007C2B43"/>
    <w:rsid w:val="007C2BF5"/>
    <w:rsid w:val="007C2D8F"/>
    <w:rsid w:val="007C32A3"/>
    <w:rsid w:val="007C3549"/>
    <w:rsid w:val="007C3E35"/>
    <w:rsid w:val="007C40CE"/>
    <w:rsid w:val="007C46FD"/>
    <w:rsid w:val="007C4A79"/>
    <w:rsid w:val="007C5291"/>
    <w:rsid w:val="007C5B4D"/>
    <w:rsid w:val="007C5FF5"/>
    <w:rsid w:val="007C62D0"/>
    <w:rsid w:val="007C67E0"/>
    <w:rsid w:val="007C68F0"/>
    <w:rsid w:val="007C6CE7"/>
    <w:rsid w:val="007C749E"/>
    <w:rsid w:val="007C78C3"/>
    <w:rsid w:val="007D0AF4"/>
    <w:rsid w:val="007D132B"/>
    <w:rsid w:val="007D1962"/>
    <w:rsid w:val="007D1C08"/>
    <w:rsid w:val="007D2234"/>
    <w:rsid w:val="007D24C2"/>
    <w:rsid w:val="007D28FB"/>
    <w:rsid w:val="007D296F"/>
    <w:rsid w:val="007D2F02"/>
    <w:rsid w:val="007D3947"/>
    <w:rsid w:val="007D3D21"/>
    <w:rsid w:val="007D3E5B"/>
    <w:rsid w:val="007D4585"/>
    <w:rsid w:val="007D4C86"/>
    <w:rsid w:val="007D5B8A"/>
    <w:rsid w:val="007D5BE6"/>
    <w:rsid w:val="007D5BFE"/>
    <w:rsid w:val="007D5E0C"/>
    <w:rsid w:val="007D5EB5"/>
    <w:rsid w:val="007D6518"/>
    <w:rsid w:val="007D6A66"/>
    <w:rsid w:val="007D7158"/>
    <w:rsid w:val="007D73EE"/>
    <w:rsid w:val="007D75C4"/>
    <w:rsid w:val="007D7BD4"/>
    <w:rsid w:val="007D7C62"/>
    <w:rsid w:val="007D7C91"/>
    <w:rsid w:val="007D7F09"/>
    <w:rsid w:val="007D7F71"/>
    <w:rsid w:val="007E02C7"/>
    <w:rsid w:val="007E0628"/>
    <w:rsid w:val="007E070E"/>
    <w:rsid w:val="007E0AF5"/>
    <w:rsid w:val="007E0DDA"/>
    <w:rsid w:val="007E0F20"/>
    <w:rsid w:val="007E18F6"/>
    <w:rsid w:val="007E2234"/>
    <w:rsid w:val="007E252F"/>
    <w:rsid w:val="007E264A"/>
    <w:rsid w:val="007E2684"/>
    <w:rsid w:val="007E281E"/>
    <w:rsid w:val="007E2ABB"/>
    <w:rsid w:val="007E2B6A"/>
    <w:rsid w:val="007E2BDE"/>
    <w:rsid w:val="007E2F1A"/>
    <w:rsid w:val="007E305C"/>
    <w:rsid w:val="007E3293"/>
    <w:rsid w:val="007E34D8"/>
    <w:rsid w:val="007E35F1"/>
    <w:rsid w:val="007E3653"/>
    <w:rsid w:val="007E3B19"/>
    <w:rsid w:val="007E40BE"/>
    <w:rsid w:val="007E4205"/>
    <w:rsid w:val="007E46F1"/>
    <w:rsid w:val="007E4772"/>
    <w:rsid w:val="007E491E"/>
    <w:rsid w:val="007E4A2E"/>
    <w:rsid w:val="007E4A4E"/>
    <w:rsid w:val="007E501D"/>
    <w:rsid w:val="007E50E8"/>
    <w:rsid w:val="007E5286"/>
    <w:rsid w:val="007E5308"/>
    <w:rsid w:val="007E565D"/>
    <w:rsid w:val="007E597B"/>
    <w:rsid w:val="007E59AA"/>
    <w:rsid w:val="007E59CF"/>
    <w:rsid w:val="007E65A8"/>
    <w:rsid w:val="007E6AA5"/>
    <w:rsid w:val="007E6B3A"/>
    <w:rsid w:val="007E7331"/>
    <w:rsid w:val="007E7AB5"/>
    <w:rsid w:val="007E7D41"/>
    <w:rsid w:val="007E7E4F"/>
    <w:rsid w:val="007F0407"/>
    <w:rsid w:val="007F0962"/>
    <w:rsid w:val="007F0B65"/>
    <w:rsid w:val="007F113D"/>
    <w:rsid w:val="007F1381"/>
    <w:rsid w:val="007F178A"/>
    <w:rsid w:val="007F1849"/>
    <w:rsid w:val="007F1896"/>
    <w:rsid w:val="007F1C34"/>
    <w:rsid w:val="007F1DF3"/>
    <w:rsid w:val="007F1FB7"/>
    <w:rsid w:val="007F2015"/>
    <w:rsid w:val="007F292E"/>
    <w:rsid w:val="007F2979"/>
    <w:rsid w:val="007F2A09"/>
    <w:rsid w:val="007F40A8"/>
    <w:rsid w:val="007F40F7"/>
    <w:rsid w:val="007F4377"/>
    <w:rsid w:val="007F4615"/>
    <w:rsid w:val="007F47B6"/>
    <w:rsid w:val="007F49A9"/>
    <w:rsid w:val="007F4A44"/>
    <w:rsid w:val="007F4F14"/>
    <w:rsid w:val="007F5217"/>
    <w:rsid w:val="007F5605"/>
    <w:rsid w:val="007F566A"/>
    <w:rsid w:val="007F5AC9"/>
    <w:rsid w:val="007F5E8A"/>
    <w:rsid w:val="007F5F5A"/>
    <w:rsid w:val="007F618D"/>
    <w:rsid w:val="007F63DC"/>
    <w:rsid w:val="007F656C"/>
    <w:rsid w:val="007F6571"/>
    <w:rsid w:val="007F6869"/>
    <w:rsid w:val="007F68BE"/>
    <w:rsid w:val="007F6B72"/>
    <w:rsid w:val="007F6CA6"/>
    <w:rsid w:val="007F6D44"/>
    <w:rsid w:val="007F7179"/>
    <w:rsid w:val="007F7262"/>
    <w:rsid w:val="007F7312"/>
    <w:rsid w:val="007F7368"/>
    <w:rsid w:val="007F77AE"/>
    <w:rsid w:val="007F7A1B"/>
    <w:rsid w:val="007F7CE6"/>
    <w:rsid w:val="007F7FED"/>
    <w:rsid w:val="008005C5"/>
    <w:rsid w:val="0080084D"/>
    <w:rsid w:val="0080093E"/>
    <w:rsid w:val="00801432"/>
    <w:rsid w:val="00801905"/>
    <w:rsid w:val="00801DE7"/>
    <w:rsid w:val="00801E6D"/>
    <w:rsid w:val="0080228A"/>
    <w:rsid w:val="008023E1"/>
    <w:rsid w:val="0080241C"/>
    <w:rsid w:val="008033E2"/>
    <w:rsid w:val="008033EA"/>
    <w:rsid w:val="00803577"/>
    <w:rsid w:val="00803602"/>
    <w:rsid w:val="00803616"/>
    <w:rsid w:val="0080377E"/>
    <w:rsid w:val="008038C3"/>
    <w:rsid w:val="00803DAE"/>
    <w:rsid w:val="00803FC3"/>
    <w:rsid w:val="00804037"/>
    <w:rsid w:val="0080427E"/>
    <w:rsid w:val="008042AC"/>
    <w:rsid w:val="0080443E"/>
    <w:rsid w:val="00804478"/>
    <w:rsid w:val="008044EF"/>
    <w:rsid w:val="00804531"/>
    <w:rsid w:val="008046E6"/>
    <w:rsid w:val="00804941"/>
    <w:rsid w:val="0080496B"/>
    <w:rsid w:val="008049F4"/>
    <w:rsid w:val="008050A7"/>
    <w:rsid w:val="008051BB"/>
    <w:rsid w:val="00805399"/>
    <w:rsid w:val="008058B5"/>
    <w:rsid w:val="00805B66"/>
    <w:rsid w:val="00805D7E"/>
    <w:rsid w:val="00805F05"/>
    <w:rsid w:val="0080650C"/>
    <w:rsid w:val="00806799"/>
    <w:rsid w:val="00806935"/>
    <w:rsid w:val="00807095"/>
    <w:rsid w:val="008071EE"/>
    <w:rsid w:val="00807601"/>
    <w:rsid w:val="00810043"/>
    <w:rsid w:val="008100CB"/>
    <w:rsid w:val="008101F1"/>
    <w:rsid w:val="00810496"/>
    <w:rsid w:val="0081054A"/>
    <w:rsid w:val="00810553"/>
    <w:rsid w:val="008105CD"/>
    <w:rsid w:val="00810B87"/>
    <w:rsid w:val="00810C39"/>
    <w:rsid w:val="00810DD8"/>
    <w:rsid w:val="00811404"/>
    <w:rsid w:val="00811F09"/>
    <w:rsid w:val="0081230B"/>
    <w:rsid w:val="00812AC8"/>
    <w:rsid w:val="00812D4A"/>
    <w:rsid w:val="008134FA"/>
    <w:rsid w:val="00813630"/>
    <w:rsid w:val="00813C7A"/>
    <w:rsid w:val="00813EC2"/>
    <w:rsid w:val="00813F7D"/>
    <w:rsid w:val="00814010"/>
    <w:rsid w:val="00814226"/>
    <w:rsid w:val="00814305"/>
    <w:rsid w:val="008145B5"/>
    <w:rsid w:val="00814E2B"/>
    <w:rsid w:val="00814FDF"/>
    <w:rsid w:val="00815058"/>
    <w:rsid w:val="00815458"/>
    <w:rsid w:val="00815F0F"/>
    <w:rsid w:val="00816441"/>
    <w:rsid w:val="0081647D"/>
    <w:rsid w:val="00816709"/>
    <w:rsid w:val="008169A1"/>
    <w:rsid w:val="00816E70"/>
    <w:rsid w:val="00816F0F"/>
    <w:rsid w:val="008208A1"/>
    <w:rsid w:val="0082096A"/>
    <w:rsid w:val="008209D2"/>
    <w:rsid w:val="00820AD8"/>
    <w:rsid w:val="00820D42"/>
    <w:rsid w:val="00820D61"/>
    <w:rsid w:val="0082109A"/>
    <w:rsid w:val="008215A0"/>
    <w:rsid w:val="008217B6"/>
    <w:rsid w:val="0082192C"/>
    <w:rsid w:val="00821D4E"/>
    <w:rsid w:val="00822802"/>
    <w:rsid w:val="00822D3A"/>
    <w:rsid w:val="00822E38"/>
    <w:rsid w:val="00822F04"/>
    <w:rsid w:val="008231D1"/>
    <w:rsid w:val="008232C2"/>
    <w:rsid w:val="00823D01"/>
    <w:rsid w:val="0082475B"/>
    <w:rsid w:val="00824913"/>
    <w:rsid w:val="008249F1"/>
    <w:rsid w:val="00824C0C"/>
    <w:rsid w:val="00825554"/>
    <w:rsid w:val="00825900"/>
    <w:rsid w:val="0082609E"/>
    <w:rsid w:val="00826269"/>
    <w:rsid w:val="00826412"/>
    <w:rsid w:val="00826587"/>
    <w:rsid w:val="00826850"/>
    <w:rsid w:val="00826E4B"/>
    <w:rsid w:val="0082764E"/>
    <w:rsid w:val="00827A10"/>
    <w:rsid w:val="00827DA7"/>
    <w:rsid w:val="00830245"/>
    <w:rsid w:val="008303A3"/>
    <w:rsid w:val="00830402"/>
    <w:rsid w:val="0083040C"/>
    <w:rsid w:val="00830ABB"/>
    <w:rsid w:val="00830E8F"/>
    <w:rsid w:val="00831227"/>
    <w:rsid w:val="00831279"/>
    <w:rsid w:val="00831349"/>
    <w:rsid w:val="008315EB"/>
    <w:rsid w:val="008317A3"/>
    <w:rsid w:val="00832389"/>
    <w:rsid w:val="008334DA"/>
    <w:rsid w:val="00833B44"/>
    <w:rsid w:val="00833BCC"/>
    <w:rsid w:val="00833FC7"/>
    <w:rsid w:val="0083413F"/>
    <w:rsid w:val="00834163"/>
    <w:rsid w:val="00834899"/>
    <w:rsid w:val="00834AC4"/>
    <w:rsid w:val="00834E3F"/>
    <w:rsid w:val="008350AF"/>
    <w:rsid w:val="00835A35"/>
    <w:rsid w:val="00835C79"/>
    <w:rsid w:val="00835CB4"/>
    <w:rsid w:val="00835CEF"/>
    <w:rsid w:val="00835EE6"/>
    <w:rsid w:val="00835F38"/>
    <w:rsid w:val="00835FF0"/>
    <w:rsid w:val="00836038"/>
    <w:rsid w:val="008360DC"/>
    <w:rsid w:val="00836289"/>
    <w:rsid w:val="00836528"/>
    <w:rsid w:val="0083652F"/>
    <w:rsid w:val="00836533"/>
    <w:rsid w:val="008368B3"/>
    <w:rsid w:val="00836A68"/>
    <w:rsid w:val="00837DCD"/>
    <w:rsid w:val="00837E80"/>
    <w:rsid w:val="00840160"/>
    <w:rsid w:val="00840B6E"/>
    <w:rsid w:val="00840BD6"/>
    <w:rsid w:val="00840BF6"/>
    <w:rsid w:val="00840CF8"/>
    <w:rsid w:val="00840DA6"/>
    <w:rsid w:val="008413B4"/>
    <w:rsid w:val="00841628"/>
    <w:rsid w:val="00841648"/>
    <w:rsid w:val="0084211F"/>
    <w:rsid w:val="00842175"/>
    <w:rsid w:val="0084256E"/>
    <w:rsid w:val="008426F5"/>
    <w:rsid w:val="00842724"/>
    <w:rsid w:val="00842762"/>
    <w:rsid w:val="00842CFF"/>
    <w:rsid w:val="0084329F"/>
    <w:rsid w:val="008434AF"/>
    <w:rsid w:val="00843A47"/>
    <w:rsid w:val="00844012"/>
    <w:rsid w:val="008444E8"/>
    <w:rsid w:val="008446DF"/>
    <w:rsid w:val="00844FED"/>
    <w:rsid w:val="008455AC"/>
    <w:rsid w:val="00845AE3"/>
    <w:rsid w:val="00845BAE"/>
    <w:rsid w:val="00845E19"/>
    <w:rsid w:val="00845EC9"/>
    <w:rsid w:val="008461AC"/>
    <w:rsid w:val="00846227"/>
    <w:rsid w:val="0084634C"/>
    <w:rsid w:val="008470E2"/>
    <w:rsid w:val="00847420"/>
    <w:rsid w:val="008474D0"/>
    <w:rsid w:val="008476B2"/>
    <w:rsid w:val="00847702"/>
    <w:rsid w:val="00847980"/>
    <w:rsid w:val="0084799E"/>
    <w:rsid w:val="00847A14"/>
    <w:rsid w:val="0085040A"/>
    <w:rsid w:val="008505F5"/>
    <w:rsid w:val="008506A4"/>
    <w:rsid w:val="008506C6"/>
    <w:rsid w:val="00850750"/>
    <w:rsid w:val="00850897"/>
    <w:rsid w:val="00850A51"/>
    <w:rsid w:val="00850EA9"/>
    <w:rsid w:val="0085106D"/>
    <w:rsid w:val="0085149A"/>
    <w:rsid w:val="00851507"/>
    <w:rsid w:val="00851624"/>
    <w:rsid w:val="008516EF"/>
    <w:rsid w:val="00851BF9"/>
    <w:rsid w:val="00852466"/>
    <w:rsid w:val="008526AD"/>
    <w:rsid w:val="008526C2"/>
    <w:rsid w:val="008526D2"/>
    <w:rsid w:val="008527CE"/>
    <w:rsid w:val="008527F9"/>
    <w:rsid w:val="00852C11"/>
    <w:rsid w:val="00852ED5"/>
    <w:rsid w:val="00853720"/>
    <w:rsid w:val="00853781"/>
    <w:rsid w:val="00853FBB"/>
    <w:rsid w:val="00853FE3"/>
    <w:rsid w:val="008545A9"/>
    <w:rsid w:val="0085474C"/>
    <w:rsid w:val="008547E3"/>
    <w:rsid w:val="00854C0A"/>
    <w:rsid w:val="008567B5"/>
    <w:rsid w:val="00856A76"/>
    <w:rsid w:val="00856F88"/>
    <w:rsid w:val="0085740B"/>
    <w:rsid w:val="008575F1"/>
    <w:rsid w:val="00857CA6"/>
    <w:rsid w:val="00857CD3"/>
    <w:rsid w:val="00857CDB"/>
    <w:rsid w:val="008601E6"/>
    <w:rsid w:val="00860380"/>
    <w:rsid w:val="0086043B"/>
    <w:rsid w:val="00860820"/>
    <w:rsid w:val="008609D8"/>
    <w:rsid w:val="00860F27"/>
    <w:rsid w:val="00860F8F"/>
    <w:rsid w:val="008610BD"/>
    <w:rsid w:val="00861320"/>
    <w:rsid w:val="00861394"/>
    <w:rsid w:val="00861715"/>
    <w:rsid w:val="00861959"/>
    <w:rsid w:val="00861F29"/>
    <w:rsid w:val="00861F2B"/>
    <w:rsid w:val="008621AF"/>
    <w:rsid w:val="0086226B"/>
    <w:rsid w:val="00862403"/>
    <w:rsid w:val="008624A7"/>
    <w:rsid w:val="0086260C"/>
    <w:rsid w:val="008626AF"/>
    <w:rsid w:val="008628EF"/>
    <w:rsid w:val="00862DBA"/>
    <w:rsid w:val="008632BE"/>
    <w:rsid w:val="008634EA"/>
    <w:rsid w:val="008635B5"/>
    <w:rsid w:val="00863E8E"/>
    <w:rsid w:val="00863EF4"/>
    <w:rsid w:val="00864348"/>
    <w:rsid w:val="0086484E"/>
    <w:rsid w:val="008649AC"/>
    <w:rsid w:val="00864F06"/>
    <w:rsid w:val="008650A2"/>
    <w:rsid w:val="008653D7"/>
    <w:rsid w:val="00865478"/>
    <w:rsid w:val="00865757"/>
    <w:rsid w:val="00865B19"/>
    <w:rsid w:val="00865C4D"/>
    <w:rsid w:val="0086610C"/>
    <w:rsid w:val="00866741"/>
    <w:rsid w:val="00867384"/>
    <w:rsid w:val="00867672"/>
    <w:rsid w:val="008676D9"/>
    <w:rsid w:val="00867D23"/>
    <w:rsid w:val="00867DAC"/>
    <w:rsid w:val="00867E43"/>
    <w:rsid w:val="00870810"/>
    <w:rsid w:val="0087084D"/>
    <w:rsid w:val="00870BCA"/>
    <w:rsid w:val="00870CCB"/>
    <w:rsid w:val="00870EC6"/>
    <w:rsid w:val="00870FA8"/>
    <w:rsid w:val="00870FAC"/>
    <w:rsid w:val="00871080"/>
    <w:rsid w:val="008717C3"/>
    <w:rsid w:val="00871BEE"/>
    <w:rsid w:val="00871FD1"/>
    <w:rsid w:val="00872136"/>
    <w:rsid w:val="00872256"/>
    <w:rsid w:val="0087229A"/>
    <w:rsid w:val="00872590"/>
    <w:rsid w:val="008727ED"/>
    <w:rsid w:val="00872B6B"/>
    <w:rsid w:val="00872D13"/>
    <w:rsid w:val="008733DC"/>
    <w:rsid w:val="00873506"/>
    <w:rsid w:val="00873544"/>
    <w:rsid w:val="008737BC"/>
    <w:rsid w:val="00873859"/>
    <w:rsid w:val="00873CC4"/>
    <w:rsid w:val="00873FE4"/>
    <w:rsid w:val="0087411B"/>
    <w:rsid w:val="00874261"/>
    <w:rsid w:val="0087481A"/>
    <w:rsid w:val="00874E1E"/>
    <w:rsid w:val="00874F3A"/>
    <w:rsid w:val="008752C7"/>
    <w:rsid w:val="008757D0"/>
    <w:rsid w:val="008757FA"/>
    <w:rsid w:val="00875A2C"/>
    <w:rsid w:val="00875DE2"/>
    <w:rsid w:val="0087642B"/>
    <w:rsid w:val="00876761"/>
    <w:rsid w:val="008771C4"/>
    <w:rsid w:val="00877807"/>
    <w:rsid w:val="00877C38"/>
    <w:rsid w:val="00880292"/>
    <w:rsid w:val="008805E7"/>
    <w:rsid w:val="008807BC"/>
    <w:rsid w:val="008807F5"/>
    <w:rsid w:val="00880AF2"/>
    <w:rsid w:val="00880C21"/>
    <w:rsid w:val="00881034"/>
    <w:rsid w:val="0088106F"/>
    <w:rsid w:val="008811DC"/>
    <w:rsid w:val="008812B2"/>
    <w:rsid w:val="00881562"/>
    <w:rsid w:val="0088160D"/>
    <w:rsid w:val="008817F0"/>
    <w:rsid w:val="00881975"/>
    <w:rsid w:val="00881A4C"/>
    <w:rsid w:val="00881C9C"/>
    <w:rsid w:val="00881DA3"/>
    <w:rsid w:val="00881E21"/>
    <w:rsid w:val="00881E8A"/>
    <w:rsid w:val="008820EE"/>
    <w:rsid w:val="0088213C"/>
    <w:rsid w:val="00882421"/>
    <w:rsid w:val="00882A84"/>
    <w:rsid w:val="00882B15"/>
    <w:rsid w:val="00882D96"/>
    <w:rsid w:val="008830FE"/>
    <w:rsid w:val="008831B5"/>
    <w:rsid w:val="00883641"/>
    <w:rsid w:val="0088380D"/>
    <w:rsid w:val="00883E02"/>
    <w:rsid w:val="0088443B"/>
    <w:rsid w:val="0088478D"/>
    <w:rsid w:val="00884F1A"/>
    <w:rsid w:val="00884FC9"/>
    <w:rsid w:val="008850BC"/>
    <w:rsid w:val="0088528E"/>
    <w:rsid w:val="00885791"/>
    <w:rsid w:val="00885874"/>
    <w:rsid w:val="0088596E"/>
    <w:rsid w:val="008859D7"/>
    <w:rsid w:val="00885EAF"/>
    <w:rsid w:val="008867D9"/>
    <w:rsid w:val="008869A6"/>
    <w:rsid w:val="008872DD"/>
    <w:rsid w:val="008876A4"/>
    <w:rsid w:val="00887748"/>
    <w:rsid w:val="00887C01"/>
    <w:rsid w:val="00887C22"/>
    <w:rsid w:val="0089021A"/>
    <w:rsid w:val="00890571"/>
    <w:rsid w:val="008907DC"/>
    <w:rsid w:val="0089089D"/>
    <w:rsid w:val="00890BAF"/>
    <w:rsid w:val="00891002"/>
    <w:rsid w:val="0089137C"/>
    <w:rsid w:val="008913BA"/>
    <w:rsid w:val="008914AC"/>
    <w:rsid w:val="00891AE0"/>
    <w:rsid w:val="00891DB1"/>
    <w:rsid w:val="00891E92"/>
    <w:rsid w:val="00891FA1"/>
    <w:rsid w:val="00892050"/>
    <w:rsid w:val="0089209A"/>
    <w:rsid w:val="008920DD"/>
    <w:rsid w:val="0089282F"/>
    <w:rsid w:val="00892D87"/>
    <w:rsid w:val="0089304E"/>
    <w:rsid w:val="008934CB"/>
    <w:rsid w:val="008937A3"/>
    <w:rsid w:val="00893952"/>
    <w:rsid w:val="00893BDC"/>
    <w:rsid w:val="00893D9C"/>
    <w:rsid w:val="00894105"/>
    <w:rsid w:val="008945C8"/>
    <w:rsid w:val="0089480E"/>
    <w:rsid w:val="00894B06"/>
    <w:rsid w:val="00894C11"/>
    <w:rsid w:val="00894D66"/>
    <w:rsid w:val="00894DC8"/>
    <w:rsid w:val="0089535F"/>
    <w:rsid w:val="0089587F"/>
    <w:rsid w:val="00896218"/>
    <w:rsid w:val="0089622C"/>
    <w:rsid w:val="00896423"/>
    <w:rsid w:val="0089752E"/>
    <w:rsid w:val="0089776B"/>
    <w:rsid w:val="00897F97"/>
    <w:rsid w:val="00897FD5"/>
    <w:rsid w:val="008A0A3B"/>
    <w:rsid w:val="008A0AD6"/>
    <w:rsid w:val="008A0EB8"/>
    <w:rsid w:val="008A2361"/>
    <w:rsid w:val="008A28A7"/>
    <w:rsid w:val="008A2B00"/>
    <w:rsid w:val="008A2E62"/>
    <w:rsid w:val="008A3046"/>
    <w:rsid w:val="008A3593"/>
    <w:rsid w:val="008A3F22"/>
    <w:rsid w:val="008A3FBD"/>
    <w:rsid w:val="008A5137"/>
    <w:rsid w:val="008A55C9"/>
    <w:rsid w:val="008A5771"/>
    <w:rsid w:val="008A57FA"/>
    <w:rsid w:val="008A59F8"/>
    <w:rsid w:val="008A5AEF"/>
    <w:rsid w:val="008A5C8E"/>
    <w:rsid w:val="008A5DF4"/>
    <w:rsid w:val="008A5FBE"/>
    <w:rsid w:val="008A6670"/>
    <w:rsid w:val="008A6700"/>
    <w:rsid w:val="008A6702"/>
    <w:rsid w:val="008A6D8A"/>
    <w:rsid w:val="008A6F74"/>
    <w:rsid w:val="008A743A"/>
    <w:rsid w:val="008A7608"/>
    <w:rsid w:val="008A77C0"/>
    <w:rsid w:val="008A790E"/>
    <w:rsid w:val="008A7A3D"/>
    <w:rsid w:val="008A7C1B"/>
    <w:rsid w:val="008A7D39"/>
    <w:rsid w:val="008A7D8C"/>
    <w:rsid w:val="008B0515"/>
    <w:rsid w:val="008B07F4"/>
    <w:rsid w:val="008B0974"/>
    <w:rsid w:val="008B0A00"/>
    <w:rsid w:val="008B0A66"/>
    <w:rsid w:val="008B103C"/>
    <w:rsid w:val="008B21EF"/>
    <w:rsid w:val="008B297D"/>
    <w:rsid w:val="008B2A03"/>
    <w:rsid w:val="008B2C52"/>
    <w:rsid w:val="008B2D13"/>
    <w:rsid w:val="008B329E"/>
    <w:rsid w:val="008B32DE"/>
    <w:rsid w:val="008B358C"/>
    <w:rsid w:val="008B38BE"/>
    <w:rsid w:val="008B39B2"/>
    <w:rsid w:val="008B3D5B"/>
    <w:rsid w:val="008B48A2"/>
    <w:rsid w:val="008B4A5B"/>
    <w:rsid w:val="008B4BD0"/>
    <w:rsid w:val="008B4E2C"/>
    <w:rsid w:val="008B5839"/>
    <w:rsid w:val="008B5C3C"/>
    <w:rsid w:val="008B5F58"/>
    <w:rsid w:val="008B6224"/>
    <w:rsid w:val="008B651E"/>
    <w:rsid w:val="008B6A17"/>
    <w:rsid w:val="008B6C45"/>
    <w:rsid w:val="008B7181"/>
    <w:rsid w:val="008B7383"/>
    <w:rsid w:val="008B7389"/>
    <w:rsid w:val="008B7420"/>
    <w:rsid w:val="008B7767"/>
    <w:rsid w:val="008B7823"/>
    <w:rsid w:val="008B7961"/>
    <w:rsid w:val="008C0330"/>
    <w:rsid w:val="008C04D8"/>
    <w:rsid w:val="008C054E"/>
    <w:rsid w:val="008C06FE"/>
    <w:rsid w:val="008C0A12"/>
    <w:rsid w:val="008C0BED"/>
    <w:rsid w:val="008C0C34"/>
    <w:rsid w:val="008C1094"/>
    <w:rsid w:val="008C1282"/>
    <w:rsid w:val="008C14C6"/>
    <w:rsid w:val="008C1814"/>
    <w:rsid w:val="008C1978"/>
    <w:rsid w:val="008C1B56"/>
    <w:rsid w:val="008C20E9"/>
    <w:rsid w:val="008C2241"/>
    <w:rsid w:val="008C25BF"/>
    <w:rsid w:val="008C2E41"/>
    <w:rsid w:val="008C325C"/>
    <w:rsid w:val="008C32B1"/>
    <w:rsid w:val="008C3396"/>
    <w:rsid w:val="008C365D"/>
    <w:rsid w:val="008C3850"/>
    <w:rsid w:val="008C3A1A"/>
    <w:rsid w:val="008C3D6A"/>
    <w:rsid w:val="008C3F19"/>
    <w:rsid w:val="008C479C"/>
    <w:rsid w:val="008C490C"/>
    <w:rsid w:val="008C4E73"/>
    <w:rsid w:val="008C4F7E"/>
    <w:rsid w:val="008C5126"/>
    <w:rsid w:val="008C5248"/>
    <w:rsid w:val="008C57A6"/>
    <w:rsid w:val="008C57F1"/>
    <w:rsid w:val="008C5B9D"/>
    <w:rsid w:val="008C5CF4"/>
    <w:rsid w:val="008C5E91"/>
    <w:rsid w:val="008C605F"/>
    <w:rsid w:val="008C6A85"/>
    <w:rsid w:val="008C7195"/>
    <w:rsid w:val="008C75E8"/>
    <w:rsid w:val="008C760D"/>
    <w:rsid w:val="008C7927"/>
    <w:rsid w:val="008C7AF2"/>
    <w:rsid w:val="008C7FA4"/>
    <w:rsid w:val="008D0466"/>
    <w:rsid w:val="008D058C"/>
    <w:rsid w:val="008D0891"/>
    <w:rsid w:val="008D0A23"/>
    <w:rsid w:val="008D0BCC"/>
    <w:rsid w:val="008D1192"/>
    <w:rsid w:val="008D157C"/>
    <w:rsid w:val="008D15C7"/>
    <w:rsid w:val="008D160D"/>
    <w:rsid w:val="008D1944"/>
    <w:rsid w:val="008D1CBE"/>
    <w:rsid w:val="008D22F4"/>
    <w:rsid w:val="008D2471"/>
    <w:rsid w:val="008D2979"/>
    <w:rsid w:val="008D2AE7"/>
    <w:rsid w:val="008D2B20"/>
    <w:rsid w:val="008D3F60"/>
    <w:rsid w:val="008D408E"/>
    <w:rsid w:val="008D4115"/>
    <w:rsid w:val="008D4338"/>
    <w:rsid w:val="008D477A"/>
    <w:rsid w:val="008D4BE9"/>
    <w:rsid w:val="008D4FAF"/>
    <w:rsid w:val="008D5111"/>
    <w:rsid w:val="008D5183"/>
    <w:rsid w:val="008D5300"/>
    <w:rsid w:val="008D548D"/>
    <w:rsid w:val="008D55AF"/>
    <w:rsid w:val="008D5812"/>
    <w:rsid w:val="008D5E04"/>
    <w:rsid w:val="008D65DF"/>
    <w:rsid w:val="008D68B6"/>
    <w:rsid w:val="008D6C6B"/>
    <w:rsid w:val="008D6EF8"/>
    <w:rsid w:val="008D721C"/>
    <w:rsid w:val="008D73D0"/>
    <w:rsid w:val="008D747F"/>
    <w:rsid w:val="008D7AAB"/>
    <w:rsid w:val="008E0597"/>
    <w:rsid w:val="008E063B"/>
    <w:rsid w:val="008E0ACF"/>
    <w:rsid w:val="008E0BB3"/>
    <w:rsid w:val="008E10E6"/>
    <w:rsid w:val="008E119E"/>
    <w:rsid w:val="008E1202"/>
    <w:rsid w:val="008E124F"/>
    <w:rsid w:val="008E1255"/>
    <w:rsid w:val="008E1374"/>
    <w:rsid w:val="008E1A66"/>
    <w:rsid w:val="008E1D81"/>
    <w:rsid w:val="008E216A"/>
    <w:rsid w:val="008E226B"/>
    <w:rsid w:val="008E2271"/>
    <w:rsid w:val="008E2607"/>
    <w:rsid w:val="008E34A7"/>
    <w:rsid w:val="008E3580"/>
    <w:rsid w:val="008E4165"/>
    <w:rsid w:val="008E4634"/>
    <w:rsid w:val="008E5366"/>
    <w:rsid w:val="008E5CC9"/>
    <w:rsid w:val="008E6103"/>
    <w:rsid w:val="008E6713"/>
    <w:rsid w:val="008E70F5"/>
    <w:rsid w:val="008E75EF"/>
    <w:rsid w:val="008E79F9"/>
    <w:rsid w:val="008E7C5F"/>
    <w:rsid w:val="008F044F"/>
    <w:rsid w:val="008F0468"/>
    <w:rsid w:val="008F0C3D"/>
    <w:rsid w:val="008F0E3D"/>
    <w:rsid w:val="008F0E68"/>
    <w:rsid w:val="008F0FBF"/>
    <w:rsid w:val="008F1566"/>
    <w:rsid w:val="008F1AE9"/>
    <w:rsid w:val="008F1D68"/>
    <w:rsid w:val="008F1DC0"/>
    <w:rsid w:val="008F1FF5"/>
    <w:rsid w:val="008F2385"/>
    <w:rsid w:val="008F23DF"/>
    <w:rsid w:val="008F2BE9"/>
    <w:rsid w:val="008F2F11"/>
    <w:rsid w:val="008F2F15"/>
    <w:rsid w:val="008F3AAE"/>
    <w:rsid w:val="008F3C52"/>
    <w:rsid w:val="008F43B2"/>
    <w:rsid w:val="008F4692"/>
    <w:rsid w:val="008F475E"/>
    <w:rsid w:val="008F480A"/>
    <w:rsid w:val="008F488B"/>
    <w:rsid w:val="008F499A"/>
    <w:rsid w:val="008F4A8B"/>
    <w:rsid w:val="008F4C29"/>
    <w:rsid w:val="008F4C68"/>
    <w:rsid w:val="008F4F89"/>
    <w:rsid w:val="008F512E"/>
    <w:rsid w:val="008F5296"/>
    <w:rsid w:val="008F5749"/>
    <w:rsid w:val="008F5B63"/>
    <w:rsid w:val="008F5E21"/>
    <w:rsid w:val="008F6494"/>
    <w:rsid w:val="008F65FE"/>
    <w:rsid w:val="008F6752"/>
    <w:rsid w:val="008F68E6"/>
    <w:rsid w:val="008F70D3"/>
    <w:rsid w:val="008F79FE"/>
    <w:rsid w:val="008F7A6E"/>
    <w:rsid w:val="008F7E66"/>
    <w:rsid w:val="00900285"/>
    <w:rsid w:val="00900718"/>
    <w:rsid w:val="00900F27"/>
    <w:rsid w:val="00900FA9"/>
    <w:rsid w:val="009010C1"/>
    <w:rsid w:val="00901147"/>
    <w:rsid w:val="009012ED"/>
    <w:rsid w:val="009012FE"/>
    <w:rsid w:val="0090131A"/>
    <w:rsid w:val="009014B8"/>
    <w:rsid w:val="00901772"/>
    <w:rsid w:val="00901F6B"/>
    <w:rsid w:val="00902019"/>
    <w:rsid w:val="00902120"/>
    <w:rsid w:val="00903180"/>
    <w:rsid w:val="00903510"/>
    <w:rsid w:val="0090393E"/>
    <w:rsid w:val="009039AA"/>
    <w:rsid w:val="00904225"/>
    <w:rsid w:val="009043F4"/>
    <w:rsid w:val="0090447A"/>
    <w:rsid w:val="00904919"/>
    <w:rsid w:val="0090494D"/>
    <w:rsid w:val="00904B6F"/>
    <w:rsid w:val="00904BD4"/>
    <w:rsid w:val="00904EF9"/>
    <w:rsid w:val="00904FA5"/>
    <w:rsid w:val="00905942"/>
    <w:rsid w:val="00905A25"/>
    <w:rsid w:val="00905E9F"/>
    <w:rsid w:val="00906337"/>
    <w:rsid w:val="009064EB"/>
    <w:rsid w:val="009065BA"/>
    <w:rsid w:val="009066A3"/>
    <w:rsid w:val="00906824"/>
    <w:rsid w:val="009071DF"/>
    <w:rsid w:val="00907471"/>
    <w:rsid w:val="009079D4"/>
    <w:rsid w:val="00907B20"/>
    <w:rsid w:val="00907ECE"/>
    <w:rsid w:val="00907EF4"/>
    <w:rsid w:val="00910103"/>
    <w:rsid w:val="0091020F"/>
    <w:rsid w:val="00910DEB"/>
    <w:rsid w:val="00911017"/>
    <w:rsid w:val="009112EF"/>
    <w:rsid w:val="009116CA"/>
    <w:rsid w:val="009116DD"/>
    <w:rsid w:val="00911B66"/>
    <w:rsid w:val="00911D6A"/>
    <w:rsid w:val="00912394"/>
    <w:rsid w:val="009123D3"/>
    <w:rsid w:val="009125A9"/>
    <w:rsid w:val="0091269A"/>
    <w:rsid w:val="00912E91"/>
    <w:rsid w:val="0091314E"/>
    <w:rsid w:val="009137B5"/>
    <w:rsid w:val="00913BC1"/>
    <w:rsid w:val="00913C51"/>
    <w:rsid w:val="00913E01"/>
    <w:rsid w:val="00914284"/>
    <w:rsid w:val="009142C3"/>
    <w:rsid w:val="0091474B"/>
    <w:rsid w:val="00914772"/>
    <w:rsid w:val="00914B54"/>
    <w:rsid w:val="00914EAB"/>
    <w:rsid w:val="00915AC4"/>
    <w:rsid w:val="00915DB2"/>
    <w:rsid w:val="00916397"/>
    <w:rsid w:val="009163AB"/>
    <w:rsid w:val="009163C1"/>
    <w:rsid w:val="009167BF"/>
    <w:rsid w:val="00916921"/>
    <w:rsid w:val="00916C4E"/>
    <w:rsid w:val="00916E2E"/>
    <w:rsid w:val="009200FC"/>
    <w:rsid w:val="00920196"/>
    <w:rsid w:val="009203AC"/>
    <w:rsid w:val="00920623"/>
    <w:rsid w:val="00921AB5"/>
    <w:rsid w:val="00921B3C"/>
    <w:rsid w:val="00921B9E"/>
    <w:rsid w:val="00921E26"/>
    <w:rsid w:val="00921FF2"/>
    <w:rsid w:val="009223A6"/>
    <w:rsid w:val="009224CE"/>
    <w:rsid w:val="00922693"/>
    <w:rsid w:val="009228E1"/>
    <w:rsid w:val="009228FD"/>
    <w:rsid w:val="00922989"/>
    <w:rsid w:val="00922A5A"/>
    <w:rsid w:val="00923A9C"/>
    <w:rsid w:val="00923EC5"/>
    <w:rsid w:val="0092415C"/>
    <w:rsid w:val="0092449E"/>
    <w:rsid w:val="00924D16"/>
    <w:rsid w:val="00924D5B"/>
    <w:rsid w:val="00924E09"/>
    <w:rsid w:val="00924F0B"/>
    <w:rsid w:val="00924F82"/>
    <w:rsid w:val="0092500B"/>
    <w:rsid w:val="0092508D"/>
    <w:rsid w:val="00926278"/>
    <w:rsid w:val="009267C0"/>
    <w:rsid w:val="009268F4"/>
    <w:rsid w:val="00926BB9"/>
    <w:rsid w:val="00926CEF"/>
    <w:rsid w:val="00927277"/>
    <w:rsid w:val="00927388"/>
    <w:rsid w:val="00927592"/>
    <w:rsid w:val="0092783E"/>
    <w:rsid w:val="0092794E"/>
    <w:rsid w:val="009279DD"/>
    <w:rsid w:val="00927B14"/>
    <w:rsid w:val="00927B29"/>
    <w:rsid w:val="00927FB7"/>
    <w:rsid w:val="00930526"/>
    <w:rsid w:val="009309B7"/>
    <w:rsid w:val="00930F3F"/>
    <w:rsid w:val="009312F0"/>
    <w:rsid w:val="0093138D"/>
    <w:rsid w:val="00931A0D"/>
    <w:rsid w:val="00931B35"/>
    <w:rsid w:val="00931BA7"/>
    <w:rsid w:val="00931E22"/>
    <w:rsid w:val="0093253F"/>
    <w:rsid w:val="00932D9D"/>
    <w:rsid w:val="00932E45"/>
    <w:rsid w:val="0093333F"/>
    <w:rsid w:val="00933B0E"/>
    <w:rsid w:val="00933E33"/>
    <w:rsid w:val="00933F82"/>
    <w:rsid w:val="00933FBB"/>
    <w:rsid w:val="00934026"/>
    <w:rsid w:val="00934297"/>
    <w:rsid w:val="009348A1"/>
    <w:rsid w:val="009349B8"/>
    <w:rsid w:val="00934F50"/>
    <w:rsid w:val="009352EC"/>
    <w:rsid w:val="00935406"/>
    <w:rsid w:val="00935464"/>
    <w:rsid w:val="00935726"/>
    <w:rsid w:val="00935CE6"/>
    <w:rsid w:val="009365F1"/>
    <w:rsid w:val="0093680B"/>
    <w:rsid w:val="00936C8A"/>
    <w:rsid w:val="00936CBC"/>
    <w:rsid w:val="00936CD8"/>
    <w:rsid w:val="00936D4E"/>
    <w:rsid w:val="00936DD5"/>
    <w:rsid w:val="00936F0A"/>
    <w:rsid w:val="009371AC"/>
    <w:rsid w:val="00937230"/>
    <w:rsid w:val="00937E8F"/>
    <w:rsid w:val="00940939"/>
    <w:rsid w:val="00940C0E"/>
    <w:rsid w:val="00940FBB"/>
    <w:rsid w:val="00941511"/>
    <w:rsid w:val="009415CB"/>
    <w:rsid w:val="009418CA"/>
    <w:rsid w:val="00941A58"/>
    <w:rsid w:val="00941CB4"/>
    <w:rsid w:val="00941D82"/>
    <w:rsid w:val="00941E56"/>
    <w:rsid w:val="00942311"/>
    <w:rsid w:val="009429E8"/>
    <w:rsid w:val="00942D4C"/>
    <w:rsid w:val="00942E35"/>
    <w:rsid w:val="00943DB8"/>
    <w:rsid w:val="00943FB3"/>
    <w:rsid w:val="00944099"/>
    <w:rsid w:val="00944154"/>
    <w:rsid w:val="00944BD0"/>
    <w:rsid w:val="009451F6"/>
    <w:rsid w:val="00945324"/>
    <w:rsid w:val="00945A0E"/>
    <w:rsid w:val="009461B6"/>
    <w:rsid w:val="00946853"/>
    <w:rsid w:val="00947456"/>
    <w:rsid w:val="009476B4"/>
    <w:rsid w:val="00950A34"/>
    <w:rsid w:val="00950A5C"/>
    <w:rsid w:val="00950BD9"/>
    <w:rsid w:val="00950C3D"/>
    <w:rsid w:val="00950DDC"/>
    <w:rsid w:val="00951303"/>
    <w:rsid w:val="009515B6"/>
    <w:rsid w:val="009516DE"/>
    <w:rsid w:val="0095187E"/>
    <w:rsid w:val="0095227F"/>
    <w:rsid w:val="009526FD"/>
    <w:rsid w:val="0095270A"/>
    <w:rsid w:val="00952E13"/>
    <w:rsid w:val="00953175"/>
    <w:rsid w:val="00953411"/>
    <w:rsid w:val="0095364C"/>
    <w:rsid w:val="0095375C"/>
    <w:rsid w:val="00953BC5"/>
    <w:rsid w:val="0095405C"/>
    <w:rsid w:val="0095457F"/>
    <w:rsid w:val="00954604"/>
    <w:rsid w:val="00954733"/>
    <w:rsid w:val="0095492F"/>
    <w:rsid w:val="00954B16"/>
    <w:rsid w:val="00954C42"/>
    <w:rsid w:val="00955179"/>
    <w:rsid w:val="009554D0"/>
    <w:rsid w:val="00955640"/>
    <w:rsid w:val="009558BE"/>
    <w:rsid w:val="009558C0"/>
    <w:rsid w:val="00956774"/>
    <w:rsid w:val="00956817"/>
    <w:rsid w:val="00956925"/>
    <w:rsid w:val="00956D4C"/>
    <w:rsid w:val="00957033"/>
    <w:rsid w:val="009572C0"/>
    <w:rsid w:val="009574BE"/>
    <w:rsid w:val="00957F1E"/>
    <w:rsid w:val="00960169"/>
    <w:rsid w:val="00960BE5"/>
    <w:rsid w:val="00961527"/>
    <w:rsid w:val="0096187C"/>
    <w:rsid w:val="00961F23"/>
    <w:rsid w:val="00961FA7"/>
    <w:rsid w:val="00962765"/>
    <w:rsid w:val="009629D6"/>
    <w:rsid w:val="00962AB1"/>
    <w:rsid w:val="00962BAD"/>
    <w:rsid w:val="009636A6"/>
    <w:rsid w:val="00963735"/>
    <w:rsid w:val="00963CE2"/>
    <w:rsid w:val="00963D23"/>
    <w:rsid w:val="00964306"/>
    <w:rsid w:val="009645F2"/>
    <w:rsid w:val="009649F3"/>
    <w:rsid w:val="00964B82"/>
    <w:rsid w:val="00964C95"/>
    <w:rsid w:val="00964D94"/>
    <w:rsid w:val="00964E9D"/>
    <w:rsid w:val="00965260"/>
    <w:rsid w:val="00965347"/>
    <w:rsid w:val="009655C8"/>
    <w:rsid w:val="009655D5"/>
    <w:rsid w:val="00965700"/>
    <w:rsid w:val="00965A8F"/>
    <w:rsid w:val="00965B3B"/>
    <w:rsid w:val="00965C53"/>
    <w:rsid w:val="00965E29"/>
    <w:rsid w:val="00965E80"/>
    <w:rsid w:val="0096657F"/>
    <w:rsid w:val="009666FB"/>
    <w:rsid w:val="00966911"/>
    <w:rsid w:val="00966AED"/>
    <w:rsid w:val="00966B56"/>
    <w:rsid w:val="00966CB0"/>
    <w:rsid w:val="00966E36"/>
    <w:rsid w:val="00966FB8"/>
    <w:rsid w:val="00967056"/>
    <w:rsid w:val="00967161"/>
    <w:rsid w:val="009672DC"/>
    <w:rsid w:val="00967A85"/>
    <w:rsid w:val="00967BBB"/>
    <w:rsid w:val="00967F04"/>
    <w:rsid w:val="00970195"/>
    <w:rsid w:val="00970963"/>
    <w:rsid w:val="00970B9A"/>
    <w:rsid w:val="00970C43"/>
    <w:rsid w:val="009710F7"/>
    <w:rsid w:val="009714EA"/>
    <w:rsid w:val="00971966"/>
    <w:rsid w:val="00971A78"/>
    <w:rsid w:val="00971BB6"/>
    <w:rsid w:val="00971F94"/>
    <w:rsid w:val="00972017"/>
    <w:rsid w:val="009725E0"/>
    <w:rsid w:val="009727CD"/>
    <w:rsid w:val="00972C9C"/>
    <w:rsid w:val="00972D56"/>
    <w:rsid w:val="00972F06"/>
    <w:rsid w:val="00973B93"/>
    <w:rsid w:val="0097464A"/>
    <w:rsid w:val="009749FB"/>
    <w:rsid w:val="00975006"/>
    <w:rsid w:val="009750AA"/>
    <w:rsid w:val="0097542E"/>
    <w:rsid w:val="00975B70"/>
    <w:rsid w:val="00975D0E"/>
    <w:rsid w:val="00975F8F"/>
    <w:rsid w:val="00976A03"/>
    <w:rsid w:val="00976DCF"/>
    <w:rsid w:val="00977340"/>
    <w:rsid w:val="00980198"/>
    <w:rsid w:val="0098022F"/>
    <w:rsid w:val="00980299"/>
    <w:rsid w:val="0098032C"/>
    <w:rsid w:val="00980B2A"/>
    <w:rsid w:val="00981119"/>
    <w:rsid w:val="009813FA"/>
    <w:rsid w:val="00981BE5"/>
    <w:rsid w:val="00981C87"/>
    <w:rsid w:val="00981F03"/>
    <w:rsid w:val="0098278F"/>
    <w:rsid w:val="0098305D"/>
    <w:rsid w:val="00983BF9"/>
    <w:rsid w:val="00983E52"/>
    <w:rsid w:val="00984D57"/>
    <w:rsid w:val="009852E1"/>
    <w:rsid w:val="009853AF"/>
    <w:rsid w:val="009853C5"/>
    <w:rsid w:val="00985547"/>
    <w:rsid w:val="009859BD"/>
    <w:rsid w:val="00985B2B"/>
    <w:rsid w:val="00985F50"/>
    <w:rsid w:val="00985F87"/>
    <w:rsid w:val="0098606C"/>
    <w:rsid w:val="00986223"/>
    <w:rsid w:val="00986681"/>
    <w:rsid w:val="00986BDB"/>
    <w:rsid w:val="00986BF8"/>
    <w:rsid w:val="00986CE8"/>
    <w:rsid w:val="00986EA1"/>
    <w:rsid w:val="00986ECE"/>
    <w:rsid w:val="00987F46"/>
    <w:rsid w:val="00990208"/>
    <w:rsid w:val="009903A9"/>
    <w:rsid w:val="00990592"/>
    <w:rsid w:val="009907AA"/>
    <w:rsid w:val="00990A95"/>
    <w:rsid w:val="00990D6A"/>
    <w:rsid w:val="009912DE"/>
    <w:rsid w:val="009915B4"/>
    <w:rsid w:val="00991709"/>
    <w:rsid w:val="00991875"/>
    <w:rsid w:val="00991D33"/>
    <w:rsid w:val="00991E48"/>
    <w:rsid w:val="00991EA9"/>
    <w:rsid w:val="009921ED"/>
    <w:rsid w:val="009924C8"/>
    <w:rsid w:val="00992591"/>
    <w:rsid w:val="00992647"/>
    <w:rsid w:val="00992922"/>
    <w:rsid w:val="009929F8"/>
    <w:rsid w:val="00992A9A"/>
    <w:rsid w:val="00992C40"/>
    <w:rsid w:val="0099359A"/>
    <w:rsid w:val="00993FE9"/>
    <w:rsid w:val="00994200"/>
    <w:rsid w:val="00994471"/>
    <w:rsid w:val="00994BCC"/>
    <w:rsid w:val="00994CEC"/>
    <w:rsid w:val="00994EB1"/>
    <w:rsid w:val="00995162"/>
    <w:rsid w:val="0099550F"/>
    <w:rsid w:val="00995550"/>
    <w:rsid w:val="00995E47"/>
    <w:rsid w:val="00996198"/>
    <w:rsid w:val="009966C0"/>
    <w:rsid w:val="009969D8"/>
    <w:rsid w:val="009975AF"/>
    <w:rsid w:val="009975DA"/>
    <w:rsid w:val="00997A00"/>
    <w:rsid w:val="00997CD5"/>
    <w:rsid w:val="00997CDB"/>
    <w:rsid w:val="00997D2D"/>
    <w:rsid w:val="009A0091"/>
    <w:rsid w:val="009A0922"/>
    <w:rsid w:val="009A092B"/>
    <w:rsid w:val="009A0A21"/>
    <w:rsid w:val="009A0C09"/>
    <w:rsid w:val="009A140F"/>
    <w:rsid w:val="009A1A64"/>
    <w:rsid w:val="009A1BC8"/>
    <w:rsid w:val="009A1DA5"/>
    <w:rsid w:val="009A1F47"/>
    <w:rsid w:val="009A2807"/>
    <w:rsid w:val="009A280E"/>
    <w:rsid w:val="009A2EB5"/>
    <w:rsid w:val="009A2EC4"/>
    <w:rsid w:val="009A2F89"/>
    <w:rsid w:val="009A32B4"/>
    <w:rsid w:val="009A357B"/>
    <w:rsid w:val="009A3737"/>
    <w:rsid w:val="009A3856"/>
    <w:rsid w:val="009A39F2"/>
    <w:rsid w:val="009A3B13"/>
    <w:rsid w:val="009A4498"/>
    <w:rsid w:val="009A4928"/>
    <w:rsid w:val="009A4BFF"/>
    <w:rsid w:val="009A4EE5"/>
    <w:rsid w:val="009A54CE"/>
    <w:rsid w:val="009A5863"/>
    <w:rsid w:val="009A59B6"/>
    <w:rsid w:val="009A5A79"/>
    <w:rsid w:val="009A5BC1"/>
    <w:rsid w:val="009A5C90"/>
    <w:rsid w:val="009A5FB5"/>
    <w:rsid w:val="009A5FC0"/>
    <w:rsid w:val="009A6858"/>
    <w:rsid w:val="009A6A8E"/>
    <w:rsid w:val="009A7120"/>
    <w:rsid w:val="009A7672"/>
    <w:rsid w:val="009A7CF6"/>
    <w:rsid w:val="009A7DA1"/>
    <w:rsid w:val="009B015A"/>
    <w:rsid w:val="009B0232"/>
    <w:rsid w:val="009B04D8"/>
    <w:rsid w:val="009B093B"/>
    <w:rsid w:val="009B0A49"/>
    <w:rsid w:val="009B0D6C"/>
    <w:rsid w:val="009B1B34"/>
    <w:rsid w:val="009B2313"/>
    <w:rsid w:val="009B2446"/>
    <w:rsid w:val="009B2712"/>
    <w:rsid w:val="009B2A74"/>
    <w:rsid w:val="009B2BAB"/>
    <w:rsid w:val="009B2E6C"/>
    <w:rsid w:val="009B2EE7"/>
    <w:rsid w:val="009B320F"/>
    <w:rsid w:val="009B332B"/>
    <w:rsid w:val="009B3391"/>
    <w:rsid w:val="009B354B"/>
    <w:rsid w:val="009B3855"/>
    <w:rsid w:val="009B3A78"/>
    <w:rsid w:val="009B3C5C"/>
    <w:rsid w:val="009B3CEE"/>
    <w:rsid w:val="009B4082"/>
    <w:rsid w:val="009B4110"/>
    <w:rsid w:val="009B421B"/>
    <w:rsid w:val="009B4529"/>
    <w:rsid w:val="009B4773"/>
    <w:rsid w:val="009B5138"/>
    <w:rsid w:val="009B5629"/>
    <w:rsid w:val="009B565F"/>
    <w:rsid w:val="009B5750"/>
    <w:rsid w:val="009B58AA"/>
    <w:rsid w:val="009B5B74"/>
    <w:rsid w:val="009B5B9C"/>
    <w:rsid w:val="009B5CD5"/>
    <w:rsid w:val="009B60DA"/>
    <w:rsid w:val="009B61BB"/>
    <w:rsid w:val="009B6624"/>
    <w:rsid w:val="009B6B95"/>
    <w:rsid w:val="009B6D06"/>
    <w:rsid w:val="009B73D8"/>
    <w:rsid w:val="009B7539"/>
    <w:rsid w:val="009B798D"/>
    <w:rsid w:val="009B79A1"/>
    <w:rsid w:val="009B7A22"/>
    <w:rsid w:val="009B7E55"/>
    <w:rsid w:val="009C00CB"/>
    <w:rsid w:val="009C0132"/>
    <w:rsid w:val="009C0313"/>
    <w:rsid w:val="009C0544"/>
    <w:rsid w:val="009C098F"/>
    <w:rsid w:val="009C0FBA"/>
    <w:rsid w:val="009C12DF"/>
    <w:rsid w:val="009C1483"/>
    <w:rsid w:val="009C15A5"/>
    <w:rsid w:val="009C1BB7"/>
    <w:rsid w:val="009C1D76"/>
    <w:rsid w:val="009C214D"/>
    <w:rsid w:val="009C2758"/>
    <w:rsid w:val="009C283E"/>
    <w:rsid w:val="009C29BC"/>
    <w:rsid w:val="009C2CB4"/>
    <w:rsid w:val="009C303B"/>
    <w:rsid w:val="009C321C"/>
    <w:rsid w:val="009C3800"/>
    <w:rsid w:val="009C3959"/>
    <w:rsid w:val="009C3CEB"/>
    <w:rsid w:val="009C4425"/>
    <w:rsid w:val="009C49BF"/>
    <w:rsid w:val="009C533F"/>
    <w:rsid w:val="009C55B0"/>
    <w:rsid w:val="009C571F"/>
    <w:rsid w:val="009C5CAF"/>
    <w:rsid w:val="009C5D84"/>
    <w:rsid w:val="009C6111"/>
    <w:rsid w:val="009C6266"/>
    <w:rsid w:val="009C63AD"/>
    <w:rsid w:val="009C6E36"/>
    <w:rsid w:val="009C71D2"/>
    <w:rsid w:val="009C7208"/>
    <w:rsid w:val="009C763B"/>
    <w:rsid w:val="009D01A6"/>
    <w:rsid w:val="009D03F6"/>
    <w:rsid w:val="009D0543"/>
    <w:rsid w:val="009D0717"/>
    <w:rsid w:val="009D07F8"/>
    <w:rsid w:val="009D08D0"/>
    <w:rsid w:val="009D0DE6"/>
    <w:rsid w:val="009D133E"/>
    <w:rsid w:val="009D163D"/>
    <w:rsid w:val="009D1673"/>
    <w:rsid w:val="009D17DF"/>
    <w:rsid w:val="009D19AF"/>
    <w:rsid w:val="009D19BC"/>
    <w:rsid w:val="009D1B13"/>
    <w:rsid w:val="009D1B6C"/>
    <w:rsid w:val="009D1D9C"/>
    <w:rsid w:val="009D1EE8"/>
    <w:rsid w:val="009D1F80"/>
    <w:rsid w:val="009D23E8"/>
    <w:rsid w:val="009D2B78"/>
    <w:rsid w:val="009D2E72"/>
    <w:rsid w:val="009D38C5"/>
    <w:rsid w:val="009D3AFA"/>
    <w:rsid w:val="009D45AD"/>
    <w:rsid w:val="009D4736"/>
    <w:rsid w:val="009D47CA"/>
    <w:rsid w:val="009D4809"/>
    <w:rsid w:val="009D4ACD"/>
    <w:rsid w:val="009D56AE"/>
    <w:rsid w:val="009D5818"/>
    <w:rsid w:val="009D5CCC"/>
    <w:rsid w:val="009D5E34"/>
    <w:rsid w:val="009D5ED6"/>
    <w:rsid w:val="009D5FE0"/>
    <w:rsid w:val="009D6236"/>
    <w:rsid w:val="009D62C4"/>
    <w:rsid w:val="009D66DD"/>
    <w:rsid w:val="009D6E76"/>
    <w:rsid w:val="009D6F16"/>
    <w:rsid w:val="009D6F84"/>
    <w:rsid w:val="009D7029"/>
    <w:rsid w:val="009D7D28"/>
    <w:rsid w:val="009D7DB1"/>
    <w:rsid w:val="009E02E6"/>
    <w:rsid w:val="009E04AB"/>
    <w:rsid w:val="009E04EF"/>
    <w:rsid w:val="009E05C9"/>
    <w:rsid w:val="009E12C8"/>
    <w:rsid w:val="009E140C"/>
    <w:rsid w:val="009E16AA"/>
    <w:rsid w:val="009E180C"/>
    <w:rsid w:val="009E1E85"/>
    <w:rsid w:val="009E1FC0"/>
    <w:rsid w:val="009E2637"/>
    <w:rsid w:val="009E28C5"/>
    <w:rsid w:val="009E2EFC"/>
    <w:rsid w:val="009E37F8"/>
    <w:rsid w:val="009E3F21"/>
    <w:rsid w:val="009E4033"/>
    <w:rsid w:val="009E41D8"/>
    <w:rsid w:val="009E444E"/>
    <w:rsid w:val="009E4A2B"/>
    <w:rsid w:val="009E4D03"/>
    <w:rsid w:val="009E4E9D"/>
    <w:rsid w:val="009E510C"/>
    <w:rsid w:val="009E573E"/>
    <w:rsid w:val="009E59DF"/>
    <w:rsid w:val="009E5DA0"/>
    <w:rsid w:val="009E5F99"/>
    <w:rsid w:val="009E60D6"/>
    <w:rsid w:val="009E635E"/>
    <w:rsid w:val="009E6502"/>
    <w:rsid w:val="009E678D"/>
    <w:rsid w:val="009E68E7"/>
    <w:rsid w:val="009E73B8"/>
    <w:rsid w:val="009E7D03"/>
    <w:rsid w:val="009E7FF7"/>
    <w:rsid w:val="009F0009"/>
    <w:rsid w:val="009F002F"/>
    <w:rsid w:val="009F03A1"/>
    <w:rsid w:val="009F03EF"/>
    <w:rsid w:val="009F08D9"/>
    <w:rsid w:val="009F0ADD"/>
    <w:rsid w:val="009F0B06"/>
    <w:rsid w:val="009F12AF"/>
    <w:rsid w:val="009F135B"/>
    <w:rsid w:val="009F18AE"/>
    <w:rsid w:val="009F1995"/>
    <w:rsid w:val="009F1DEB"/>
    <w:rsid w:val="009F237D"/>
    <w:rsid w:val="009F2405"/>
    <w:rsid w:val="009F2578"/>
    <w:rsid w:val="009F2999"/>
    <w:rsid w:val="009F2FB1"/>
    <w:rsid w:val="009F3011"/>
    <w:rsid w:val="009F3046"/>
    <w:rsid w:val="009F3661"/>
    <w:rsid w:val="009F3B3F"/>
    <w:rsid w:val="009F3B7D"/>
    <w:rsid w:val="009F3C1D"/>
    <w:rsid w:val="009F4442"/>
    <w:rsid w:val="009F45E2"/>
    <w:rsid w:val="009F47EE"/>
    <w:rsid w:val="009F48AC"/>
    <w:rsid w:val="009F4B5A"/>
    <w:rsid w:val="009F4F02"/>
    <w:rsid w:val="009F5015"/>
    <w:rsid w:val="009F508D"/>
    <w:rsid w:val="009F5AEA"/>
    <w:rsid w:val="009F5AFB"/>
    <w:rsid w:val="009F5C9E"/>
    <w:rsid w:val="009F5D16"/>
    <w:rsid w:val="009F5E81"/>
    <w:rsid w:val="009F6376"/>
    <w:rsid w:val="009F6669"/>
    <w:rsid w:val="009F6870"/>
    <w:rsid w:val="009F68A7"/>
    <w:rsid w:val="009F6F54"/>
    <w:rsid w:val="009F7083"/>
    <w:rsid w:val="009F76C2"/>
    <w:rsid w:val="009F7737"/>
    <w:rsid w:val="009F782D"/>
    <w:rsid w:val="009F7DB1"/>
    <w:rsid w:val="009F7EF7"/>
    <w:rsid w:val="009F7F4D"/>
    <w:rsid w:val="00A0045E"/>
    <w:rsid w:val="00A006EC"/>
    <w:rsid w:val="00A0071C"/>
    <w:rsid w:val="00A008C3"/>
    <w:rsid w:val="00A00943"/>
    <w:rsid w:val="00A00BFC"/>
    <w:rsid w:val="00A00C96"/>
    <w:rsid w:val="00A01088"/>
    <w:rsid w:val="00A012AE"/>
    <w:rsid w:val="00A014E1"/>
    <w:rsid w:val="00A01D33"/>
    <w:rsid w:val="00A01D7F"/>
    <w:rsid w:val="00A01F1F"/>
    <w:rsid w:val="00A0207D"/>
    <w:rsid w:val="00A0223F"/>
    <w:rsid w:val="00A0294F"/>
    <w:rsid w:val="00A02ADC"/>
    <w:rsid w:val="00A02D3B"/>
    <w:rsid w:val="00A0329C"/>
    <w:rsid w:val="00A035B0"/>
    <w:rsid w:val="00A036A7"/>
    <w:rsid w:val="00A0379A"/>
    <w:rsid w:val="00A03FAD"/>
    <w:rsid w:val="00A04ACE"/>
    <w:rsid w:val="00A04B45"/>
    <w:rsid w:val="00A04E6D"/>
    <w:rsid w:val="00A0500F"/>
    <w:rsid w:val="00A05277"/>
    <w:rsid w:val="00A0534A"/>
    <w:rsid w:val="00A06682"/>
    <w:rsid w:val="00A066F2"/>
    <w:rsid w:val="00A06ACA"/>
    <w:rsid w:val="00A06DB1"/>
    <w:rsid w:val="00A06EEC"/>
    <w:rsid w:val="00A07206"/>
    <w:rsid w:val="00A07270"/>
    <w:rsid w:val="00A0732E"/>
    <w:rsid w:val="00A075E8"/>
    <w:rsid w:val="00A075FE"/>
    <w:rsid w:val="00A07701"/>
    <w:rsid w:val="00A0773D"/>
    <w:rsid w:val="00A077C1"/>
    <w:rsid w:val="00A07910"/>
    <w:rsid w:val="00A07BA2"/>
    <w:rsid w:val="00A10034"/>
    <w:rsid w:val="00A105BF"/>
    <w:rsid w:val="00A10827"/>
    <w:rsid w:val="00A108C1"/>
    <w:rsid w:val="00A1101A"/>
    <w:rsid w:val="00A11823"/>
    <w:rsid w:val="00A118A9"/>
    <w:rsid w:val="00A11D45"/>
    <w:rsid w:val="00A11D94"/>
    <w:rsid w:val="00A1200A"/>
    <w:rsid w:val="00A120AE"/>
    <w:rsid w:val="00A12743"/>
    <w:rsid w:val="00A12B44"/>
    <w:rsid w:val="00A12F8F"/>
    <w:rsid w:val="00A13989"/>
    <w:rsid w:val="00A13AF0"/>
    <w:rsid w:val="00A13FB7"/>
    <w:rsid w:val="00A144A0"/>
    <w:rsid w:val="00A145D6"/>
    <w:rsid w:val="00A14F97"/>
    <w:rsid w:val="00A15124"/>
    <w:rsid w:val="00A155F8"/>
    <w:rsid w:val="00A158A9"/>
    <w:rsid w:val="00A158C9"/>
    <w:rsid w:val="00A159CD"/>
    <w:rsid w:val="00A15A68"/>
    <w:rsid w:val="00A15D22"/>
    <w:rsid w:val="00A15D35"/>
    <w:rsid w:val="00A166AD"/>
    <w:rsid w:val="00A16C04"/>
    <w:rsid w:val="00A1717A"/>
    <w:rsid w:val="00A171D1"/>
    <w:rsid w:val="00A17863"/>
    <w:rsid w:val="00A17A1F"/>
    <w:rsid w:val="00A17B60"/>
    <w:rsid w:val="00A17CC0"/>
    <w:rsid w:val="00A17DFF"/>
    <w:rsid w:val="00A202F5"/>
    <w:rsid w:val="00A2041E"/>
    <w:rsid w:val="00A20498"/>
    <w:rsid w:val="00A20691"/>
    <w:rsid w:val="00A2074E"/>
    <w:rsid w:val="00A20A88"/>
    <w:rsid w:val="00A21142"/>
    <w:rsid w:val="00A214AA"/>
    <w:rsid w:val="00A216B7"/>
    <w:rsid w:val="00A21AB8"/>
    <w:rsid w:val="00A21AF5"/>
    <w:rsid w:val="00A220E9"/>
    <w:rsid w:val="00A22598"/>
    <w:rsid w:val="00A230AA"/>
    <w:rsid w:val="00A232BC"/>
    <w:rsid w:val="00A23399"/>
    <w:rsid w:val="00A23932"/>
    <w:rsid w:val="00A2409F"/>
    <w:rsid w:val="00A244A8"/>
    <w:rsid w:val="00A2461E"/>
    <w:rsid w:val="00A24962"/>
    <w:rsid w:val="00A257C5"/>
    <w:rsid w:val="00A25CA1"/>
    <w:rsid w:val="00A26098"/>
    <w:rsid w:val="00A26943"/>
    <w:rsid w:val="00A26C4B"/>
    <w:rsid w:val="00A26D92"/>
    <w:rsid w:val="00A26E23"/>
    <w:rsid w:val="00A2731F"/>
    <w:rsid w:val="00A2744C"/>
    <w:rsid w:val="00A27489"/>
    <w:rsid w:val="00A274DB"/>
    <w:rsid w:val="00A27C48"/>
    <w:rsid w:val="00A27EF9"/>
    <w:rsid w:val="00A3007B"/>
    <w:rsid w:val="00A30467"/>
    <w:rsid w:val="00A3049E"/>
    <w:rsid w:val="00A30986"/>
    <w:rsid w:val="00A3103E"/>
    <w:rsid w:val="00A3113F"/>
    <w:rsid w:val="00A3154E"/>
    <w:rsid w:val="00A31AB6"/>
    <w:rsid w:val="00A31C48"/>
    <w:rsid w:val="00A31DA5"/>
    <w:rsid w:val="00A31DDA"/>
    <w:rsid w:val="00A31DE6"/>
    <w:rsid w:val="00A32348"/>
    <w:rsid w:val="00A32DBA"/>
    <w:rsid w:val="00A32F82"/>
    <w:rsid w:val="00A3310C"/>
    <w:rsid w:val="00A336E1"/>
    <w:rsid w:val="00A338FB"/>
    <w:rsid w:val="00A33929"/>
    <w:rsid w:val="00A33B76"/>
    <w:rsid w:val="00A34688"/>
    <w:rsid w:val="00A3489C"/>
    <w:rsid w:val="00A34BAE"/>
    <w:rsid w:val="00A34BC9"/>
    <w:rsid w:val="00A34CB1"/>
    <w:rsid w:val="00A34F08"/>
    <w:rsid w:val="00A350FB"/>
    <w:rsid w:val="00A3524D"/>
    <w:rsid w:val="00A352F5"/>
    <w:rsid w:val="00A3552B"/>
    <w:rsid w:val="00A355AF"/>
    <w:rsid w:val="00A358A7"/>
    <w:rsid w:val="00A35922"/>
    <w:rsid w:val="00A35A4D"/>
    <w:rsid w:val="00A35AF9"/>
    <w:rsid w:val="00A35BE5"/>
    <w:rsid w:val="00A365AB"/>
    <w:rsid w:val="00A36944"/>
    <w:rsid w:val="00A36D8C"/>
    <w:rsid w:val="00A37249"/>
    <w:rsid w:val="00A372E3"/>
    <w:rsid w:val="00A376F0"/>
    <w:rsid w:val="00A37C5B"/>
    <w:rsid w:val="00A37D2E"/>
    <w:rsid w:val="00A402D2"/>
    <w:rsid w:val="00A40A80"/>
    <w:rsid w:val="00A40E31"/>
    <w:rsid w:val="00A410DD"/>
    <w:rsid w:val="00A412BE"/>
    <w:rsid w:val="00A4145E"/>
    <w:rsid w:val="00A416B8"/>
    <w:rsid w:val="00A416BE"/>
    <w:rsid w:val="00A41878"/>
    <w:rsid w:val="00A41A5D"/>
    <w:rsid w:val="00A41C5C"/>
    <w:rsid w:val="00A41E60"/>
    <w:rsid w:val="00A420F1"/>
    <w:rsid w:val="00A421C3"/>
    <w:rsid w:val="00A4226F"/>
    <w:rsid w:val="00A4230A"/>
    <w:rsid w:val="00A424E3"/>
    <w:rsid w:val="00A426C4"/>
    <w:rsid w:val="00A429BF"/>
    <w:rsid w:val="00A42FA9"/>
    <w:rsid w:val="00A4305C"/>
    <w:rsid w:val="00A43312"/>
    <w:rsid w:val="00A435D6"/>
    <w:rsid w:val="00A4393C"/>
    <w:rsid w:val="00A43C67"/>
    <w:rsid w:val="00A4418F"/>
    <w:rsid w:val="00A441AF"/>
    <w:rsid w:val="00A4442F"/>
    <w:rsid w:val="00A44449"/>
    <w:rsid w:val="00A44482"/>
    <w:rsid w:val="00A446D5"/>
    <w:rsid w:val="00A44B5D"/>
    <w:rsid w:val="00A44D8E"/>
    <w:rsid w:val="00A44FBF"/>
    <w:rsid w:val="00A454FA"/>
    <w:rsid w:val="00A45B22"/>
    <w:rsid w:val="00A45F5F"/>
    <w:rsid w:val="00A4623D"/>
    <w:rsid w:val="00A463F2"/>
    <w:rsid w:val="00A465DC"/>
    <w:rsid w:val="00A4675E"/>
    <w:rsid w:val="00A467D9"/>
    <w:rsid w:val="00A47162"/>
    <w:rsid w:val="00A472E9"/>
    <w:rsid w:val="00A47A42"/>
    <w:rsid w:val="00A47B53"/>
    <w:rsid w:val="00A47E6B"/>
    <w:rsid w:val="00A50138"/>
    <w:rsid w:val="00A50240"/>
    <w:rsid w:val="00A50431"/>
    <w:rsid w:val="00A506DC"/>
    <w:rsid w:val="00A50758"/>
    <w:rsid w:val="00A511B7"/>
    <w:rsid w:val="00A51A01"/>
    <w:rsid w:val="00A51A62"/>
    <w:rsid w:val="00A51D0C"/>
    <w:rsid w:val="00A520EB"/>
    <w:rsid w:val="00A5228D"/>
    <w:rsid w:val="00A5232E"/>
    <w:rsid w:val="00A525A0"/>
    <w:rsid w:val="00A52772"/>
    <w:rsid w:val="00A52867"/>
    <w:rsid w:val="00A529A0"/>
    <w:rsid w:val="00A529BE"/>
    <w:rsid w:val="00A529F1"/>
    <w:rsid w:val="00A5300F"/>
    <w:rsid w:val="00A5327F"/>
    <w:rsid w:val="00A534FB"/>
    <w:rsid w:val="00A5355F"/>
    <w:rsid w:val="00A5357A"/>
    <w:rsid w:val="00A53793"/>
    <w:rsid w:val="00A537E5"/>
    <w:rsid w:val="00A53801"/>
    <w:rsid w:val="00A5386D"/>
    <w:rsid w:val="00A538A2"/>
    <w:rsid w:val="00A53970"/>
    <w:rsid w:val="00A53A1F"/>
    <w:rsid w:val="00A53D70"/>
    <w:rsid w:val="00A54C88"/>
    <w:rsid w:val="00A54D69"/>
    <w:rsid w:val="00A55089"/>
    <w:rsid w:val="00A555DC"/>
    <w:rsid w:val="00A5593B"/>
    <w:rsid w:val="00A55B96"/>
    <w:rsid w:val="00A55C4C"/>
    <w:rsid w:val="00A561DD"/>
    <w:rsid w:val="00A569A8"/>
    <w:rsid w:val="00A56E72"/>
    <w:rsid w:val="00A57A67"/>
    <w:rsid w:val="00A57F02"/>
    <w:rsid w:val="00A608FB"/>
    <w:rsid w:val="00A60B79"/>
    <w:rsid w:val="00A61098"/>
    <w:rsid w:val="00A614AB"/>
    <w:rsid w:val="00A614E1"/>
    <w:rsid w:val="00A6159D"/>
    <w:rsid w:val="00A61872"/>
    <w:rsid w:val="00A619F6"/>
    <w:rsid w:val="00A61A31"/>
    <w:rsid w:val="00A61A41"/>
    <w:rsid w:val="00A61A9A"/>
    <w:rsid w:val="00A61B00"/>
    <w:rsid w:val="00A61C3F"/>
    <w:rsid w:val="00A624FF"/>
    <w:rsid w:val="00A6250C"/>
    <w:rsid w:val="00A62BA9"/>
    <w:rsid w:val="00A62C9E"/>
    <w:rsid w:val="00A62F58"/>
    <w:rsid w:val="00A63222"/>
    <w:rsid w:val="00A63AAC"/>
    <w:rsid w:val="00A6440F"/>
    <w:rsid w:val="00A656AF"/>
    <w:rsid w:val="00A657F8"/>
    <w:rsid w:val="00A65A09"/>
    <w:rsid w:val="00A65B36"/>
    <w:rsid w:val="00A65C5D"/>
    <w:rsid w:val="00A66032"/>
    <w:rsid w:val="00A67231"/>
    <w:rsid w:val="00A672EE"/>
    <w:rsid w:val="00A67593"/>
    <w:rsid w:val="00A675C6"/>
    <w:rsid w:val="00A6790F"/>
    <w:rsid w:val="00A679B9"/>
    <w:rsid w:val="00A67A8D"/>
    <w:rsid w:val="00A7031B"/>
    <w:rsid w:val="00A705AD"/>
    <w:rsid w:val="00A706C6"/>
    <w:rsid w:val="00A709D7"/>
    <w:rsid w:val="00A70D77"/>
    <w:rsid w:val="00A70DCD"/>
    <w:rsid w:val="00A70F3D"/>
    <w:rsid w:val="00A70FC2"/>
    <w:rsid w:val="00A71016"/>
    <w:rsid w:val="00A71466"/>
    <w:rsid w:val="00A71561"/>
    <w:rsid w:val="00A71ACE"/>
    <w:rsid w:val="00A720B8"/>
    <w:rsid w:val="00A720BD"/>
    <w:rsid w:val="00A7260E"/>
    <w:rsid w:val="00A72E60"/>
    <w:rsid w:val="00A73720"/>
    <w:rsid w:val="00A747F4"/>
    <w:rsid w:val="00A74C9D"/>
    <w:rsid w:val="00A750BB"/>
    <w:rsid w:val="00A75343"/>
    <w:rsid w:val="00A7537D"/>
    <w:rsid w:val="00A7623B"/>
    <w:rsid w:val="00A76283"/>
    <w:rsid w:val="00A76421"/>
    <w:rsid w:val="00A766F5"/>
    <w:rsid w:val="00A76C1A"/>
    <w:rsid w:val="00A7703D"/>
    <w:rsid w:val="00A77530"/>
    <w:rsid w:val="00A77537"/>
    <w:rsid w:val="00A77981"/>
    <w:rsid w:val="00A77B60"/>
    <w:rsid w:val="00A800E0"/>
    <w:rsid w:val="00A803EE"/>
    <w:rsid w:val="00A80D2D"/>
    <w:rsid w:val="00A81223"/>
    <w:rsid w:val="00A813B1"/>
    <w:rsid w:val="00A81497"/>
    <w:rsid w:val="00A81D4F"/>
    <w:rsid w:val="00A81FB4"/>
    <w:rsid w:val="00A822B9"/>
    <w:rsid w:val="00A82440"/>
    <w:rsid w:val="00A825BA"/>
    <w:rsid w:val="00A8269B"/>
    <w:rsid w:val="00A8298D"/>
    <w:rsid w:val="00A829DE"/>
    <w:rsid w:val="00A82B9D"/>
    <w:rsid w:val="00A82BEA"/>
    <w:rsid w:val="00A82C84"/>
    <w:rsid w:val="00A83157"/>
    <w:rsid w:val="00A83B58"/>
    <w:rsid w:val="00A83BC1"/>
    <w:rsid w:val="00A83FAE"/>
    <w:rsid w:val="00A84366"/>
    <w:rsid w:val="00A846B1"/>
    <w:rsid w:val="00A84784"/>
    <w:rsid w:val="00A84E1A"/>
    <w:rsid w:val="00A84FAF"/>
    <w:rsid w:val="00A85029"/>
    <w:rsid w:val="00A850EA"/>
    <w:rsid w:val="00A853CB"/>
    <w:rsid w:val="00A8551D"/>
    <w:rsid w:val="00A85593"/>
    <w:rsid w:val="00A857B1"/>
    <w:rsid w:val="00A85A2C"/>
    <w:rsid w:val="00A85C12"/>
    <w:rsid w:val="00A85CD3"/>
    <w:rsid w:val="00A85F8A"/>
    <w:rsid w:val="00A86097"/>
    <w:rsid w:val="00A861EE"/>
    <w:rsid w:val="00A86A7E"/>
    <w:rsid w:val="00A86AA0"/>
    <w:rsid w:val="00A86C83"/>
    <w:rsid w:val="00A86D3D"/>
    <w:rsid w:val="00A86FF3"/>
    <w:rsid w:val="00A8707D"/>
    <w:rsid w:val="00A87305"/>
    <w:rsid w:val="00A8769D"/>
    <w:rsid w:val="00A878B9"/>
    <w:rsid w:val="00A8798C"/>
    <w:rsid w:val="00A87AB2"/>
    <w:rsid w:val="00A9011B"/>
    <w:rsid w:val="00A90240"/>
    <w:rsid w:val="00A90302"/>
    <w:rsid w:val="00A9051E"/>
    <w:rsid w:val="00A905E9"/>
    <w:rsid w:val="00A90683"/>
    <w:rsid w:val="00A90BD9"/>
    <w:rsid w:val="00A90CF0"/>
    <w:rsid w:val="00A914A4"/>
    <w:rsid w:val="00A915E3"/>
    <w:rsid w:val="00A918CB"/>
    <w:rsid w:val="00A91EA5"/>
    <w:rsid w:val="00A92576"/>
    <w:rsid w:val="00A92602"/>
    <w:rsid w:val="00A929DD"/>
    <w:rsid w:val="00A92B71"/>
    <w:rsid w:val="00A92D59"/>
    <w:rsid w:val="00A92DC2"/>
    <w:rsid w:val="00A9313E"/>
    <w:rsid w:val="00A9336A"/>
    <w:rsid w:val="00A93995"/>
    <w:rsid w:val="00A93C3D"/>
    <w:rsid w:val="00A93CAE"/>
    <w:rsid w:val="00A93D71"/>
    <w:rsid w:val="00A93F5F"/>
    <w:rsid w:val="00A95966"/>
    <w:rsid w:val="00A95C52"/>
    <w:rsid w:val="00A95EFE"/>
    <w:rsid w:val="00A95EFF"/>
    <w:rsid w:val="00A95F4A"/>
    <w:rsid w:val="00A96038"/>
    <w:rsid w:val="00A9622A"/>
    <w:rsid w:val="00A96359"/>
    <w:rsid w:val="00A96637"/>
    <w:rsid w:val="00A96826"/>
    <w:rsid w:val="00A968F3"/>
    <w:rsid w:val="00A96A03"/>
    <w:rsid w:val="00A96DD4"/>
    <w:rsid w:val="00A96F45"/>
    <w:rsid w:val="00A971BE"/>
    <w:rsid w:val="00A972F8"/>
    <w:rsid w:val="00A97382"/>
    <w:rsid w:val="00A977BB"/>
    <w:rsid w:val="00A97904"/>
    <w:rsid w:val="00A97AFC"/>
    <w:rsid w:val="00A97C7B"/>
    <w:rsid w:val="00A97DF7"/>
    <w:rsid w:val="00AA0528"/>
    <w:rsid w:val="00AA09F4"/>
    <w:rsid w:val="00AA0C83"/>
    <w:rsid w:val="00AA13D0"/>
    <w:rsid w:val="00AA13E0"/>
    <w:rsid w:val="00AA15C7"/>
    <w:rsid w:val="00AA1962"/>
    <w:rsid w:val="00AA1CEC"/>
    <w:rsid w:val="00AA23D5"/>
    <w:rsid w:val="00AA2462"/>
    <w:rsid w:val="00AA24DE"/>
    <w:rsid w:val="00AA2A8F"/>
    <w:rsid w:val="00AA2B28"/>
    <w:rsid w:val="00AA2FA5"/>
    <w:rsid w:val="00AA309A"/>
    <w:rsid w:val="00AA3342"/>
    <w:rsid w:val="00AA36A8"/>
    <w:rsid w:val="00AA439F"/>
    <w:rsid w:val="00AA4407"/>
    <w:rsid w:val="00AA5107"/>
    <w:rsid w:val="00AA53CD"/>
    <w:rsid w:val="00AA55F8"/>
    <w:rsid w:val="00AA5DAC"/>
    <w:rsid w:val="00AA5FA3"/>
    <w:rsid w:val="00AA604A"/>
    <w:rsid w:val="00AA6D77"/>
    <w:rsid w:val="00AA7628"/>
    <w:rsid w:val="00AA7E56"/>
    <w:rsid w:val="00AB031F"/>
    <w:rsid w:val="00AB05FC"/>
    <w:rsid w:val="00AB0704"/>
    <w:rsid w:val="00AB081F"/>
    <w:rsid w:val="00AB1612"/>
    <w:rsid w:val="00AB1C49"/>
    <w:rsid w:val="00AB203D"/>
    <w:rsid w:val="00AB2250"/>
    <w:rsid w:val="00AB2C47"/>
    <w:rsid w:val="00AB2EDE"/>
    <w:rsid w:val="00AB3074"/>
    <w:rsid w:val="00AB3274"/>
    <w:rsid w:val="00AB342D"/>
    <w:rsid w:val="00AB34A2"/>
    <w:rsid w:val="00AB35DF"/>
    <w:rsid w:val="00AB3BF8"/>
    <w:rsid w:val="00AB42AE"/>
    <w:rsid w:val="00AB50A9"/>
    <w:rsid w:val="00AB526F"/>
    <w:rsid w:val="00AB5639"/>
    <w:rsid w:val="00AB5A20"/>
    <w:rsid w:val="00AB5B37"/>
    <w:rsid w:val="00AB642A"/>
    <w:rsid w:val="00AB6457"/>
    <w:rsid w:val="00AB654A"/>
    <w:rsid w:val="00AB6568"/>
    <w:rsid w:val="00AB6FA4"/>
    <w:rsid w:val="00AB6FFE"/>
    <w:rsid w:val="00AB746C"/>
    <w:rsid w:val="00AB7D1F"/>
    <w:rsid w:val="00AC00BF"/>
    <w:rsid w:val="00AC038B"/>
    <w:rsid w:val="00AC0501"/>
    <w:rsid w:val="00AC0A3C"/>
    <w:rsid w:val="00AC0B68"/>
    <w:rsid w:val="00AC0D90"/>
    <w:rsid w:val="00AC0E9C"/>
    <w:rsid w:val="00AC1204"/>
    <w:rsid w:val="00AC12C9"/>
    <w:rsid w:val="00AC19B8"/>
    <w:rsid w:val="00AC1F44"/>
    <w:rsid w:val="00AC2208"/>
    <w:rsid w:val="00AC23F2"/>
    <w:rsid w:val="00AC27D8"/>
    <w:rsid w:val="00AC27F9"/>
    <w:rsid w:val="00AC2E86"/>
    <w:rsid w:val="00AC2F23"/>
    <w:rsid w:val="00AC309F"/>
    <w:rsid w:val="00AC3317"/>
    <w:rsid w:val="00AC377C"/>
    <w:rsid w:val="00AC3A1C"/>
    <w:rsid w:val="00AC3AE8"/>
    <w:rsid w:val="00AC3BEF"/>
    <w:rsid w:val="00AC3CAE"/>
    <w:rsid w:val="00AC3E3F"/>
    <w:rsid w:val="00AC3FA2"/>
    <w:rsid w:val="00AC490C"/>
    <w:rsid w:val="00AC491B"/>
    <w:rsid w:val="00AC4994"/>
    <w:rsid w:val="00AC4FC9"/>
    <w:rsid w:val="00AC5044"/>
    <w:rsid w:val="00AC50BC"/>
    <w:rsid w:val="00AC5559"/>
    <w:rsid w:val="00AC56EA"/>
    <w:rsid w:val="00AC5814"/>
    <w:rsid w:val="00AC5B37"/>
    <w:rsid w:val="00AC5F82"/>
    <w:rsid w:val="00AC60F3"/>
    <w:rsid w:val="00AC6206"/>
    <w:rsid w:val="00AC63FE"/>
    <w:rsid w:val="00AC64C3"/>
    <w:rsid w:val="00AC6CBA"/>
    <w:rsid w:val="00AC6E32"/>
    <w:rsid w:val="00AC700A"/>
    <w:rsid w:val="00AC70A7"/>
    <w:rsid w:val="00AC7324"/>
    <w:rsid w:val="00AC735D"/>
    <w:rsid w:val="00AC7C53"/>
    <w:rsid w:val="00AC7EED"/>
    <w:rsid w:val="00AD00E8"/>
    <w:rsid w:val="00AD0A78"/>
    <w:rsid w:val="00AD10BE"/>
    <w:rsid w:val="00AD1105"/>
    <w:rsid w:val="00AD173C"/>
    <w:rsid w:val="00AD17EA"/>
    <w:rsid w:val="00AD1BF0"/>
    <w:rsid w:val="00AD243A"/>
    <w:rsid w:val="00AD255C"/>
    <w:rsid w:val="00AD25B7"/>
    <w:rsid w:val="00AD2D8A"/>
    <w:rsid w:val="00AD2EE3"/>
    <w:rsid w:val="00AD2F56"/>
    <w:rsid w:val="00AD33F8"/>
    <w:rsid w:val="00AD37B1"/>
    <w:rsid w:val="00AD3CD9"/>
    <w:rsid w:val="00AD43ED"/>
    <w:rsid w:val="00AD463E"/>
    <w:rsid w:val="00AD4829"/>
    <w:rsid w:val="00AD48A0"/>
    <w:rsid w:val="00AD4E8D"/>
    <w:rsid w:val="00AD53D9"/>
    <w:rsid w:val="00AD5BDE"/>
    <w:rsid w:val="00AD5D1D"/>
    <w:rsid w:val="00AD5DAC"/>
    <w:rsid w:val="00AD62B7"/>
    <w:rsid w:val="00AD648E"/>
    <w:rsid w:val="00AD64F8"/>
    <w:rsid w:val="00AD65C1"/>
    <w:rsid w:val="00AD6637"/>
    <w:rsid w:val="00AD6699"/>
    <w:rsid w:val="00AD6878"/>
    <w:rsid w:val="00AD69D0"/>
    <w:rsid w:val="00AD6D0E"/>
    <w:rsid w:val="00AD6E01"/>
    <w:rsid w:val="00AD6E2E"/>
    <w:rsid w:val="00AD708B"/>
    <w:rsid w:val="00AD723D"/>
    <w:rsid w:val="00AE0915"/>
    <w:rsid w:val="00AE0E6B"/>
    <w:rsid w:val="00AE0EF5"/>
    <w:rsid w:val="00AE13FF"/>
    <w:rsid w:val="00AE1972"/>
    <w:rsid w:val="00AE1973"/>
    <w:rsid w:val="00AE1BF6"/>
    <w:rsid w:val="00AE2AFA"/>
    <w:rsid w:val="00AE333B"/>
    <w:rsid w:val="00AE34D1"/>
    <w:rsid w:val="00AE3534"/>
    <w:rsid w:val="00AE35C4"/>
    <w:rsid w:val="00AE3DB2"/>
    <w:rsid w:val="00AE3E4C"/>
    <w:rsid w:val="00AE3F46"/>
    <w:rsid w:val="00AE4305"/>
    <w:rsid w:val="00AE4707"/>
    <w:rsid w:val="00AE484F"/>
    <w:rsid w:val="00AE4A15"/>
    <w:rsid w:val="00AE4BAE"/>
    <w:rsid w:val="00AE4BE6"/>
    <w:rsid w:val="00AE5315"/>
    <w:rsid w:val="00AE537E"/>
    <w:rsid w:val="00AE54BB"/>
    <w:rsid w:val="00AE54F2"/>
    <w:rsid w:val="00AE5A24"/>
    <w:rsid w:val="00AE5D73"/>
    <w:rsid w:val="00AE5E48"/>
    <w:rsid w:val="00AE631C"/>
    <w:rsid w:val="00AE6C39"/>
    <w:rsid w:val="00AE6DFA"/>
    <w:rsid w:val="00AE6FB4"/>
    <w:rsid w:val="00AE73A6"/>
    <w:rsid w:val="00AE75DF"/>
    <w:rsid w:val="00AE7AD3"/>
    <w:rsid w:val="00AE7C75"/>
    <w:rsid w:val="00AE7E60"/>
    <w:rsid w:val="00AE7E96"/>
    <w:rsid w:val="00AE7F51"/>
    <w:rsid w:val="00AE7F7A"/>
    <w:rsid w:val="00AF04CB"/>
    <w:rsid w:val="00AF06A1"/>
    <w:rsid w:val="00AF087A"/>
    <w:rsid w:val="00AF1184"/>
    <w:rsid w:val="00AF143B"/>
    <w:rsid w:val="00AF14EE"/>
    <w:rsid w:val="00AF16F3"/>
    <w:rsid w:val="00AF1BE1"/>
    <w:rsid w:val="00AF1FBC"/>
    <w:rsid w:val="00AF21FB"/>
    <w:rsid w:val="00AF2561"/>
    <w:rsid w:val="00AF2590"/>
    <w:rsid w:val="00AF266B"/>
    <w:rsid w:val="00AF2B4D"/>
    <w:rsid w:val="00AF33E7"/>
    <w:rsid w:val="00AF387C"/>
    <w:rsid w:val="00AF3895"/>
    <w:rsid w:val="00AF4149"/>
    <w:rsid w:val="00AF47DA"/>
    <w:rsid w:val="00AF48D3"/>
    <w:rsid w:val="00AF4D24"/>
    <w:rsid w:val="00AF52BC"/>
    <w:rsid w:val="00AF54C9"/>
    <w:rsid w:val="00AF5A6B"/>
    <w:rsid w:val="00AF5B46"/>
    <w:rsid w:val="00AF5FEE"/>
    <w:rsid w:val="00AF605D"/>
    <w:rsid w:val="00AF6445"/>
    <w:rsid w:val="00AF661B"/>
    <w:rsid w:val="00AF6658"/>
    <w:rsid w:val="00AF6A8E"/>
    <w:rsid w:val="00AF7660"/>
    <w:rsid w:val="00AF7A82"/>
    <w:rsid w:val="00AF7CDD"/>
    <w:rsid w:val="00B000E2"/>
    <w:rsid w:val="00B00596"/>
    <w:rsid w:val="00B0078F"/>
    <w:rsid w:val="00B00BEF"/>
    <w:rsid w:val="00B00D31"/>
    <w:rsid w:val="00B00F5C"/>
    <w:rsid w:val="00B01342"/>
    <w:rsid w:val="00B013BE"/>
    <w:rsid w:val="00B01D03"/>
    <w:rsid w:val="00B01E41"/>
    <w:rsid w:val="00B020A6"/>
    <w:rsid w:val="00B022E5"/>
    <w:rsid w:val="00B02ACB"/>
    <w:rsid w:val="00B02CC8"/>
    <w:rsid w:val="00B02DD2"/>
    <w:rsid w:val="00B02E49"/>
    <w:rsid w:val="00B03074"/>
    <w:rsid w:val="00B03089"/>
    <w:rsid w:val="00B03214"/>
    <w:rsid w:val="00B036F8"/>
    <w:rsid w:val="00B03CA9"/>
    <w:rsid w:val="00B03F2D"/>
    <w:rsid w:val="00B0458B"/>
    <w:rsid w:val="00B04963"/>
    <w:rsid w:val="00B049B8"/>
    <w:rsid w:val="00B04B28"/>
    <w:rsid w:val="00B04E26"/>
    <w:rsid w:val="00B05198"/>
    <w:rsid w:val="00B052EA"/>
    <w:rsid w:val="00B05979"/>
    <w:rsid w:val="00B05DAB"/>
    <w:rsid w:val="00B0603D"/>
    <w:rsid w:val="00B0636E"/>
    <w:rsid w:val="00B063BF"/>
    <w:rsid w:val="00B065B5"/>
    <w:rsid w:val="00B06847"/>
    <w:rsid w:val="00B06CE6"/>
    <w:rsid w:val="00B06EE3"/>
    <w:rsid w:val="00B07608"/>
    <w:rsid w:val="00B076CC"/>
    <w:rsid w:val="00B078F9"/>
    <w:rsid w:val="00B07C62"/>
    <w:rsid w:val="00B10006"/>
    <w:rsid w:val="00B10452"/>
    <w:rsid w:val="00B10633"/>
    <w:rsid w:val="00B106F9"/>
    <w:rsid w:val="00B10B71"/>
    <w:rsid w:val="00B10DBA"/>
    <w:rsid w:val="00B11C6A"/>
    <w:rsid w:val="00B12489"/>
    <w:rsid w:val="00B126EE"/>
    <w:rsid w:val="00B12934"/>
    <w:rsid w:val="00B12AEE"/>
    <w:rsid w:val="00B13069"/>
    <w:rsid w:val="00B1342C"/>
    <w:rsid w:val="00B134E0"/>
    <w:rsid w:val="00B136AF"/>
    <w:rsid w:val="00B13A55"/>
    <w:rsid w:val="00B13D38"/>
    <w:rsid w:val="00B13D98"/>
    <w:rsid w:val="00B13DAA"/>
    <w:rsid w:val="00B13E37"/>
    <w:rsid w:val="00B14088"/>
    <w:rsid w:val="00B14189"/>
    <w:rsid w:val="00B14260"/>
    <w:rsid w:val="00B142D8"/>
    <w:rsid w:val="00B142E7"/>
    <w:rsid w:val="00B14BA2"/>
    <w:rsid w:val="00B14E72"/>
    <w:rsid w:val="00B14F8D"/>
    <w:rsid w:val="00B1533C"/>
    <w:rsid w:val="00B1581D"/>
    <w:rsid w:val="00B15D30"/>
    <w:rsid w:val="00B15ECC"/>
    <w:rsid w:val="00B15FE1"/>
    <w:rsid w:val="00B16446"/>
    <w:rsid w:val="00B1672E"/>
    <w:rsid w:val="00B1692A"/>
    <w:rsid w:val="00B17466"/>
    <w:rsid w:val="00B1785A"/>
    <w:rsid w:val="00B17B6E"/>
    <w:rsid w:val="00B202D8"/>
    <w:rsid w:val="00B20F77"/>
    <w:rsid w:val="00B2145D"/>
    <w:rsid w:val="00B21470"/>
    <w:rsid w:val="00B21617"/>
    <w:rsid w:val="00B21875"/>
    <w:rsid w:val="00B21BA9"/>
    <w:rsid w:val="00B21BCE"/>
    <w:rsid w:val="00B21C98"/>
    <w:rsid w:val="00B21E7C"/>
    <w:rsid w:val="00B21FD8"/>
    <w:rsid w:val="00B2226A"/>
    <w:rsid w:val="00B22775"/>
    <w:rsid w:val="00B22A81"/>
    <w:rsid w:val="00B22D45"/>
    <w:rsid w:val="00B238EF"/>
    <w:rsid w:val="00B239B0"/>
    <w:rsid w:val="00B24070"/>
    <w:rsid w:val="00B248CE"/>
    <w:rsid w:val="00B24BA3"/>
    <w:rsid w:val="00B24CFD"/>
    <w:rsid w:val="00B25561"/>
    <w:rsid w:val="00B25654"/>
    <w:rsid w:val="00B257CD"/>
    <w:rsid w:val="00B259C4"/>
    <w:rsid w:val="00B259DA"/>
    <w:rsid w:val="00B25BC4"/>
    <w:rsid w:val="00B25C92"/>
    <w:rsid w:val="00B25D60"/>
    <w:rsid w:val="00B25F06"/>
    <w:rsid w:val="00B260D1"/>
    <w:rsid w:val="00B2682A"/>
    <w:rsid w:val="00B26B66"/>
    <w:rsid w:val="00B26BFF"/>
    <w:rsid w:val="00B26CBF"/>
    <w:rsid w:val="00B2747C"/>
    <w:rsid w:val="00B278ED"/>
    <w:rsid w:val="00B303A8"/>
    <w:rsid w:val="00B307CC"/>
    <w:rsid w:val="00B31372"/>
    <w:rsid w:val="00B32283"/>
    <w:rsid w:val="00B3243F"/>
    <w:rsid w:val="00B324DF"/>
    <w:rsid w:val="00B32686"/>
    <w:rsid w:val="00B32880"/>
    <w:rsid w:val="00B32A83"/>
    <w:rsid w:val="00B33333"/>
    <w:rsid w:val="00B33ACE"/>
    <w:rsid w:val="00B33BFE"/>
    <w:rsid w:val="00B33DB4"/>
    <w:rsid w:val="00B33EDD"/>
    <w:rsid w:val="00B3428B"/>
    <w:rsid w:val="00B34352"/>
    <w:rsid w:val="00B34943"/>
    <w:rsid w:val="00B34AB8"/>
    <w:rsid w:val="00B34CCF"/>
    <w:rsid w:val="00B34E97"/>
    <w:rsid w:val="00B35003"/>
    <w:rsid w:val="00B350A9"/>
    <w:rsid w:val="00B3532E"/>
    <w:rsid w:val="00B35841"/>
    <w:rsid w:val="00B35EF4"/>
    <w:rsid w:val="00B36428"/>
    <w:rsid w:val="00B36528"/>
    <w:rsid w:val="00B36AC9"/>
    <w:rsid w:val="00B3710B"/>
    <w:rsid w:val="00B3787B"/>
    <w:rsid w:val="00B37BCE"/>
    <w:rsid w:val="00B37D69"/>
    <w:rsid w:val="00B4046C"/>
    <w:rsid w:val="00B405A0"/>
    <w:rsid w:val="00B407C4"/>
    <w:rsid w:val="00B409FC"/>
    <w:rsid w:val="00B410B3"/>
    <w:rsid w:val="00B41163"/>
    <w:rsid w:val="00B41218"/>
    <w:rsid w:val="00B41833"/>
    <w:rsid w:val="00B41BD7"/>
    <w:rsid w:val="00B41E26"/>
    <w:rsid w:val="00B41F50"/>
    <w:rsid w:val="00B420B4"/>
    <w:rsid w:val="00B420EF"/>
    <w:rsid w:val="00B423DC"/>
    <w:rsid w:val="00B4245E"/>
    <w:rsid w:val="00B42A67"/>
    <w:rsid w:val="00B42C42"/>
    <w:rsid w:val="00B42E97"/>
    <w:rsid w:val="00B430D2"/>
    <w:rsid w:val="00B4349C"/>
    <w:rsid w:val="00B4365A"/>
    <w:rsid w:val="00B43D05"/>
    <w:rsid w:val="00B43D53"/>
    <w:rsid w:val="00B43D72"/>
    <w:rsid w:val="00B43F08"/>
    <w:rsid w:val="00B442F9"/>
    <w:rsid w:val="00B4438B"/>
    <w:rsid w:val="00B44B94"/>
    <w:rsid w:val="00B44E2D"/>
    <w:rsid w:val="00B44F9A"/>
    <w:rsid w:val="00B45056"/>
    <w:rsid w:val="00B4515F"/>
    <w:rsid w:val="00B45436"/>
    <w:rsid w:val="00B454A3"/>
    <w:rsid w:val="00B45B43"/>
    <w:rsid w:val="00B46B59"/>
    <w:rsid w:val="00B47212"/>
    <w:rsid w:val="00B473C5"/>
    <w:rsid w:val="00B47488"/>
    <w:rsid w:val="00B47B06"/>
    <w:rsid w:val="00B47D26"/>
    <w:rsid w:val="00B47F64"/>
    <w:rsid w:val="00B5017C"/>
    <w:rsid w:val="00B5041E"/>
    <w:rsid w:val="00B5069C"/>
    <w:rsid w:val="00B50A1B"/>
    <w:rsid w:val="00B50A36"/>
    <w:rsid w:val="00B50FDF"/>
    <w:rsid w:val="00B510F0"/>
    <w:rsid w:val="00B511A5"/>
    <w:rsid w:val="00B512CB"/>
    <w:rsid w:val="00B517E6"/>
    <w:rsid w:val="00B521BE"/>
    <w:rsid w:val="00B527AB"/>
    <w:rsid w:val="00B52901"/>
    <w:rsid w:val="00B52956"/>
    <w:rsid w:val="00B5317D"/>
    <w:rsid w:val="00B53794"/>
    <w:rsid w:val="00B53C2E"/>
    <w:rsid w:val="00B53CC3"/>
    <w:rsid w:val="00B53DEC"/>
    <w:rsid w:val="00B53E53"/>
    <w:rsid w:val="00B54035"/>
    <w:rsid w:val="00B544B2"/>
    <w:rsid w:val="00B54683"/>
    <w:rsid w:val="00B5482E"/>
    <w:rsid w:val="00B54A9F"/>
    <w:rsid w:val="00B54FF7"/>
    <w:rsid w:val="00B55720"/>
    <w:rsid w:val="00B557B6"/>
    <w:rsid w:val="00B55817"/>
    <w:rsid w:val="00B55A1B"/>
    <w:rsid w:val="00B55AAA"/>
    <w:rsid w:val="00B5608C"/>
    <w:rsid w:val="00B56374"/>
    <w:rsid w:val="00B569FA"/>
    <w:rsid w:val="00B56BD4"/>
    <w:rsid w:val="00B57141"/>
    <w:rsid w:val="00B5715C"/>
    <w:rsid w:val="00B5761B"/>
    <w:rsid w:val="00B577AC"/>
    <w:rsid w:val="00B577D3"/>
    <w:rsid w:val="00B57B62"/>
    <w:rsid w:val="00B57E18"/>
    <w:rsid w:val="00B57FA4"/>
    <w:rsid w:val="00B602D7"/>
    <w:rsid w:val="00B60FD0"/>
    <w:rsid w:val="00B613D9"/>
    <w:rsid w:val="00B61902"/>
    <w:rsid w:val="00B61B6E"/>
    <w:rsid w:val="00B61D80"/>
    <w:rsid w:val="00B625A7"/>
    <w:rsid w:val="00B625BC"/>
    <w:rsid w:val="00B62750"/>
    <w:rsid w:val="00B629C5"/>
    <w:rsid w:val="00B629CE"/>
    <w:rsid w:val="00B63427"/>
    <w:rsid w:val="00B6377D"/>
    <w:rsid w:val="00B641DA"/>
    <w:rsid w:val="00B64279"/>
    <w:rsid w:val="00B64329"/>
    <w:rsid w:val="00B6439E"/>
    <w:rsid w:val="00B6447B"/>
    <w:rsid w:val="00B64493"/>
    <w:rsid w:val="00B64F8F"/>
    <w:rsid w:val="00B6500E"/>
    <w:rsid w:val="00B6599E"/>
    <w:rsid w:val="00B65E1D"/>
    <w:rsid w:val="00B66064"/>
    <w:rsid w:val="00B663EC"/>
    <w:rsid w:val="00B66467"/>
    <w:rsid w:val="00B6685E"/>
    <w:rsid w:val="00B66FA1"/>
    <w:rsid w:val="00B675F6"/>
    <w:rsid w:val="00B6775F"/>
    <w:rsid w:val="00B677EE"/>
    <w:rsid w:val="00B679C9"/>
    <w:rsid w:val="00B7029B"/>
    <w:rsid w:val="00B702CB"/>
    <w:rsid w:val="00B704ED"/>
    <w:rsid w:val="00B707AB"/>
    <w:rsid w:val="00B70964"/>
    <w:rsid w:val="00B70A01"/>
    <w:rsid w:val="00B70D61"/>
    <w:rsid w:val="00B70EB0"/>
    <w:rsid w:val="00B71084"/>
    <w:rsid w:val="00B71E52"/>
    <w:rsid w:val="00B72405"/>
    <w:rsid w:val="00B72AA9"/>
    <w:rsid w:val="00B72E2E"/>
    <w:rsid w:val="00B72EC7"/>
    <w:rsid w:val="00B7364B"/>
    <w:rsid w:val="00B73824"/>
    <w:rsid w:val="00B73881"/>
    <w:rsid w:val="00B73A5E"/>
    <w:rsid w:val="00B7460C"/>
    <w:rsid w:val="00B74BC6"/>
    <w:rsid w:val="00B74D5C"/>
    <w:rsid w:val="00B74D61"/>
    <w:rsid w:val="00B74E3E"/>
    <w:rsid w:val="00B74FAC"/>
    <w:rsid w:val="00B7525D"/>
    <w:rsid w:val="00B754FD"/>
    <w:rsid w:val="00B75A53"/>
    <w:rsid w:val="00B75A66"/>
    <w:rsid w:val="00B75EB5"/>
    <w:rsid w:val="00B75FD9"/>
    <w:rsid w:val="00B7698E"/>
    <w:rsid w:val="00B76C5B"/>
    <w:rsid w:val="00B76F9A"/>
    <w:rsid w:val="00B77142"/>
    <w:rsid w:val="00B7773C"/>
    <w:rsid w:val="00B777D4"/>
    <w:rsid w:val="00B7796D"/>
    <w:rsid w:val="00B77A37"/>
    <w:rsid w:val="00B77AC1"/>
    <w:rsid w:val="00B80280"/>
    <w:rsid w:val="00B8046E"/>
    <w:rsid w:val="00B805D3"/>
    <w:rsid w:val="00B8072A"/>
    <w:rsid w:val="00B80AD0"/>
    <w:rsid w:val="00B80B88"/>
    <w:rsid w:val="00B81040"/>
    <w:rsid w:val="00B810DA"/>
    <w:rsid w:val="00B812CC"/>
    <w:rsid w:val="00B8134E"/>
    <w:rsid w:val="00B81602"/>
    <w:rsid w:val="00B818BB"/>
    <w:rsid w:val="00B820F2"/>
    <w:rsid w:val="00B822C5"/>
    <w:rsid w:val="00B82659"/>
    <w:rsid w:val="00B82880"/>
    <w:rsid w:val="00B82949"/>
    <w:rsid w:val="00B8309D"/>
    <w:rsid w:val="00B8312D"/>
    <w:rsid w:val="00B83C19"/>
    <w:rsid w:val="00B844AB"/>
    <w:rsid w:val="00B84807"/>
    <w:rsid w:val="00B84CDC"/>
    <w:rsid w:val="00B854E4"/>
    <w:rsid w:val="00B855DB"/>
    <w:rsid w:val="00B85732"/>
    <w:rsid w:val="00B858C6"/>
    <w:rsid w:val="00B861A3"/>
    <w:rsid w:val="00B86214"/>
    <w:rsid w:val="00B862A1"/>
    <w:rsid w:val="00B86654"/>
    <w:rsid w:val="00B86BFD"/>
    <w:rsid w:val="00B86C5F"/>
    <w:rsid w:val="00B872F4"/>
    <w:rsid w:val="00B87653"/>
    <w:rsid w:val="00B87741"/>
    <w:rsid w:val="00B87D85"/>
    <w:rsid w:val="00B9017C"/>
    <w:rsid w:val="00B903F5"/>
    <w:rsid w:val="00B90B95"/>
    <w:rsid w:val="00B90C7B"/>
    <w:rsid w:val="00B9125A"/>
    <w:rsid w:val="00B9152E"/>
    <w:rsid w:val="00B91D99"/>
    <w:rsid w:val="00B927BD"/>
    <w:rsid w:val="00B927DB"/>
    <w:rsid w:val="00B9394E"/>
    <w:rsid w:val="00B939A7"/>
    <w:rsid w:val="00B93BC6"/>
    <w:rsid w:val="00B93E1E"/>
    <w:rsid w:val="00B9404D"/>
    <w:rsid w:val="00B940BF"/>
    <w:rsid w:val="00B941AA"/>
    <w:rsid w:val="00B94CB8"/>
    <w:rsid w:val="00B94D0D"/>
    <w:rsid w:val="00B94F02"/>
    <w:rsid w:val="00B95111"/>
    <w:rsid w:val="00B959CA"/>
    <w:rsid w:val="00B95B70"/>
    <w:rsid w:val="00B95D00"/>
    <w:rsid w:val="00B95F07"/>
    <w:rsid w:val="00B95F8F"/>
    <w:rsid w:val="00B96261"/>
    <w:rsid w:val="00B9681F"/>
    <w:rsid w:val="00B9683C"/>
    <w:rsid w:val="00B969C5"/>
    <w:rsid w:val="00B96CE8"/>
    <w:rsid w:val="00B9717D"/>
    <w:rsid w:val="00B97A06"/>
    <w:rsid w:val="00B97C70"/>
    <w:rsid w:val="00B97F5D"/>
    <w:rsid w:val="00BA06AB"/>
    <w:rsid w:val="00BA0AB7"/>
    <w:rsid w:val="00BA0C31"/>
    <w:rsid w:val="00BA0EC4"/>
    <w:rsid w:val="00BA1251"/>
    <w:rsid w:val="00BA1DD1"/>
    <w:rsid w:val="00BA1E28"/>
    <w:rsid w:val="00BA2214"/>
    <w:rsid w:val="00BA2808"/>
    <w:rsid w:val="00BA2949"/>
    <w:rsid w:val="00BA2A87"/>
    <w:rsid w:val="00BA2C1C"/>
    <w:rsid w:val="00BA2E80"/>
    <w:rsid w:val="00BA2EBE"/>
    <w:rsid w:val="00BA35B2"/>
    <w:rsid w:val="00BA36F3"/>
    <w:rsid w:val="00BA3AF1"/>
    <w:rsid w:val="00BA3CA1"/>
    <w:rsid w:val="00BA44BE"/>
    <w:rsid w:val="00BA4690"/>
    <w:rsid w:val="00BA46AC"/>
    <w:rsid w:val="00BA4771"/>
    <w:rsid w:val="00BA4774"/>
    <w:rsid w:val="00BA4D4A"/>
    <w:rsid w:val="00BA5247"/>
    <w:rsid w:val="00BA5322"/>
    <w:rsid w:val="00BA5853"/>
    <w:rsid w:val="00BA5B3B"/>
    <w:rsid w:val="00BA5C9B"/>
    <w:rsid w:val="00BA5EB1"/>
    <w:rsid w:val="00BA62A0"/>
    <w:rsid w:val="00BA62EF"/>
    <w:rsid w:val="00BA6852"/>
    <w:rsid w:val="00BA6B44"/>
    <w:rsid w:val="00BA6C56"/>
    <w:rsid w:val="00BA6CD9"/>
    <w:rsid w:val="00BA72FB"/>
    <w:rsid w:val="00BA795E"/>
    <w:rsid w:val="00BA7CCA"/>
    <w:rsid w:val="00BB0118"/>
    <w:rsid w:val="00BB01F7"/>
    <w:rsid w:val="00BB07EA"/>
    <w:rsid w:val="00BB0F50"/>
    <w:rsid w:val="00BB1223"/>
    <w:rsid w:val="00BB12B5"/>
    <w:rsid w:val="00BB1AEE"/>
    <w:rsid w:val="00BB1E41"/>
    <w:rsid w:val="00BB21E5"/>
    <w:rsid w:val="00BB2248"/>
    <w:rsid w:val="00BB2317"/>
    <w:rsid w:val="00BB23F1"/>
    <w:rsid w:val="00BB245D"/>
    <w:rsid w:val="00BB291D"/>
    <w:rsid w:val="00BB29CB"/>
    <w:rsid w:val="00BB328B"/>
    <w:rsid w:val="00BB38CC"/>
    <w:rsid w:val="00BB47CF"/>
    <w:rsid w:val="00BB4A46"/>
    <w:rsid w:val="00BB4B03"/>
    <w:rsid w:val="00BB5145"/>
    <w:rsid w:val="00BB5605"/>
    <w:rsid w:val="00BB59AA"/>
    <w:rsid w:val="00BB5E5D"/>
    <w:rsid w:val="00BB5EA9"/>
    <w:rsid w:val="00BB6389"/>
    <w:rsid w:val="00BB64B0"/>
    <w:rsid w:val="00BB6B1D"/>
    <w:rsid w:val="00BB6FBB"/>
    <w:rsid w:val="00BB700C"/>
    <w:rsid w:val="00BB736A"/>
    <w:rsid w:val="00BB7906"/>
    <w:rsid w:val="00BB7A1A"/>
    <w:rsid w:val="00BB7B39"/>
    <w:rsid w:val="00BB7D9F"/>
    <w:rsid w:val="00BB7E6D"/>
    <w:rsid w:val="00BB7F38"/>
    <w:rsid w:val="00BC00CE"/>
    <w:rsid w:val="00BC00D5"/>
    <w:rsid w:val="00BC094E"/>
    <w:rsid w:val="00BC0A50"/>
    <w:rsid w:val="00BC0FFE"/>
    <w:rsid w:val="00BC107E"/>
    <w:rsid w:val="00BC10D8"/>
    <w:rsid w:val="00BC11EC"/>
    <w:rsid w:val="00BC1217"/>
    <w:rsid w:val="00BC12F7"/>
    <w:rsid w:val="00BC1A0C"/>
    <w:rsid w:val="00BC1BCC"/>
    <w:rsid w:val="00BC1DA4"/>
    <w:rsid w:val="00BC21F8"/>
    <w:rsid w:val="00BC2514"/>
    <w:rsid w:val="00BC2A8C"/>
    <w:rsid w:val="00BC2AEF"/>
    <w:rsid w:val="00BC2D98"/>
    <w:rsid w:val="00BC2DE3"/>
    <w:rsid w:val="00BC2EB8"/>
    <w:rsid w:val="00BC3048"/>
    <w:rsid w:val="00BC338F"/>
    <w:rsid w:val="00BC340C"/>
    <w:rsid w:val="00BC3799"/>
    <w:rsid w:val="00BC3AA8"/>
    <w:rsid w:val="00BC3EC0"/>
    <w:rsid w:val="00BC3EDB"/>
    <w:rsid w:val="00BC4336"/>
    <w:rsid w:val="00BC437B"/>
    <w:rsid w:val="00BC4728"/>
    <w:rsid w:val="00BC48B3"/>
    <w:rsid w:val="00BC498B"/>
    <w:rsid w:val="00BC4FF6"/>
    <w:rsid w:val="00BC52BF"/>
    <w:rsid w:val="00BC540B"/>
    <w:rsid w:val="00BC5AE7"/>
    <w:rsid w:val="00BC5EA3"/>
    <w:rsid w:val="00BC5ED3"/>
    <w:rsid w:val="00BC5F81"/>
    <w:rsid w:val="00BC6583"/>
    <w:rsid w:val="00BC658D"/>
    <w:rsid w:val="00BC6CB4"/>
    <w:rsid w:val="00BC6D8B"/>
    <w:rsid w:val="00BC6E00"/>
    <w:rsid w:val="00BC737B"/>
    <w:rsid w:val="00BC73A6"/>
    <w:rsid w:val="00BC74CF"/>
    <w:rsid w:val="00BC7686"/>
    <w:rsid w:val="00BC7C91"/>
    <w:rsid w:val="00BC7F16"/>
    <w:rsid w:val="00BC7FB4"/>
    <w:rsid w:val="00BD054F"/>
    <w:rsid w:val="00BD0779"/>
    <w:rsid w:val="00BD07EE"/>
    <w:rsid w:val="00BD10D4"/>
    <w:rsid w:val="00BD1199"/>
    <w:rsid w:val="00BD1234"/>
    <w:rsid w:val="00BD1842"/>
    <w:rsid w:val="00BD1882"/>
    <w:rsid w:val="00BD1A1C"/>
    <w:rsid w:val="00BD1CC7"/>
    <w:rsid w:val="00BD202C"/>
    <w:rsid w:val="00BD246A"/>
    <w:rsid w:val="00BD270C"/>
    <w:rsid w:val="00BD2A17"/>
    <w:rsid w:val="00BD2B4F"/>
    <w:rsid w:val="00BD3150"/>
    <w:rsid w:val="00BD317D"/>
    <w:rsid w:val="00BD3220"/>
    <w:rsid w:val="00BD3461"/>
    <w:rsid w:val="00BD3626"/>
    <w:rsid w:val="00BD4991"/>
    <w:rsid w:val="00BD4CE6"/>
    <w:rsid w:val="00BD4FDD"/>
    <w:rsid w:val="00BD529A"/>
    <w:rsid w:val="00BD5757"/>
    <w:rsid w:val="00BD58F0"/>
    <w:rsid w:val="00BD5A21"/>
    <w:rsid w:val="00BD5AA8"/>
    <w:rsid w:val="00BD5B15"/>
    <w:rsid w:val="00BD5DCC"/>
    <w:rsid w:val="00BD5ED9"/>
    <w:rsid w:val="00BD655F"/>
    <w:rsid w:val="00BD67C4"/>
    <w:rsid w:val="00BD6C35"/>
    <w:rsid w:val="00BD6CD5"/>
    <w:rsid w:val="00BE05FA"/>
    <w:rsid w:val="00BE092F"/>
    <w:rsid w:val="00BE09DB"/>
    <w:rsid w:val="00BE131F"/>
    <w:rsid w:val="00BE15F6"/>
    <w:rsid w:val="00BE1797"/>
    <w:rsid w:val="00BE17BA"/>
    <w:rsid w:val="00BE23C2"/>
    <w:rsid w:val="00BE244D"/>
    <w:rsid w:val="00BE25A8"/>
    <w:rsid w:val="00BE2655"/>
    <w:rsid w:val="00BE293F"/>
    <w:rsid w:val="00BE2A0C"/>
    <w:rsid w:val="00BE2A3E"/>
    <w:rsid w:val="00BE2C27"/>
    <w:rsid w:val="00BE2D7E"/>
    <w:rsid w:val="00BE31EF"/>
    <w:rsid w:val="00BE3235"/>
    <w:rsid w:val="00BE32F0"/>
    <w:rsid w:val="00BE334E"/>
    <w:rsid w:val="00BE3809"/>
    <w:rsid w:val="00BE38EA"/>
    <w:rsid w:val="00BE3D76"/>
    <w:rsid w:val="00BE42EA"/>
    <w:rsid w:val="00BE42F1"/>
    <w:rsid w:val="00BE444C"/>
    <w:rsid w:val="00BE4C58"/>
    <w:rsid w:val="00BE4CEE"/>
    <w:rsid w:val="00BE4D55"/>
    <w:rsid w:val="00BE4DC2"/>
    <w:rsid w:val="00BE4E06"/>
    <w:rsid w:val="00BE4EBF"/>
    <w:rsid w:val="00BE5089"/>
    <w:rsid w:val="00BE510F"/>
    <w:rsid w:val="00BE5220"/>
    <w:rsid w:val="00BE53A6"/>
    <w:rsid w:val="00BE55DE"/>
    <w:rsid w:val="00BE56E3"/>
    <w:rsid w:val="00BE579E"/>
    <w:rsid w:val="00BE5D0B"/>
    <w:rsid w:val="00BE5D99"/>
    <w:rsid w:val="00BE5E24"/>
    <w:rsid w:val="00BE5E7C"/>
    <w:rsid w:val="00BE6422"/>
    <w:rsid w:val="00BE6667"/>
    <w:rsid w:val="00BE6B32"/>
    <w:rsid w:val="00BE77C0"/>
    <w:rsid w:val="00BE7F84"/>
    <w:rsid w:val="00BF09D4"/>
    <w:rsid w:val="00BF0A5A"/>
    <w:rsid w:val="00BF0CD8"/>
    <w:rsid w:val="00BF0FAF"/>
    <w:rsid w:val="00BF0FDB"/>
    <w:rsid w:val="00BF1273"/>
    <w:rsid w:val="00BF13F9"/>
    <w:rsid w:val="00BF15E9"/>
    <w:rsid w:val="00BF1974"/>
    <w:rsid w:val="00BF1A3B"/>
    <w:rsid w:val="00BF1FE8"/>
    <w:rsid w:val="00BF2721"/>
    <w:rsid w:val="00BF2731"/>
    <w:rsid w:val="00BF2A43"/>
    <w:rsid w:val="00BF3295"/>
    <w:rsid w:val="00BF369A"/>
    <w:rsid w:val="00BF37B2"/>
    <w:rsid w:val="00BF37B3"/>
    <w:rsid w:val="00BF38DB"/>
    <w:rsid w:val="00BF39AF"/>
    <w:rsid w:val="00BF3A17"/>
    <w:rsid w:val="00BF3ABE"/>
    <w:rsid w:val="00BF3E8A"/>
    <w:rsid w:val="00BF4254"/>
    <w:rsid w:val="00BF42BE"/>
    <w:rsid w:val="00BF4519"/>
    <w:rsid w:val="00BF4720"/>
    <w:rsid w:val="00BF4874"/>
    <w:rsid w:val="00BF4DA2"/>
    <w:rsid w:val="00BF4FEC"/>
    <w:rsid w:val="00BF524F"/>
    <w:rsid w:val="00BF579E"/>
    <w:rsid w:val="00BF619A"/>
    <w:rsid w:val="00BF6484"/>
    <w:rsid w:val="00BF67DB"/>
    <w:rsid w:val="00BF6AEE"/>
    <w:rsid w:val="00BF7358"/>
    <w:rsid w:val="00BF7E69"/>
    <w:rsid w:val="00C00281"/>
    <w:rsid w:val="00C005C1"/>
    <w:rsid w:val="00C00C72"/>
    <w:rsid w:val="00C00C98"/>
    <w:rsid w:val="00C00F4E"/>
    <w:rsid w:val="00C01112"/>
    <w:rsid w:val="00C0120E"/>
    <w:rsid w:val="00C012E9"/>
    <w:rsid w:val="00C0130E"/>
    <w:rsid w:val="00C01501"/>
    <w:rsid w:val="00C01B9B"/>
    <w:rsid w:val="00C01DC7"/>
    <w:rsid w:val="00C02230"/>
    <w:rsid w:val="00C02457"/>
    <w:rsid w:val="00C02908"/>
    <w:rsid w:val="00C029E7"/>
    <w:rsid w:val="00C02A83"/>
    <w:rsid w:val="00C02AA5"/>
    <w:rsid w:val="00C032EA"/>
    <w:rsid w:val="00C032F5"/>
    <w:rsid w:val="00C033A4"/>
    <w:rsid w:val="00C034C9"/>
    <w:rsid w:val="00C03576"/>
    <w:rsid w:val="00C03974"/>
    <w:rsid w:val="00C04A64"/>
    <w:rsid w:val="00C04DF6"/>
    <w:rsid w:val="00C05841"/>
    <w:rsid w:val="00C05974"/>
    <w:rsid w:val="00C05983"/>
    <w:rsid w:val="00C05A0A"/>
    <w:rsid w:val="00C05A72"/>
    <w:rsid w:val="00C061EF"/>
    <w:rsid w:val="00C06654"/>
    <w:rsid w:val="00C06DA0"/>
    <w:rsid w:val="00C06F22"/>
    <w:rsid w:val="00C07380"/>
    <w:rsid w:val="00C0762B"/>
    <w:rsid w:val="00C076C4"/>
    <w:rsid w:val="00C07715"/>
    <w:rsid w:val="00C077E6"/>
    <w:rsid w:val="00C078F9"/>
    <w:rsid w:val="00C07988"/>
    <w:rsid w:val="00C07FFB"/>
    <w:rsid w:val="00C100FF"/>
    <w:rsid w:val="00C1056E"/>
    <w:rsid w:val="00C10622"/>
    <w:rsid w:val="00C107BE"/>
    <w:rsid w:val="00C10B42"/>
    <w:rsid w:val="00C10F26"/>
    <w:rsid w:val="00C114A7"/>
    <w:rsid w:val="00C11C59"/>
    <w:rsid w:val="00C11EAC"/>
    <w:rsid w:val="00C11F5C"/>
    <w:rsid w:val="00C120F1"/>
    <w:rsid w:val="00C126D5"/>
    <w:rsid w:val="00C12C21"/>
    <w:rsid w:val="00C12E24"/>
    <w:rsid w:val="00C13134"/>
    <w:rsid w:val="00C13C2F"/>
    <w:rsid w:val="00C13E59"/>
    <w:rsid w:val="00C13F97"/>
    <w:rsid w:val="00C14385"/>
    <w:rsid w:val="00C1452B"/>
    <w:rsid w:val="00C14717"/>
    <w:rsid w:val="00C14835"/>
    <w:rsid w:val="00C14C72"/>
    <w:rsid w:val="00C14DFB"/>
    <w:rsid w:val="00C1502A"/>
    <w:rsid w:val="00C15241"/>
    <w:rsid w:val="00C1539B"/>
    <w:rsid w:val="00C15731"/>
    <w:rsid w:val="00C15794"/>
    <w:rsid w:val="00C15890"/>
    <w:rsid w:val="00C15891"/>
    <w:rsid w:val="00C15C90"/>
    <w:rsid w:val="00C15D2F"/>
    <w:rsid w:val="00C15E20"/>
    <w:rsid w:val="00C16061"/>
    <w:rsid w:val="00C163E7"/>
    <w:rsid w:val="00C16B87"/>
    <w:rsid w:val="00C16E86"/>
    <w:rsid w:val="00C17768"/>
    <w:rsid w:val="00C17BC8"/>
    <w:rsid w:val="00C2052D"/>
    <w:rsid w:val="00C207CE"/>
    <w:rsid w:val="00C20B5C"/>
    <w:rsid w:val="00C20EF1"/>
    <w:rsid w:val="00C20F55"/>
    <w:rsid w:val="00C2131C"/>
    <w:rsid w:val="00C2131D"/>
    <w:rsid w:val="00C21885"/>
    <w:rsid w:val="00C21AF6"/>
    <w:rsid w:val="00C22303"/>
    <w:rsid w:val="00C2241D"/>
    <w:rsid w:val="00C22E01"/>
    <w:rsid w:val="00C23235"/>
    <w:rsid w:val="00C232A0"/>
    <w:rsid w:val="00C2365D"/>
    <w:rsid w:val="00C23BFB"/>
    <w:rsid w:val="00C23D12"/>
    <w:rsid w:val="00C2407C"/>
    <w:rsid w:val="00C2424B"/>
    <w:rsid w:val="00C24965"/>
    <w:rsid w:val="00C25334"/>
    <w:rsid w:val="00C25689"/>
    <w:rsid w:val="00C25936"/>
    <w:rsid w:val="00C25A6E"/>
    <w:rsid w:val="00C25C5F"/>
    <w:rsid w:val="00C25D9A"/>
    <w:rsid w:val="00C26395"/>
    <w:rsid w:val="00C2675A"/>
    <w:rsid w:val="00C2692F"/>
    <w:rsid w:val="00C26AAC"/>
    <w:rsid w:val="00C26DC0"/>
    <w:rsid w:val="00C27254"/>
    <w:rsid w:val="00C275FE"/>
    <w:rsid w:val="00C276D1"/>
    <w:rsid w:val="00C279BF"/>
    <w:rsid w:val="00C27A79"/>
    <w:rsid w:val="00C30063"/>
    <w:rsid w:val="00C30115"/>
    <w:rsid w:val="00C305AB"/>
    <w:rsid w:val="00C305AE"/>
    <w:rsid w:val="00C307C5"/>
    <w:rsid w:val="00C30A77"/>
    <w:rsid w:val="00C30F23"/>
    <w:rsid w:val="00C30F8D"/>
    <w:rsid w:val="00C314E0"/>
    <w:rsid w:val="00C315EF"/>
    <w:rsid w:val="00C3167F"/>
    <w:rsid w:val="00C31B7D"/>
    <w:rsid w:val="00C31CE7"/>
    <w:rsid w:val="00C31D18"/>
    <w:rsid w:val="00C31F94"/>
    <w:rsid w:val="00C3231E"/>
    <w:rsid w:val="00C326AD"/>
    <w:rsid w:val="00C3285C"/>
    <w:rsid w:val="00C3290A"/>
    <w:rsid w:val="00C32A27"/>
    <w:rsid w:val="00C32B9B"/>
    <w:rsid w:val="00C32C3B"/>
    <w:rsid w:val="00C32EE5"/>
    <w:rsid w:val="00C32FD6"/>
    <w:rsid w:val="00C3318E"/>
    <w:rsid w:val="00C3320C"/>
    <w:rsid w:val="00C333C2"/>
    <w:rsid w:val="00C33475"/>
    <w:rsid w:val="00C335C6"/>
    <w:rsid w:val="00C3363B"/>
    <w:rsid w:val="00C34172"/>
    <w:rsid w:val="00C34A36"/>
    <w:rsid w:val="00C34B0C"/>
    <w:rsid w:val="00C34BEF"/>
    <w:rsid w:val="00C34CF0"/>
    <w:rsid w:val="00C35217"/>
    <w:rsid w:val="00C35CEB"/>
    <w:rsid w:val="00C35D58"/>
    <w:rsid w:val="00C35FEE"/>
    <w:rsid w:val="00C368A7"/>
    <w:rsid w:val="00C368CC"/>
    <w:rsid w:val="00C4020C"/>
    <w:rsid w:val="00C4041A"/>
    <w:rsid w:val="00C408E3"/>
    <w:rsid w:val="00C40A7B"/>
    <w:rsid w:val="00C40D7F"/>
    <w:rsid w:val="00C40E55"/>
    <w:rsid w:val="00C41621"/>
    <w:rsid w:val="00C417EC"/>
    <w:rsid w:val="00C42131"/>
    <w:rsid w:val="00C427FB"/>
    <w:rsid w:val="00C42812"/>
    <w:rsid w:val="00C42859"/>
    <w:rsid w:val="00C428A8"/>
    <w:rsid w:val="00C42BD6"/>
    <w:rsid w:val="00C42D32"/>
    <w:rsid w:val="00C42FB9"/>
    <w:rsid w:val="00C437C2"/>
    <w:rsid w:val="00C43EA7"/>
    <w:rsid w:val="00C43EC7"/>
    <w:rsid w:val="00C43F77"/>
    <w:rsid w:val="00C44087"/>
    <w:rsid w:val="00C44352"/>
    <w:rsid w:val="00C448AD"/>
    <w:rsid w:val="00C44D9E"/>
    <w:rsid w:val="00C453EE"/>
    <w:rsid w:val="00C4546A"/>
    <w:rsid w:val="00C45570"/>
    <w:rsid w:val="00C45AD9"/>
    <w:rsid w:val="00C46E56"/>
    <w:rsid w:val="00C471AB"/>
    <w:rsid w:val="00C47798"/>
    <w:rsid w:val="00C47A60"/>
    <w:rsid w:val="00C47A8C"/>
    <w:rsid w:val="00C47AB1"/>
    <w:rsid w:val="00C47DBE"/>
    <w:rsid w:val="00C47EBE"/>
    <w:rsid w:val="00C47FC4"/>
    <w:rsid w:val="00C50133"/>
    <w:rsid w:val="00C501B6"/>
    <w:rsid w:val="00C5026F"/>
    <w:rsid w:val="00C50335"/>
    <w:rsid w:val="00C5048E"/>
    <w:rsid w:val="00C504B4"/>
    <w:rsid w:val="00C50ABF"/>
    <w:rsid w:val="00C50FAE"/>
    <w:rsid w:val="00C5123E"/>
    <w:rsid w:val="00C512CA"/>
    <w:rsid w:val="00C51484"/>
    <w:rsid w:val="00C51577"/>
    <w:rsid w:val="00C51B9C"/>
    <w:rsid w:val="00C51BBB"/>
    <w:rsid w:val="00C523D6"/>
    <w:rsid w:val="00C52677"/>
    <w:rsid w:val="00C53137"/>
    <w:rsid w:val="00C536DF"/>
    <w:rsid w:val="00C53BFB"/>
    <w:rsid w:val="00C53E52"/>
    <w:rsid w:val="00C53FF8"/>
    <w:rsid w:val="00C54443"/>
    <w:rsid w:val="00C54469"/>
    <w:rsid w:val="00C54620"/>
    <w:rsid w:val="00C54898"/>
    <w:rsid w:val="00C54A32"/>
    <w:rsid w:val="00C54A39"/>
    <w:rsid w:val="00C54A83"/>
    <w:rsid w:val="00C564AE"/>
    <w:rsid w:val="00C565C7"/>
    <w:rsid w:val="00C5672D"/>
    <w:rsid w:val="00C56B38"/>
    <w:rsid w:val="00C573F8"/>
    <w:rsid w:val="00C57869"/>
    <w:rsid w:val="00C57A81"/>
    <w:rsid w:val="00C57F23"/>
    <w:rsid w:val="00C57FFB"/>
    <w:rsid w:val="00C6093D"/>
    <w:rsid w:val="00C60A36"/>
    <w:rsid w:val="00C60D38"/>
    <w:rsid w:val="00C60EB0"/>
    <w:rsid w:val="00C61024"/>
    <w:rsid w:val="00C61A3C"/>
    <w:rsid w:val="00C61CE0"/>
    <w:rsid w:val="00C6253E"/>
    <w:rsid w:val="00C625B0"/>
    <w:rsid w:val="00C62BF6"/>
    <w:rsid w:val="00C63050"/>
    <w:rsid w:val="00C63095"/>
    <w:rsid w:val="00C63277"/>
    <w:rsid w:val="00C632E4"/>
    <w:rsid w:val="00C6389F"/>
    <w:rsid w:val="00C63D26"/>
    <w:rsid w:val="00C640DC"/>
    <w:rsid w:val="00C64245"/>
    <w:rsid w:val="00C645E7"/>
    <w:rsid w:val="00C648C6"/>
    <w:rsid w:val="00C64AFF"/>
    <w:rsid w:val="00C64C5C"/>
    <w:rsid w:val="00C64DEC"/>
    <w:rsid w:val="00C653D9"/>
    <w:rsid w:val="00C653FF"/>
    <w:rsid w:val="00C659C4"/>
    <w:rsid w:val="00C66227"/>
    <w:rsid w:val="00C6626C"/>
    <w:rsid w:val="00C66A1A"/>
    <w:rsid w:val="00C66D16"/>
    <w:rsid w:val="00C67023"/>
    <w:rsid w:val="00C670F9"/>
    <w:rsid w:val="00C67158"/>
    <w:rsid w:val="00C67522"/>
    <w:rsid w:val="00C67811"/>
    <w:rsid w:val="00C67C00"/>
    <w:rsid w:val="00C700C2"/>
    <w:rsid w:val="00C702CB"/>
    <w:rsid w:val="00C70A1B"/>
    <w:rsid w:val="00C70CB6"/>
    <w:rsid w:val="00C71750"/>
    <w:rsid w:val="00C718CF"/>
    <w:rsid w:val="00C719C6"/>
    <w:rsid w:val="00C71AD4"/>
    <w:rsid w:val="00C71BBE"/>
    <w:rsid w:val="00C71D73"/>
    <w:rsid w:val="00C72459"/>
    <w:rsid w:val="00C724F0"/>
    <w:rsid w:val="00C72546"/>
    <w:rsid w:val="00C72786"/>
    <w:rsid w:val="00C72865"/>
    <w:rsid w:val="00C728B2"/>
    <w:rsid w:val="00C72A81"/>
    <w:rsid w:val="00C738CA"/>
    <w:rsid w:val="00C73919"/>
    <w:rsid w:val="00C73AE2"/>
    <w:rsid w:val="00C73AF1"/>
    <w:rsid w:val="00C74076"/>
    <w:rsid w:val="00C74B03"/>
    <w:rsid w:val="00C74F11"/>
    <w:rsid w:val="00C75063"/>
    <w:rsid w:val="00C751DA"/>
    <w:rsid w:val="00C75303"/>
    <w:rsid w:val="00C75BE4"/>
    <w:rsid w:val="00C75D66"/>
    <w:rsid w:val="00C75E81"/>
    <w:rsid w:val="00C76256"/>
    <w:rsid w:val="00C762DF"/>
    <w:rsid w:val="00C7693E"/>
    <w:rsid w:val="00C76B68"/>
    <w:rsid w:val="00C76C91"/>
    <w:rsid w:val="00C76D38"/>
    <w:rsid w:val="00C76DCE"/>
    <w:rsid w:val="00C76E84"/>
    <w:rsid w:val="00C770EF"/>
    <w:rsid w:val="00C77196"/>
    <w:rsid w:val="00C771A2"/>
    <w:rsid w:val="00C7728A"/>
    <w:rsid w:val="00C7731E"/>
    <w:rsid w:val="00C7764A"/>
    <w:rsid w:val="00C7782E"/>
    <w:rsid w:val="00C77B38"/>
    <w:rsid w:val="00C77D44"/>
    <w:rsid w:val="00C77EDF"/>
    <w:rsid w:val="00C77F3F"/>
    <w:rsid w:val="00C80192"/>
    <w:rsid w:val="00C802CB"/>
    <w:rsid w:val="00C80673"/>
    <w:rsid w:val="00C808F0"/>
    <w:rsid w:val="00C80A5F"/>
    <w:rsid w:val="00C80B49"/>
    <w:rsid w:val="00C80CC1"/>
    <w:rsid w:val="00C80D67"/>
    <w:rsid w:val="00C80E67"/>
    <w:rsid w:val="00C817DF"/>
    <w:rsid w:val="00C818A0"/>
    <w:rsid w:val="00C81A7D"/>
    <w:rsid w:val="00C81ECE"/>
    <w:rsid w:val="00C81F9D"/>
    <w:rsid w:val="00C8221E"/>
    <w:rsid w:val="00C82548"/>
    <w:rsid w:val="00C82818"/>
    <w:rsid w:val="00C82E63"/>
    <w:rsid w:val="00C833E1"/>
    <w:rsid w:val="00C8361F"/>
    <w:rsid w:val="00C83999"/>
    <w:rsid w:val="00C83B04"/>
    <w:rsid w:val="00C8427A"/>
    <w:rsid w:val="00C84341"/>
    <w:rsid w:val="00C84675"/>
    <w:rsid w:val="00C84697"/>
    <w:rsid w:val="00C8481C"/>
    <w:rsid w:val="00C848C8"/>
    <w:rsid w:val="00C84CF5"/>
    <w:rsid w:val="00C85060"/>
    <w:rsid w:val="00C85548"/>
    <w:rsid w:val="00C85D50"/>
    <w:rsid w:val="00C85E29"/>
    <w:rsid w:val="00C85FD9"/>
    <w:rsid w:val="00C86094"/>
    <w:rsid w:val="00C8644D"/>
    <w:rsid w:val="00C867F0"/>
    <w:rsid w:val="00C86DA6"/>
    <w:rsid w:val="00C86FFE"/>
    <w:rsid w:val="00C874A0"/>
    <w:rsid w:val="00C879A0"/>
    <w:rsid w:val="00C87BB4"/>
    <w:rsid w:val="00C87CB7"/>
    <w:rsid w:val="00C87DC8"/>
    <w:rsid w:val="00C87F37"/>
    <w:rsid w:val="00C902D1"/>
    <w:rsid w:val="00C90352"/>
    <w:rsid w:val="00C9070A"/>
    <w:rsid w:val="00C90BD9"/>
    <w:rsid w:val="00C90BF5"/>
    <w:rsid w:val="00C918CA"/>
    <w:rsid w:val="00C91FE5"/>
    <w:rsid w:val="00C92278"/>
    <w:rsid w:val="00C9240D"/>
    <w:rsid w:val="00C925FB"/>
    <w:rsid w:val="00C92785"/>
    <w:rsid w:val="00C92A94"/>
    <w:rsid w:val="00C92BD7"/>
    <w:rsid w:val="00C92DA8"/>
    <w:rsid w:val="00C92E95"/>
    <w:rsid w:val="00C93036"/>
    <w:rsid w:val="00C93AD5"/>
    <w:rsid w:val="00C93AE1"/>
    <w:rsid w:val="00C93D23"/>
    <w:rsid w:val="00C9403D"/>
    <w:rsid w:val="00C940D4"/>
    <w:rsid w:val="00C9442E"/>
    <w:rsid w:val="00C94448"/>
    <w:rsid w:val="00C94DC8"/>
    <w:rsid w:val="00C94DD8"/>
    <w:rsid w:val="00C9503B"/>
    <w:rsid w:val="00C9503C"/>
    <w:rsid w:val="00C951CA"/>
    <w:rsid w:val="00C95555"/>
    <w:rsid w:val="00C95DE8"/>
    <w:rsid w:val="00C96684"/>
    <w:rsid w:val="00C96688"/>
    <w:rsid w:val="00C96C53"/>
    <w:rsid w:val="00C973D4"/>
    <w:rsid w:val="00C974EA"/>
    <w:rsid w:val="00C975D0"/>
    <w:rsid w:val="00C97E36"/>
    <w:rsid w:val="00C97E67"/>
    <w:rsid w:val="00CA0208"/>
    <w:rsid w:val="00CA08FE"/>
    <w:rsid w:val="00CA0B65"/>
    <w:rsid w:val="00CA0BC6"/>
    <w:rsid w:val="00CA0DFA"/>
    <w:rsid w:val="00CA1316"/>
    <w:rsid w:val="00CA1527"/>
    <w:rsid w:val="00CA1C90"/>
    <w:rsid w:val="00CA2051"/>
    <w:rsid w:val="00CA2452"/>
    <w:rsid w:val="00CA29F1"/>
    <w:rsid w:val="00CA2A06"/>
    <w:rsid w:val="00CA2D9D"/>
    <w:rsid w:val="00CA2E0E"/>
    <w:rsid w:val="00CA31A2"/>
    <w:rsid w:val="00CA32B3"/>
    <w:rsid w:val="00CA3389"/>
    <w:rsid w:val="00CA389E"/>
    <w:rsid w:val="00CA3989"/>
    <w:rsid w:val="00CA3B21"/>
    <w:rsid w:val="00CA3E34"/>
    <w:rsid w:val="00CA418C"/>
    <w:rsid w:val="00CA441F"/>
    <w:rsid w:val="00CA4BC8"/>
    <w:rsid w:val="00CA4DFF"/>
    <w:rsid w:val="00CA5354"/>
    <w:rsid w:val="00CA5C91"/>
    <w:rsid w:val="00CA79EF"/>
    <w:rsid w:val="00CA7CF9"/>
    <w:rsid w:val="00CA7EE7"/>
    <w:rsid w:val="00CB00D1"/>
    <w:rsid w:val="00CB04FA"/>
    <w:rsid w:val="00CB0E2D"/>
    <w:rsid w:val="00CB1163"/>
    <w:rsid w:val="00CB148D"/>
    <w:rsid w:val="00CB1B83"/>
    <w:rsid w:val="00CB27C7"/>
    <w:rsid w:val="00CB2DAD"/>
    <w:rsid w:val="00CB348E"/>
    <w:rsid w:val="00CB37D6"/>
    <w:rsid w:val="00CB3AB1"/>
    <w:rsid w:val="00CB3BBA"/>
    <w:rsid w:val="00CB3D42"/>
    <w:rsid w:val="00CB4489"/>
    <w:rsid w:val="00CB45AE"/>
    <w:rsid w:val="00CB4CEC"/>
    <w:rsid w:val="00CB4E41"/>
    <w:rsid w:val="00CB5203"/>
    <w:rsid w:val="00CB54BD"/>
    <w:rsid w:val="00CB5D17"/>
    <w:rsid w:val="00CB5D86"/>
    <w:rsid w:val="00CB64A7"/>
    <w:rsid w:val="00CB74A5"/>
    <w:rsid w:val="00CB74EA"/>
    <w:rsid w:val="00CB7D2A"/>
    <w:rsid w:val="00CC00CB"/>
    <w:rsid w:val="00CC0646"/>
    <w:rsid w:val="00CC0D2F"/>
    <w:rsid w:val="00CC1976"/>
    <w:rsid w:val="00CC220E"/>
    <w:rsid w:val="00CC26E6"/>
    <w:rsid w:val="00CC2E17"/>
    <w:rsid w:val="00CC2F3F"/>
    <w:rsid w:val="00CC2F73"/>
    <w:rsid w:val="00CC3106"/>
    <w:rsid w:val="00CC35DD"/>
    <w:rsid w:val="00CC41D6"/>
    <w:rsid w:val="00CC434D"/>
    <w:rsid w:val="00CC44C3"/>
    <w:rsid w:val="00CC4FA2"/>
    <w:rsid w:val="00CC504B"/>
    <w:rsid w:val="00CC5077"/>
    <w:rsid w:val="00CC51DA"/>
    <w:rsid w:val="00CC56E0"/>
    <w:rsid w:val="00CC59E2"/>
    <w:rsid w:val="00CC5C9E"/>
    <w:rsid w:val="00CC6049"/>
    <w:rsid w:val="00CC67B0"/>
    <w:rsid w:val="00CC6A43"/>
    <w:rsid w:val="00CC6C81"/>
    <w:rsid w:val="00CC72F9"/>
    <w:rsid w:val="00CC7459"/>
    <w:rsid w:val="00CC784E"/>
    <w:rsid w:val="00CC7B17"/>
    <w:rsid w:val="00CC7B69"/>
    <w:rsid w:val="00CD0362"/>
    <w:rsid w:val="00CD059D"/>
    <w:rsid w:val="00CD0773"/>
    <w:rsid w:val="00CD0882"/>
    <w:rsid w:val="00CD0C9B"/>
    <w:rsid w:val="00CD0F7D"/>
    <w:rsid w:val="00CD14E3"/>
    <w:rsid w:val="00CD164F"/>
    <w:rsid w:val="00CD1739"/>
    <w:rsid w:val="00CD1945"/>
    <w:rsid w:val="00CD1A89"/>
    <w:rsid w:val="00CD1B1E"/>
    <w:rsid w:val="00CD1F7C"/>
    <w:rsid w:val="00CD1FAE"/>
    <w:rsid w:val="00CD1FB9"/>
    <w:rsid w:val="00CD22DD"/>
    <w:rsid w:val="00CD26CF"/>
    <w:rsid w:val="00CD2788"/>
    <w:rsid w:val="00CD2AE0"/>
    <w:rsid w:val="00CD2C10"/>
    <w:rsid w:val="00CD2DF6"/>
    <w:rsid w:val="00CD341B"/>
    <w:rsid w:val="00CD37EB"/>
    <w:rsid w:val="00CD3887"/>
    <w:rsid w:val="00CD43A6"/>
    <w:rsid w:val="00CD4D75"/>
    <w:rsid w:val="00CD4D9D"/>
    <w:rsid w:val="00CD52D9"/>
    <w:rsid w:val="00CD5923"/>
    <w:rsid w:val="00CD5B4B"/>
    <w:rsid w:val="00CD6331"/>
    <w:rsid w:val="00CD6354"/>
    <w:rsid w:val="00CD64F2"/>
    <w:rsid w:val="00CD6572"/>
    <w:rsid w:val="00CD68DD"/>
    <w:rsid w:val="00CD7083"/>
    <w:rsid w:val="00CD75D3"/>
    <w:rsid w:val="00CD761A"/>
    <w:rsid w:val="00CD79D1"/>
    <w:rsid w:val="00CD7F51"/>
    <w:rsid w:val="00CE01E6"/>
    <w:rsid w:val="00CE05AD"/>
    <w:rsid w:val="00CE05EE"/>
    <w:rsid w:val="00CE097E"/>
    <w:rsid w:val="00CE0B62"/>
    <w:rsid w:val="00CE0DE5"/>
    <w:rsid w:val="00CE0E23"/>
    <w:rsid w:val="00CE0FF8"/>
    <w:rsid w:val="00CE1287"/>
    <w:rsid w:val="00CE1E39"/>
    <w:rsid w:val="00CE202E"/>
    <w:rsid w:val="00CE25D3"/>
    <w:rsid w:val="00CE2627"/>
    <w:rsid w:val="00CE2B05"/>
    <w:rsid w:val="00CE2CC9"/>
    <w:rsid w:val="00CE36C6"/>
    <w:rsid w:val="00CE37F7"/>
    <w:rsid w:val="00CE3AE1"/>
    <w:rsid w:val="00CE4256"/>
    <w:rsid w:val="00CE4311"/>
    <w:rsid w:val="00CE5423"/>
    <w:rsid w:val="00CE54A5"/>
    <w:rsid w:val="00CE583E"/>
    <w:rsid w:val="00CE58DD"/>
    <w:rsid w:val="00CE5B0C"/>
    <w:rsid w:val="00CE5C51"/>
    <w:rsid w:val="00CE5F9B"/>
    <w:rsid w:val="00CE610A"/>
    <w:rsid w:val="00CE69BC"/>
    <w:rsid w:val="00CE7148"/>
    <w:rsid w:val="00CE7283"/>
    <w:rsid w:val="00CE74AD"/>
    <w:rsid w:val="00CE7FB7"/>
    <w:rsid w:val="00CF020F"/>
    <w:rsid w:val="00CF0951"/>
    <w:rsid w:val="00CF0BE8"/>
    <w:rsid w:val="00CF137B"/>
    <w:rsid w:val="00CF1B97"/>
    <w:rsid w:val="00CF1BEB"/>
    <w:rsid w:val="00CF1F90"/>
    <w:rsid w:val="00CF1FC0"/>
    <w:rsid w:val="00CF22FE"/>
    <w:rsid w:val="00CF25BA"/>
    <w:rsid w:val="00CF2AA8"/>
    <w:rsid w:val="00CF2D52"/>
    <w:rsid w:val="00CF2E8A"/>
    <w:rsid w:val="00CF2F3F"/>
    <w:rsid w:val="00CF301E"/>
    <w:rsid w:val="00CF32B6"/>
    <w:rsid w:val="00CF33DB"/>
    <w:rsid w:val="00CF377D"/>
    <w:rsid w:val="00CF3D4F"/>
    <w:rsid w:val="00CF4731"/>
    <w:rsid w:val="00CF48E4"/>
    <w:rsid w:val="00CF4D9B"/>
    <w:rsid w:val="00CF4DA5"/>
    <w:rsid w:val="00CF4DD6"/>
    <w:rsid w:val="00CF4E50"/>
    <w:rsid w:val="00CF4F56"/>
    <w:rsid w:val="00CF504C"/>
    <w:rsid w:val="00CF523A"/>
    <w:rsid w:val="00CF5B78"/>
    <w:rsid w:val="00CF5E20"/>
    <w:rsid w:val="00CF5F47"/>
    <w:rsid w:val="00CF60E8"/>
    <w:rsid w:val="00CF664C"/>
    <w:rsid w:val="00CF6A52"/>
    <w:rsid w:val="00CF6AB4"/>
    <w:rsid w:val="00CF6B0C"/>
    <w:rsid w:val="00CF6CBF"/>
    <w:rsid w:val="00CF6ECD"/>
    <w:rsid w:val="00CF6EE9"/>
    <w:rsid w:val="00CF7119"/>
    <w:rsid w:val="00CF7B90"/>
    <w:rsid w:val="00CF7C82"/>
    <w:rsid w:val="00CF7DE2"/>
    <w:rsid w:val="00CF7F2E"/>
    <w:rsid w:val="00D00582"/>
    <w:rsid w:val="00D00587"/>
    <w:rsid w:val="00D0087D"/>
    <w:rsid w:val="00D00EB0"/>
    <w:rsid w:val="00D0143E"/>
    <w:rsid w:val="00D015D7"/>
    <w:rsid w:val="00D01BC1"/>
    <w:rsid w:val="00D01CB2"/>
    <w:rsid w:val="00D02017"/>
    <w:rsid w:val="00D021C5"/>
    <w:rsid w:val="00D0220C"/>
    <w:rsid w:val="00D0226E"/>
    <w:rsid w:val="00D0231E"/>
    <w:rsid w:val="00D0268A"/>
    <w:rsid w:val="00D027D7"/>
    <w:rsid w:val="00D02851"/>
    <w:rsid w:val="00D0298D"/>
    <w:rsid w:val="00D02C8D"/>
    <w:rsid w:val="00D02D9E"/>
    <w:rsid w:val="00D03A8B"/>
    <w:rsid w:val="00D03F29"/>
    <w:rsid w:val="00D04BCD"/>
    <w:rsid w:val="00D04D77"/>
    <w:rsid w:val="00D04EC7"/>
    <w:rsid w:val="00D053D7"/>
    <w:rsid w:val="00D05758"/>
    <w:rsid w:val="00D0640B"/>
    <w:rsid w:val="00D06677"/>
    <w:rsid w:val="00D066F3"/>
    <w:rsid w:val="00D06F8F"/>
    <w:rsid w:val="00D070F8"/>
    <w:rsid w:val="00D0765A"/>
    <w:rsid w:val="00D10125"/>
    <w:rsid w:val="00D102C5"/>
    <w:rsid w:val="00D10CB7"/>
    <w:rsid w:val="00D10D6E"/>
    <w:rsid w:val="00D10F75"/>
    <w:rsid w:val="00D11112"/>
    <w:rsid w:val="00D11787"/>
    <w:rsid w:val="00D11975"/>
    <w:rsid w:val="00D11D93"/>
    <w:rsid w:val="00D12297"/>
    <w:rsid w:val="00D126F4"/>
    <w:rsid w:val="00D12788"/>
    <w:rsid w:val="00D12980"/>
    <w:rsid w:val="00D12F44"/>
    <w:rsid w:val="00D1340B"/>
    <w:rsid w:val="00D13868"/>
    <w:rsid w:val="00D13A05"/>
    <w:rsid w:val="00D13A6B"/>
    <w:rsid w:val="00D1408D"/>
    <w:rsid w:val="00D1428E"/>
    <w:rsid w:val="00D14605"/>
    <w:rsid w:val="00D148B4"/>
    <w:rsid w:val="00D14FFB"/>
    <w:rsid w:val="00D150F3"/>
    <w:rsid w:val="00D15B5F"/>
    <w:rsid w:val="00D15C4C"/>
    <w:rsid w:val="00D16091"/>
    <w:rsid w:val="00D1637D"/>
    <w:rsid w:val="00D1655A"/>
    <w:rsid w:val="00D168FA"/>
    <w:rsid w:val="00D16B0F"/>
    <w:rsid w:val="00D16FCB"/>
    <w:rsid w:val="00D170FC"/>
    <w:rsid w:val="00D17198"/>
    <w:rsid w:val="00D173AB"/>
    <w:rsid w:val="00D17568"/>
    <w:rsid w:val="00D1771B"/>
    <w:rsid w:val="00D1780C"/>
    <w:rsid w:val="00D2013D"/>
    <w:rsid w:val="00D20C0B"/>
    <w:rsid w:val="00D20E80"/>
    <w:rsid w:val="00D20F05"/>
    <w:rsid w:val="00D20F82"/>
    <w:rsid w:val="00D21432"/>
    <w:rsid w:val="00D214C3"/>
    <w:rsid w:val="00D216FE"/>
    <w:rsid w:val="00D219E9"/>
    <w:rsid w:val="00D219F6"/>
    <w:rsid w:val="00D21D27"/>
    <w:rsid w:val="00D22146"/>
    <w:rsid w:val="00D22271"/>
    <w:rsid w:val="00D223A4"/>
    <w:rsid w:val="00D22743"/>
    <w:rsid w:val="00D22987"/>
    <w:rsid w:val="00D22A26"/>
    <w:rsid w:val="00D22F6D"/>
    <w:rsid w:val="00D2392A"/>
    <w:rsid w:val="00D23973"/>
    <w:rsid w:val="00D23DB4"/>
    <w:rsid w:val="00D23F74"/>
    <w:rsid w:val="00D24017"/>
    <w:rsid w:val="00D24871"/>
    <w:rsid w:val="00D2489E"/>
    <w:rsid w:val="00D249C6"/>
    <w:rsid w:val="00D24A6C"/>
    <w:rsid w:val="00D24EB5"/>
    <w:rsid w:val="00D2548F"/>
    <w:rsid w:val="00D25A23"/>
    <w:rsid w:val="00D26320"/>
    <w:rsid w:val="00D263B8"/>
    <w:rsid w:val="00D267A7"/>
    <w:rsid w:val="00D2683B"/>
    <w:rsid w:val="00D26A11"/>
    <w:rsid w:val="00D26B5E"/>
    <w:rsid w:val="00D2718B"/>
    <w:rsid w:val="00D27386"/>
    <w:rsid w:val="00D27C8D"/>
    <w:rsid w:val="00D30008"/>
    <w:rsid w:val="00D305A8"/>
    <w:rsid w:val="00D30690"/>
    <w:rsid w:val="00D306F1"/>
    <w:rsid w:val="00D308C5"/>
    <w:rsid w:val="00D30A3F"/>
    <w:rsid w:val="00D30D51"/>
    <w:rsid w:val="00D30E77"/>
    <w:rsid w:val="00D30F54"/>
    <w:rsid w:val="00D3125F"/>
    <w:rsid w:val="00D312F3"/>
    <w:rsid w:val="00D31413"/>
    <w:rsid w:val="00D31649"/>
    <w:rsid w:val="00D316A7"/>
    <w:rsid w:val="00D3234C"/>
    <w:rsid w:val="00D32F14"/>
    <w:rsid w:val="00D32F8A"/>
    <w:rsid w:val="00D3309A"/>
    <w:rsid w:val="00D332B2"/>
    <w:rsid w:val="00D33A41"/>
    <w:rsid w:val="00D33AD4"/>
    <w:rsid w:val="00D33C50"/>
    <w:rsid w:val="00D33C8C"/>
    <w:rsid w:val="00D33EA8"/>
    <w:rsid w:val="00D33FC0"/>
    <w:rsid w:val="00D33FFD"/>
    <w:rsid w:val="00D34006"/>
    <w:rsid w:val="00D341A7"/>
    <w:rsid w:val="00D3471C"/>
    <w:rsid w:val="00D35683"/>
    <w:rsid w:val="00D35823"/>
    <w:rsid w:val="00D35AFC"/>
    <w:rsid w:val="00D360A4"/>
    <w:rsid w:val="00D36103"/>
    <w:rsid w:val="00D361B2"/>
    <w:rsid w:val="00D36B74"/>
    <w:rsid w:val="00D37191"/>
    <w:rsid w:val="00D371C6"/>
    <w:rsid w:val="00D3721D"/>
    <w:rsid w:val="00D3731E"/>
    <w:rsid w:val="00D405B0"/>
    <w:rsid w:val="00D4076E"/>
    <w:rsid w:val="00D40914"/>
    <w:rsid w:val="00D40A9C"/>
    <w:rsid w:val="00D40ABE"/>
    <w:rsid w:val="00D40BEA"/>
    <w:rsid w:val="00D40F12"/>
    <w:rsid w:val="00D41274"/>
    <w:rsid w:val="00D41393"/>
    <w:rsid w:val="00D417C1"/>
    <w:rsid w:val="00D41844"/>
    <w:rsid w:val="00D423C7"/>
    <w:rsid w:val="00D425CD"/>
    <w:rsid w:val="00D42844"/>
    <w:rsid w:val="00D42F6E"/>
    <w:rsid w:val="00D43249"/>
    <w:rsid w:val="00D43258"/>
    <w:rsid w:val="00D433AD"/>
    <w:rsid w:val="00D43520"/>
    <w:rsid w:val="00D43D2E"/>
    <w:rsid w:val="00D44424"/>
    <w:rsid w:val="00D4470D"/>
    <w:rsid w:val="00D4487C"/>
    <w:rsid w:val="00D44A54"/>
    <w:rsid w:val="00D44DA8"/>
    <w:rsid w:val="00D44E01"/>
    <w:rsid w:val="00D44F2F"/>
    <w:rsid w:val="00D452A8"/>
    <w:rsid w:val="00D4585D"/>
    <w:rsid w:val="00D458A2"/>
    <w:rsid w:val="00D461BC"/>
    <w:rsid w:val="00D462C1"/>
    <w:rsid w:val="00D4663D"/>
    <w:rsid w:val="00D467B1"/>
    <w:rsid w:val="00D46A08"/>
    <w:rsid w:val="00D46C65"/>
    <w:rsid w:val="00D46F10"/>
    <w:rsid w:val="00D475FE"/>
    <w:rsid w:val="00D4763F"/>
    <w:rsid w:val="00D47B90"/>
    <w:rsid w:val="00D47D3D"/>
    <w:rsid w:val="00D47E22"/>
    <w:rsid w:val="00D5005A"/>
    <w:rsid w:val="00D505B5"/>
    <w:rsid w:val="00D5099A"/>
    <w:rsid w:val="00D50A62"/>
    <w:rsid w:val="00D50D44"/>
    <w:rsid w:val="00D510B3"/>
    <w:rsid w:val="00D515AD"/>
    <w:rsid w:val="00D51A6A"/>
    <w:rsid w:val="00D51B96"/>
    <w:rsid w:val="00D51E30"/>
    <w:rsid w:val="00D520CE"/>
    <w:rsid w:val="00D5214B"/>
    <w:rsid w:val="00D5260A"/>
    <w:rsid w:val="00D52DD0"/>
    <w:rsid w:val="00D52EC9"/>
    <w:rsid w:val="00D52F21"/>
    <w:rsid w:val="00D53D8B"/>
    <w:rsid w:val="00D54232"/>
    <w:rsid w:val="00D5437B"/>
    <w:rsid w:val="00D546FE"/>
    <w:rsid w:val="00D5481B"/>
    <w:rsid w:val="00D548AD"/>
    <w:rsid w:val="00D54A72"/>
    <w:rsid w:val="00D54B8F"/>
    <w:rsid w:val="00D54CF8"/>
    <w:rsid w:val="00D54DD3"/>
    <w:rsid w:val="00D54F4C"/>
    <w:rsid w:val="00D55AF7"/>
    <w:rsid w:val="00D55B6B"/>
    <w:rsid w:val="00D56E23"/>
    <w:rsid w:val="00D56EF6"/>
    <w:rsid w:val="00D57362"/>
    <w:rsid w:val="00D5791A"/>
    <w:rsid w:val="00D5791F"/>
    <w:rsid w:val="00D57B52"/>
    <w:rsid w:val="00D57EBD"/>
    <w:rsid w:val="00D60384"/>
    <w:rsid w:val="00D60472"/>
    <w:rsid w:val="00D60494"/>
    <w:rsid w:val="00D605D8"/>
    <w:rsid w:val="00D60BFE"/>
    <w:rsid w:val="00D610FF"/>
    <w:rsid w:val="00D611E9"/>
    <w:rsid w:val="00D613A5"/>
    <w:rsid w:val="00D613A9"/>
    <w:rsid w:val="00D61882"/>
    <w:rsid w:val="00D61E7B"/>
    <w:rsid w:val="00D61EAF"/>
    <w:rsid w:val="00D62021"/>
    <w:rsid w:val="00D6261F"/>
    <w:rsid w:val="00D62803"/>
    <w:rsid w:val="00D62F11"/>
    <w:rsid w:val="00D63051"/>
    <w:rsid w:val="00D63977"/>
    <w:rsid w:val="00D63CE0"/>
    <w:rsid w:val="00D63D64"/>
    <w:rsid w:val="00D63FAD"/>
    <w:rsid w:val="00D6450F"/>
    <w:rsid w:val="00D645DD"/>
    <w:rsid w:val="00D64EAA"/>
    <w:rsid w:val="00D65670"/>
    <w:rsid w:val="00D65689"/>
    <w:rsid w:val="00D6573A"/>
    <w:rsid w:val="00D65F1B"/>
    <w:rsid w:val="00D65FCC"/>
    <w:rsid w:val="00D6645E"/>
    <w:rsid w:val="00D66A78"/>
    <w:rsid w:val="00D66D9C"/>
    <w:rsid w:val="00D66F31"/>
    <w:rsid w:val="00D66FE0"/>
    <w:rsid w:val="00D671C4"/>
    <w:rsid w:val="00D673AC"/>
    <w:rsid w:val="00D67C0B"/>
    <w:rsid w:val="00D67F34"/>
    <w:rsid w:val="00D7042E"/>
    <w:rsid w:val="00D70764"/>
    <w:rsid w:val="00D708F5"/>
    <w:rsid w:val="00D7095D"/>
    <w:rsid w:val="00D710DB"/>
    <w:rsid w:val="00D714C6"/>
    <w:rsid w:val="00D7186C"/>
    <w:rsid w:val="00D72105"/>
    <w:rsid w:val="00D721DD"/>
    <w:rsid w:val="00D723E3"/>
    <w:rsid w:val="00D7244F"/>
    <w:rsid w:val="00D724F3"/>
    <w:rsid w:val="00D728C2"/>
    <w:rsid w:val="00D728EA"/>
    <w:rsid w:val="00D72A01"/>
    <w:rsid w:val="00D731AF"/>
    <w:rsid w:val="00D73384"/>
    <w:rsid w:val="00D73869"/>
    <w:rsid w:val="00D73C5C"/>
    <w:rsid w:val="00D73E30"/>
    <w:rsid w:val="00D73E59"/>
    <w:rsid w:val="00D73E75"/>
    <w:rsid w:val="00D73FE6"/>
    <w:rsid w:val="00D74085"/>
    <w:rsid w:val="00D74127"/>
    <w:rsid w:val="00D74961"/>
    <w:rsid w:val="00D74ECA"/>
    <w:rsid w:val="00D75114"/>
    <w:rsid w:val="00D754B1"/>
    <w:rsid w:val="00D7568C"/>
    <w:rsid w:val="00D75E58"/>
    <w:rsid w:val="00D76164"/>
    <w:rsid w:val="00D7643E"/>
    <w:rsid w:val="00D76877"/>
    <w:rsid w:val="00D76A35"/>
    <w:rsid w:val="00D76AC5"/>
    <w:rsid w:val="00D76C4C"/>
    <w:rsid w:val="00D77551"/>
    <w:rsid w:val="00D779AD"/>
    <w:rsid w:val="00D8019F"/>
    <w:rsid w:val="00D8074E"/>
    <w:rsid w:val="00D8075C"/>
    <w:rsid w:val="00D80843"/>
    <w:rsid w:val="00D80B02"/>
    <w:rsid w:val="00D80B70"/>
    <w:rsid w:val="00D80DA4"/>
    <w:rsid w:val="00D80E40"/>
    <w:rsid w:val="00D811A8"/>
    <w:rsid w:val="00D814C9"/>
    <w:rsid w:val="00D81973"/>
    <w:rsid w:val="00D825EF"/>
    <w:rsid w:val="00D82D72"/>
    <w:rsid w:val="00D82E5D"/>
    <w:rsid w:val="00D834E2"/>
    <w:rsid w:val="00D837C6"/>
    <w:rsid w:val="00D8392C"/>
    <w:rsid w:val="00D83F05"/>
    <w:rsid w:val="00D83F9B"/>
    <w:rsid w:val="00D840C4"/>
    <w:rsid w:val="00D84195"/>
    <w:rsid w:val="00D842B2"/>
    <w:rsid w:val="00D842EB"/>
    <w:rsid w:val="00D853DB"/>
    <w:rsid w:val="00D85499"/>
    <w:rsid w:val="00D857BD"/>
    <w:rsid w:val="00D85955"/>
    <w:rsid w:val="00D85BE1"/>
    <w:rsid w:val="00D85E23"/>
    <w:rsid w:val="00D85F2F"/>
    <w:rsid w:val="00D86029"/>
    <w:rsid w:val="00D86796"/>
    <w:rsid w:val="00D86BDE"/>
    <w:rsid w:val="00D87132"/>
    <w:rsid w:val="00D8726F"/>
    <w:rsid w:val="00D872E1"/>
    <w:rsid w:val="00D8748A"/>
    <w:rsid w:val="00D87538"/>
    <w:rsid w:val="00D9001C"/>
    <w:rsid w:val="00D90268"/>
    <w:rsid w:val="00D903CC"/>
    <w:rsid w:val="00D9068B"/>
    <w:rsid w:val="00D9070F"/>
    <w:rsid w:val="00D90739"/>
    <w:rsid w:val="00D907B3"/>
    <w:rsid w:val="00D90B96"/>
    <w:rsid w:val="00D90FCF"/>
    <w:rsid w:val="00D90FEB"/>
    <w:rsid w:val="00D912C3"/>
    <w:rsid w:val="00D9141B"/>
    <w:rsid w:val="00D91D76"/>
    <w:rsid w:val="00D91F87"/>
    <w:rsid w:val="00D920BC"/>
    <w:rsid w:val="00D921D9"/>
    <w:rsid w:val="00D926B7"/>
    <w:rsid w:val="00D927A7"/>
    <w:rsid w:val="00D92AB4"/>
    <w:rsid w:val="00D92D8F"/>
    <w:rsid w:val="00D92E27"/>
    <w:rsid w:val="00D92EBE"/>
    <w:rsid w:val="00D93332"/>
    <w:rsid w:val="00D933F0"/>
    <w:rsid w:val="00D935E1"/>
    <w:rsid w:val="00D93AE4"/>
    <w:rsid w:val="00D93D46"/>
    <w:rsid w:val="00D93DBB"/>
    <w:rsid w:val="00D94027"/>
    <w:rsid w:val="00D9408A"/>
    <w:rsid w:val="00D940F8"/>
    <w:rsid w:val="00D9459E"/>
    <w:rsid w:val="00D94AD8"/>
    <w:rsid w:val="00D94C24"/>
    <w:rsid w:val="00D94D0B"/>
    <w:rsid w:val="00D95817"/>
    <w:rsid w:val="00D958A1"/>
    <w:rsid w:val="00D95BF2"/>
    <w:rsid w:val="00D95F82"/>
    <w:rsid w:val="00D9687E"/>
    <w:rsid w:val="00D9688E"/>
    <w:rsid w:val="00D971E7"/>
    <w:rsid w:val="00D9723C"/>
    <w:rsid w:val="00D97480"/>
    <w:rsid w:val="00D974AD"/>
    <w:rsid w:val="00DA0046"/>
    <w:rsid w:val="00DA01EE"/>
    <w:rsid w:val="00DA05F5"/>
    <w:rsid w:val="00DA08B6"/>
    <w:rsid w:val="00DA0E09"/>
    <w:rsid w:val="00DA227F"/>
    <w:rsid w:val="00DA2558"/>
    <w:rsid w:val="00DA25AF"/>
    <w:rsid w:val="00DA25EE"/>
    <w:rsid w:val="00DA2B03"/>
    <w:rsid w:val="00DA2BB6"/>
    <w:rsid w:val="00DA2FCE"/>
    <w:rsid w:val="00DA30D4"/>
    <w:rsid w:val="00DA37C8"/>
    <w:rsid w:val="00DA4048"/>
    <w:rsid w:val="00DA433B"/>
    <w:rsid w:val="00DA4AA4"/>
    <w:rsid w:val="00DA4B29"/>
    <w:rsid w:val="00DA4CEC"/>
    <w:rsid w:val="00DA4DF0"/>
    <w:rsid w:val="00DA53AB"/>
    <w:rsid w:val="00DA53B0"/>
    <w:rsid w:val="00DA55F8"/>
    <w:rsid w:val="00DA5985"/>
    <w:rsid w:val="00DA5A5A"/>
    <w:rsid w:val="00DA5AB0"/>
    <w:rsid w:val="00DA5C2D"/>
    <w:rsid w:val="00DA64F7"/>
    <w:rsid w:val="00DA6825"/>
    <w:rsid w:val="00DA6B65"/>
    <w:rsid w:val="00DA6C5E"/>
    <w:rsid w:val="00DA718F"/>
    <w:rsid w:val="00DA744C"/>
    <w:rsid w:val="00DA760C"/>
    <w:rsid w:val="00DA7779"/>
    <w:rsid w:val="00DA7B58"/>
    <w:rsid w:val="00DA7FCB"/>
    <w:rsid w:val="00DB040D"/>
    <w:rsid w:val="00DB109E"/>
    <w:rsid w:val="00DB140F"/>
    <w:rsid w:val="00DB1BD0"/>
    <w:rsid w:val="00DB2079"/>
    <w:rsid w:val="00DB2348"/>
    <w:rsid w:val="00DB2420"/>
    <w:rsid w:val="00DB24CE"/>
    <w:rsid w:val="00DB259B"/>
    <w:rsid w:val="00DB2C6A"/>
    <w:rsid w:val="00DB3047"/>
    <w:rsid w:val="00DB3194"/>
    <w:rsid w:val="00DB34A4"/>
    <w:rsid w:val="00DB34E1"/>
    <w:rsid w:val="00DB3934"/>
    <w:rsid w:val="00DB3B28"/>
    <w:rsid w:val="00DB3BE4"/>
    <w:rsid w:val="00DB4080"/>
    <w:rsid w:val="00DB431B"/>
    <w:rsid w:val="00DB4423"/>
    <w:rsid w:val="00DB4990"/>
    <w:rsid w:val="00DB4A44"/>
    <w:rsid w:val="00DB4A9B"/>
    <w:rsid w:val="00DB5171"/>
    <w:rsid w:val="00DB51BF"/>
    <w:rsid w:val="00DB5312"/>
    <w:rsid w:val="00DB591C"/>
    <w:rsid w:val="00DB596F"/>
    <w:rsid w:val="00DB5B54"/>
    <w:rsid w:val="00DB5C0C"/>
    <w:rsid w:val="00DB6099"/>
    <w:rsid w:val="00DB7079"/>
    <w:rsid w:val="00DB75C1"/>
    <w:rsid w:val="00DB760E"/>
    <w:rsid w:val="00DC0BBB"/>
    <w:rsid w:val="00DC0C70"/>
    <w:rsid w:val="00DC116E"/>
    <w:rsid w:val="00DC1BC0"/>
    <w:rsid w:val="00DC1EF3"/>
    <w:rsid w:val="00DC2316"/>
    <w:rsid w:val="00DC24C8"/>
    <w:rsid w:val="00DC267E"/>
    <w:rsid w:val="00DC2802"/>
    <w:rsid w:val="00DC2986"/>
    <w:rsid w:val="00DC313F"/>
    <w:rsid w:val="00DC3408"/>
    <w:rsid w:val="00DC3673"/>
    <w:rsid w:val="00DC3DFA"/>
    <w:rsid w:val="00DC3F02"/>
    <w:rsid w:val="00DC4194"/>
    <w:rsid w:val="00DC449E"/>
    <w:rsid w:val="00DC4B72"/>
    <w:rsid w:val="00DC4CD5"/>
    <w:rsid w:val="00DC56E9"/>
    <w:rsid w:val="00DC6060"/>
    <w:rsid w:val="00DC6167"/>
    <w:rsid w:val="00DC6B23"/>
    <w:rsid w:val="00DC6D14"/>
    <w:rsid w:val="00DC6DF0"/>
    <w:rsid w:val="00DC6E9A"/>
    <w:rsid w:val="00DC75D5"/>
    <w:rsid w:val="00DC7600"/>
    <w:rsid w:val="00DC79C8"/>
    <w:rsid w:val="00DC7BB0"/>
    <w:rsid w:val="00DC7C6A"/>
    <w:rsid w:val="00DC7D19"/>
    <w:rsid w:val="00DC7E4D"/>
    <w:rsid w:val="00DC7FAF"/>
    <w:rsid w:val="00DD059C"/>
    <w:rsid w:val="00DD05B7"/>
    <w:rsid w:val="00DD0623"/>
    <w:rsid w:val="00DD0851"/>
    <w:rsid w:val="00DD0916"/>
    <w:rsid w:val="00DD0992"/>
    <w:rsid w:val="00DD0B2C"/>
    <w:rsid w:val="00DD0DC0"/>
    <w:rsid w:val="00DD0FF3"/>
    <w:rsid w:val="00DD1D0F"/>
    <w:rsid w:val="00DD20B2"/>
    <w:rsid w:val="00DD20FB"/>
    <w:rsid w:val="00DD235A"/>
    <w:rsid w:val="00DD2A54"/>
    <w:rsid w:val="00DD2D84"/>
    <w:rsid w:val="00DD3198"/>
    <w:rsid w:val="00DD3257"/>
    <w:rsid w:val="00DD3A9E"/>
    <w:rsid w:val="00DD3D2C"/>
    <w:rsid w:val="00DD4507"/>
    <w:rsid w:val="00DD46B9"/>
    <w:rsid w:val="00DD4993"/>
    <w:rsid w:val="00DD51F3"/>
    <w:rsid w:val="00DD5273"/>
    <w:rsid w:val="00DD5410"/>
    <w:rsid w:val="00DD57C0"/>
    <w:rsid w:val="00DD5949"/>
    <w:rsid w:val="00DD598D"/>
    <w:rsid w:val="00DD5B5A"/>
    <w:rsid w:val="00DD5D31"/>
    <w:rsid w:val="00DD61A2"/>
    <w:rsid w:val="00DD620C"/>
    <w:rsid w:val="00DD6218"/>
    <w:rsid w:val="00DD622B"/>
    <w:rsid w:val="00DD661E"/>
    <w:rsid w:val="00DD6D4C"/>
    <w:rsid w:val="00DD6E97"/>
    <w:rsid w:val="00DD6EE0"/>
    <w:rsid w:val="00DD71A4"/>
    <w:rsid w:val="00DD7860"/>
    <w:rsid w:val="00DD78B5"/>
    <w:rsid w:val="00DD78D6"/>
    <w:rsid w:val="00DD7A17"/>
    <w:rsid w:val="00DD7A81"/>
    <w:rsid w:val="00DD7AB9"/>
    <w:rsid w:val="00DE0287"/>
    <w:rsid w:val="00DE03B7"/>
    <w:rsid w:val="00DE1A79"/>
    <w:rsid w:val="00DE1D11"/>
    <w:rsid w:val="00DE1FC9"/>
    <w:rsid w:val="00DE22AE"/>
    <w:rsid w:val="00DE2516"/>
    <w:rsid w:val="00DE2624"/>
    <w:rsid w:val="00DE2C2E"/>
    <w:rsid w:val="00DE2EC1"/>
    <w:rsid w:val="00DE346A"/>
    <w:rsid w:val="00DE37AB"/>
    <w:rsid w:val="00DE38F3"/>
    <w:rsid w:val="00DE3AC8"/>
    <w:rsid w:val="00DE3E9B"/>
    <w:rsid w:val="00DE469A"/>
    <w:rsid w:val="00DE47CE"/>
    <w:rsid w:val="00DE4995"/>
    <w:rsid w:val="00DE4D39"/>
    <w:rsid w:val="00DE5029"/>
    <w:rsid w:val="00DE50EB"/>
    <w:rsid w:val="00DE54D4"/>
    <w:rsid w:val="00DE559B"/>
    <w:rsid w:val="00DE5643"/>
    <w:rsid w:val="00DE5742"/>
    <w:rsid w:val="00DE581E"/>
    <w:rsid w:val="00DE5949"/>
    <w:rsid w:val="00DE5F30"/>
    <w:rsid w:val="00DE604A"/>
    <w:rsid w:val="00DE672A"/>
    <w:rsid w:val="00DE685F"/>
    <w:rsid w:val="00DE6D21"/>
    <w:rsid w:val="00DE6F07"/>
    <w:rsid w:val="00DE7910"/>
    <w:rsid w:val="00DE7E93"/>
    <w:rsid w:val="00DF0975"/>
    <w:rsid w:val="00DF0A92"/>
    <w:rsid w:val="00DF0F89"/>
    <w:rsid w:val="00DF1098"/>
    <w:rsid w:val="00DF10E8"/>
    <w:rsid w:val="00DF1413"/>
    <w:rsid w:val="00DF1963"/>
    <w:rsid w:val="00DF1F4B"/>
    <w:rsid w:val="00DF1FDA"/>
    <w:rsid w:val="00DF22D3"/>
    <w:rsid w:val="00DF2595"/>
    <w:rsid w:val="00DF285A"/>
    <w:rsid w:val="00DF3036"/>
    <w:rsid w:val="00DF343A"/>
    <w:rsid w:val="00DF3738"/>
    <w:rsid w:val="00DF3C99"/>
    <w:rsid w:val="00DF3EB0"/>
    <w:rsid w:val="00DF3EE0"/>
    <w:rsid w:val="00DF47F3"/>
    <w:rsid w:val="00DF4A6A"/>
    <w:rsid w:val="00DF4C98"/>
    <w:rsid w:val="00DF4ECA"/>
    <w:rsid w:val="00DF4FB4"/>
    <w:rsid w:val="00DF4FDA"/>
    <w:rsid w:val="00DF5255"/>
    <w:rsid w:val="00DF55BB"/>
    <w:rsid w:val="00DF5695"/>
    <w:rsid w:val="00DF5724"/>
    <w:rsid w:val="00DF5844"/>
    <w:rsid w:val="00DF5C47"/>
    <w:rsid w:val="00DF5CA4"/>
    <w:rsid w:val="00DF5CB6"/>
    <w:rsid w:val="00DF6458"/>
    <w:rsid w:val="00DF6621"/>
    <w:rsid w:val="00DF6A42"/>
    <w:rsid w:val="00DF6C35"/>
    <w:rsid w:val="00DF6C8B"/>
    <w:rsid w:val="00DF6EC7"/>
    <w:rsid w:val="00DF6FE7"/>
    <w:rsid w:val="00DF7712"/>
    <w:rsid w:val="00DF7838"/>
    <w:rsid w:val="00DF7B17"/>
    <w:rsid w:val="00E00065"/>
    <w:rsid w:val="00E00489"/>
    <w:rsid w:val="00E004D5"/>
    <w:rsid w:val="00E00799"/>
    <w:rsid w:val="00E01757"/>
    <w:rsid w:val="00E01BF4"/>
    <w:rsid w:val="00E01EA7"/>
    <w:rsid w:val="00E0217B"/>
    <w:rsid w:val="00E02273"/>
    <w:rsid w:val="00E02659"/>
    <w:rsid w:val="00E03CC5"/>
    <w:rsid w:val="00E03FD3"/>
    <w:rsid w:val="00E04135"/>
    <w:rsid w:val="00E046CB"/>
    <w:rsid w:val="00E04E8D"/>
    <w:rsid w:val="00E053A2"/>
    <w:rsid w:val="00E0540A"/>
    <w:rsid w:val="00E0576F"/>
    <w:rsid w:val="00E05A3A"/>
    <w:rsid w:val="00E062D3"/>
    <w:rsid w:val="00E0638F"/>
    <w:rsid w:val="00E06542"/>
    <w:rsid w:val="00E06A8F"/>
    <w:rsid w:val="00E06B4F"/>
    <w:rsid w:val="00E0711A"/>
    <w:rsid w:val="00E07724"/>
    <w:rsid w:val="00E0773F"/>
    <w:rsid w:val="00E0777B"/>
    <w:rsid w:val="00E07A60"/>
    <w:rsid w:val="00E102BE"/>
    <w:rsid w:val="00E102E1"/>
    <w:rsid w:val="00E107E6"/>
    <w:rsid w:val="00E10870"/>
    <w:rsid w:val="00E1098C"/>
    <w:rsid w:val="00E10A1E"/>
    <w:rsid w:val="00E114F8"/>
    <w:rsid w:val="00E11750"/>
    <w:rsid w:val="00E11E8A"/>
    <w:rsid w:val="00E11F45"/>
    <w:rsid w:val="00E11F51"/>
    <w:rsid w:val="00E12368"/>
    <w:rsid w:val="00E12409"/>
    <w:rsid w:val="00E1252D"/>
    <w:rsid w:val="00E127D2"/>
    <w:rsid w:val="00E12B95"/>
    <w:rsid w:val="00E12C5F"/>
    <w:rsid w:val="00E1328B"/>
    <w:rsid w:val="00E13507"/>
    <w:rsid w:val="00E1354A"/>
    <w:rsid w:val="00E1369A"/>
    <w:rsid w:val="00E13800"/>
    <w:rsid w:val="00E1398D"/>
    <w:rsid w:val="00E13990"/>
    <w:rsid w:val="00E13F8B"/>
    <w:rsid w:val="00E1429A"/>
    <w:rsid w:val="00E1527A"/>
    <w:rsid w:val="00E15297"/>
    <w:rsid w:val="00E158A7"/>
    <w:rsid w:val="00E15B26"/>
    <w:rsid w:val="00E15D65"/>
    <w:rsid w:val="00E15E9C"/>
    <w:rsid w:val="00E163DB"/>
    <w:rsid w:val="00E163F0"/>
    <w:rsid w:val="00E16844"/>
    <w:rsid w:val="00E16848"/>
    <w:rsid w:val="00E16BB7"/>
    <w:rsid w:val="00E17017"/>
    <w:rsid w:val="00E171CB"/>
    <w:rsid w:val="00E17244"/>
    <w:rsid w:val="00E17572"/>
    <w:rsid w:val="00E175BB"/>
    <w:rsid w:val="00E20802"/>
    <w:rsid w:val="00E20F95"/>
    <w:rsid w:val="00E20FFB"/>
    <w:rsid w:val="00E216DE"/>
    <w:rsid w:val="00E21803"/>
    <w:rsid w:val="00E21B56"/>
    <w:rsid w:val="00E21C1A"/>
    <w:rsid w:val="00E22323"/>
    <w:rsid w:val="00E224DA"/>
    <w:rsid w:val="00E22D7E"/>
    <w:rsid w:val="00E22ECF"/>
    <w:rsid w:val="00E23099"/>
    <w:rsid w:val="00E230B6"/>
    <w:rsid w:val="00E2330C"/>
    <w:rsid w:val="00E2340F"/>
    <w:rsid w:val="00E234EE"/>
    <w:rsid w:val="00E23519"/>
    <w:rsid w:val="00E235F5"/>
    <w:rsid w:val="00E23603"/>
    <w:rsid w:val="00E237AB"/>
    <w:rsid w:val="00E2392D"/>
    <w:rsid w:val="00E23982"/>
    <w:rsid w:val="00E239BB"/>
    <w:rsid w:val="00E23A94"/>
    <w:rsid w:val="00E243D6"/>
    <w:rsid w:val="00E24409"/>
    <w:rsid w:val="00E24417"/>
    <w:rsid w:val="00E2485E"/>
    <w:rsid w:val="00E24A11"/>
    <w:rsid w:val="00E24CB8"/>
    <w:rsid w:val="00E24D17"/>
    <w:rsid w:val="00E24E95"/>
    <w:rsid w:val="00E2549E"/>
    <w:rsid w:val="00E25666"/>
    <w:rsid w:val="00E25946"/>
    <w:rsid w:val="00E25A6B"/>
    <w:rsid w:val="00E25BE0"/>
    <w:rsid w:val="00E25CB9"/>
    <w:rsid w:val="00E25D7B"/>
    <w:rsid w:val="00E265FC"/>
    <w:rsid w:val="00E26DA1"/>
    <w:rsid w:val="00E27234"/>
    <w:rsid w:val="00E273A0"/>
    <w:rsid w:val="00E275FC"/>
    <w:rsid w:val="00E27894"/>
    <w:rsid w:val="00E2793F"/>
    <w:rsid w:val="00E27CC8"/>
    <w:rsid w:val="00E30A18"/>
    <w:rsid w:val="00E30C92"/>
    <w:rsid w:val="00E30C9D"/>
    <w:rsid w:val="00E311F8"/>
    <w:rsid w:val="00E315C9"/>
    <w:rsid w:val="00E31677"/>
    <w:rsid w:val="00E3186B"/>
    <w:rsid w:val="00E318D9"/>
    <w:rsid w:val="00E319AD"/>
    <w:rsid w:val="00E322B1"/>
    <w:rsid w:val="00E32C6D"/>
    <w:rsid w:val="00E32FCB"/>
    <w:rsid w:val="00E3327D"/>
    <w:rsid w:val="00E33532"/>
    <w:rsid w:val="00E335ED"/>
    <w:rsid w:val="00E338DA"/>
    <w:rsid w:val="00E33CAA"/>
    <w:rsid w:val="00E33D90"/>
    <w:rsid w:val="00E340FA"/>
    <w:rsid w:val="00E34361"/>
    <w:rsid w:val="00E347DA"/>
    <w:rsid w:val="00E3480B"/>
    <w:rsid w:val="00E34880"/>
    <w:rsid w:val="00E34B53"/>
    <w:rsid w:val="00E34CB2"/>
    <w:rsid w:val="00E35052"/>
    <w:rsid w:val="00E3512B"/>
    <w:rsid w:val="00E351D8"/>
    <w:rsid w:val="00E35269"/>
    <w:rsid w:val="00E353BD"/>
    <w:rsid w:val="00E356BD"/>
    <w:rsid w:val="00E36569"/>
    <w:rsid w:val="00E368E8"/>
    <w:rsid w:val="00E36E19"/>
    <w:rsid w:val="00E37078"/>
    <w:rsid w:val="00E37314"/>
    <w:rsid w:val="00E40009"/>
    <w:rsid w:val="00E4019D"/>
    <w:rsid w:val="00E4046A"/>
    <w:rsid w:val="00E40688"/>
    <w:rsid w:val="00E40A9F"/>
    <w:rsid w:val="00E41014"/>
    <w:rsid w:val="00E41207"/>
    <w:rsid w:val="00E41259"/>
    <w:rsid w:val="00E413BD"/>
    <w:rsid w:val="00E4146B"/>
    <w:rsid w:val="00E4170F"/>
    <w:rsid w:val="00E41799"/>
    <w:rsid w:val="00E41D5C"/>
    <w:rsid w:val="00E41E6F"/>
    <w:rsid w:val="00E41F91"/>
    <w:rsid w:val="00E42091"/>
    <w:rsid w:val="00E42156"/>
    <w:rsid w:val="00E4249B"/>
    <w:rsid w:val="00E42925"/>
    <w:rsid w:val="00E42EB4"/>
    <w:rsid w:val="00E42F05"/>
    <w:rsid w:val="00E4316D"/>
    <w:rsid w:val="00E431C1"/>
    <w:rsid w:val="00E434D1"/>
    <w:rsid w:val="00E43559"/>
    <w:rsid w:val="00E4392F"/>
    <w:rsid w:val="00E43993"/>
    <w:rsid w:val="00E43AE0"/>
    <w:rsid w:val="00E43B3B"/>
    <w:rsid w:val="00E4464D"/>
    <w:rsid w:val="00E452EF"/>
    <w:rsid w:val="00E453E3"/>
    <w:rsid w:val="00E45731"/>
    <w:rsid w:val="00E459F0"/>
    <w:rsid w:val="00E45D4F"/>
    <w:rsid w:val="00E45FD5"/>
    <w:rsid w:val="00E46D79"/>
    <w:rsid w:val="00E47017"/>
    <w:rsid w:val="00E471E9"/>
    <w:rsid w:val="00E4723F"/>
    <w:rsid w:val="00E4771A"/>
    <w:rsid w:val="00E47B44"/>
    <w:rsid w:val="00E47BA3"/>
    <w:rsid w:val="00E47BE7"/>
    <w:rsid w:val="00E502C4"/>
    <w:rsid w:val="00E5034F"/>
    <w:rsid w:val="00E5072E"/>
    <w:rsid w:val="00E50C0A"/>
    <w:rsid w:val="00E512CE"/>
    <w:rsid w:val="00E51342"/>
    <w:rsid w:val="00E51398"/>
    <w:rsid w:val="00E515B2"/>
    <w:rsid w:val="00E516AF"/>
    <w:rsid w:val="00E51B08"/>
    <w:rsid w:val="00E51C81"/>
    <w:rsid w:val="00E52160"/>
    <w:rsid w:val="00E522E3"/>
    <w:rsid w:val="00E5256A"/>
    <w:rsid w:val="00E529FA"/>
    <w:rsid w:val="00E52E17"/>
    <w:rsid w:val="00E53050"/>
    <w:rsid w:val="00E5353F"/>
    <w:rsid w:val="00E53634"/>
    <w:rsid w:val="00E53EB3"/>
    <w:rsid w:val="00E541DD"/>
    <w:rsid w:val="00E5426A"/>
    <w:rsid w:val="00E5438A"/>
    <w:rsid w:val="00E5441D"/>
    <w:rsid w:val="00E54794"/>
    <w:rsid w:val="00E5481F"/>
    <w:rsid w:val="00E5491E"/>
    <w:rsid w:val="00E54BA4"/>
    <w:rsid w:val="00E553EC"/>
    <w:rsid w:val="00E553F0"/>
    <w:rsid w:val="00E55422"/>
    <w:rsid w:val="00E555FB"/>
    <w:rsid w:val="00E5573B"/>
    <w:rsid w:val="00E55906"/>
    <w:rsid w:val="00E55BAB"/>
    <w:rsid w:val="00E55D34"/>
    <w:rsid w:val="00E56274"/>
    <w:rsid w:val="00E563BE"/>
    <w:rsid w:val="00E5683A"/>
    <w:rsid w:val="00E56852"/>
    <w:rsid w:val="00E56927"/>
    <w:rsid w:val="00E569F7"/>
    <w:rsid w:val="00E56CDB"/>
    <w:rsid w:val="00E56F4A"/>
    <w:rsid w:val="00E56FA2"/>
    <w:rsid w:val="00E56FB8"/>
    <w:rsid w:val="00E5725B"/>
    <w:rsid w:val="00E5750D"/>
    <w:rsid w:val="00E57698"/>
    <w:rsid w:val="00E57A58"/>
    <w:rsid w:val="00E57DD2"/>
    <w:rsid w:val="00E57EF0"/>
    <w:rsid w:val="00E57F8A"/>
    <w:rsid w:val="00E57FE9"/>
    <w:rsid w:val="00E605CD"/>
    <w:rsid w:val="00E60804"/>
    <w:rsid w:val="00E608C4"/>
    <w:rsid w:val="00E60FCA"/>
    <w:rsid w:val="00E61430"/>
    <w:rsid w:val="00E619F3"/>
    <w:rsid w:val="00E61A81"/>
    <w:rsid w:val="00E61BCE"/>
    <w:rsid w:val="00E61BD1"/>
    <w:rsid w:val="00E61F18"/>
    <w:rsid w:val="00E61FB0"/>
    <w:rsid w:val="00E6235F"/>
    <w:rsid w:val="00E62C8F"/>
    <w:rsid w:val="00E63361"/>
    <w:rsid w:val="00E636E0"/>
    <w:rsid w:val="00E637ED"/>
    <w:rsid w:val="00E638A7"/>
    <w:rsid w:val="00E63F2C"/>
    <w:rsid w:val="00E6460F"/>
    <w:rsid w:val="00E64B28"/>
    <w:rsid w:val="00E64F3F"/>
    <w:rsid w:val="00E64F93"/>
    <w:rsid w:val="00E650CD"/>
    <w:rsid w:val="00E651FD"/>
    <w:rsid w:val="00E65657"/>
    <w:rsid w:val="00E659AB"/>
    <w:rsid w:val="00E659D7"/>
    <w:rsid w:val="00E65A03"/>
    <w:rsid w:val="00E65ABB"/>
    <w:rsid w:val="00E65F46"/>
    <w:rsid w:val="00E65FC2"/>
    <w:rsid w:val="00E66249"/>
    <w:rsid w:val="00E66771"/>
    <w:rsid w:val="00E66ADC"/>
    <w:rsid w:val="00E66E3D"/>
    <w:rsid w:val="00E6734A"/>
    <w:rsid w:val="00E67C77"/>
    <w:rsid w:val="00E70116"/>
    <w:rsid w:val="00E705A9"/>
    <w:rsid w:val="00E7097A"/>
    <w:rsid w:val="00E70B2C"/>
    <w:rsid w:val="00E70C2E"/>
    <w:rsid w:val="00E70C8E"/>
    <w:rsid w:val="00E70E50"/>
    <w:rsid w:val="00E70F7B"/>
    <w:rsid w:val="00E7131C"/>
    <w:rsid w:val="00E715FC"/>
    <w:rsid w:val="00E718D0"/>
    <w:rsid w:val="00E719C1"/>
    <w:rsid w:val="00E72599"/>
    <w:rsid w:val="00E72DE2"/>
    <w:rsid w:val="00E73159"/>
    <w:rsid w:val="00E7381C"/>
    <w:rsid w:val="00E739F6"/>
    <w:rsid w:val="00E73BE3"/>
    <w:rsid w:val="00E73D4D"/>
    <w:rsid w:val="00E74244"/>
    <w:rsid w:val="00E749E4"/>
    <w:rsid w:val="00E74CA9"/>
    <w:rsid w:val="00E75416"/>
    <w:rsid w:val="00E7560E"/>
    <w:rsid w:val="00E757DB"/>
    <w:rsid w:val="00E75957"/>
    <w:rsid w:val="00E75B87"/>
    <w:rsid w:val="00E75BBF"/>
    <w:rsid w:val="00E75D1F"/>
    <w:rsid w:val="00E76227"/>
    <w:rsid w:val="00E7631A"/>
    <w:rsid w:val="00E764FC"/>
    <w:rsid w:val="00E76AD1"/>
    <w:rsid w:val="00E76C77"/>
    <w:rsid w:val="00E7721A"/>
    <w:rsid w:val="00E7765B"/>
    <w:rsid w:val="00E77AE3"/>
    <w:rsid w:val="00E77D63"/>
    <w:rsid w:val="00E8141B"/>
    <w:rsid w:val="00E814CB"/>
    <w:rsid w:val="00E8161C"/>
    <w:rsid w:val="00E819B2"/>
    <w:rsid w:val="00E819DF"/>
    <w:rsid w:val="00E81CC3"/>
    <w:rsid w:val="00E81FA4"/>
    <w:rsid w:val="00E8281A"/>
    <w:rsid w:val="00E828AB"/>
    <w:rsid w:val="00E82CFD"/>
    <w:rsid w:val="00E82D73"/>
    <w:rsid w:val="00E82DF7"/>
    <w:rsid w:val="00E82E53"/>
    <w:rsid w:val="00E83134"/>
    <w:rsid w:val="00E83544"/>
    <w:rsid w:val="00E83836"/>
    <w:rsid w:val="00E839AD"/>
    <w:rsid w:val="00E83F93"/>
    <w:rsid w:val="00E84085"/>
    <w:rsid w:val="00E8426D"/>
    <w:rsid w:val="00E848F4"/>
    <w:rsid w:val="00E84985"/>
    <w:rsid w:val="00E84D2C"/>
    <w:rsid w:val="00E84D8C"/>
    <w:rsid w:val="00E84E50"/>
    <w:rsid w:val="00E8536B"/>
    <w:rsid w:val="00E85685"/>
    <w:rsid w:val="00E857D4"/>
    <w:rsid w:val="00E8586E"/>
    <w:rsid w:val="00E858EF"/>
    <w:rsid w:val="00E85967"/>
    <w:rsid w:val="00E85A8C"/>
    <w:rsid w:val="00E85CE9"/>
    <w:rsid w:val="00E85E4C"/>
    <w:rsid w:val="00E8634C"/>
    <w:rsid w:val="00E8636F"/>
    <w:rsid w:val="00E8638D"/>
    <w:rsid w:val="00E8647B"/>
    <w:rsid w:val="00E86A84"/>
    <w:rsid w:val="00E86B0D"/>
    <w:rsid w:val="00E86C8A"/>
    <w:rsid w:val="00E8730B"/>
    <w:rsid w:val="00E87400"/>
    <w:rsid w:val="00E87624"/>
    <w:rsid w:val="00E87CB0"/>
    <w:rsid w:val="00E90151"/>
    <w:rsid w:val="00E902DE"/>
    <w:rsid w:val="00E902E4"/>
    <w:rsid w:val="00E90B1A"/>
    <w:rsid w:val="00E90D55"/>
    <w:rsid w:val="00E90EE5"/>
    <w:rsid w:val="00E90FB5"/>
    <w:rsid w:val="00E9133F"/>
    <w:rsid w:val="00E918AB"/>
    <w:rsid w:val="00E920F2"/>
    <w:rsid w:val="00E9229F"/>
    <w:rsid w:val="00E92688"/>
    <w:rsid w:val="00E927A1"/>
    <w:rsid w:val="00E92D36"/>
    <w:rsid w:val="00E92E5C"/>
    <w:rsid w:val="00E92EE0"/>
    <w:rsid w:val="00E92F30"/>
    <w:rsid w:val="00E934A9"/>
    <w:rsid w:val="00E93B31"/>
    <w:rsid w:val="00E93C98"/>
    <w:rsid w:val="00E94799"/>
    <w:rsid w:val="00E949AD"/>
    <w:rsid w:val="00E94BB1"/>
    <w:rsid w:val="00E950D2"/>
    <w:rsid w:val="00E95249"/>
    <w:rsid w:val="00E95367"/>
    <w:rsid w:val="00E95504"/>
    <w:rsid w:val="00E956DC"/>
    <w:rsid w:val="00E956E2"/>
    <w:rsid w:val="00E95ADE"/>
    <w:rsid w:val="00E95E8E"/>
    <w:rsid w:val="00E966AA"/>
    <w:rsid w:val="00E96D62"/>
    <w:rsid w:val="00E97407"/>
    <w:rsid w:val="00E9765C"/>
    <w:rsid w:val="00E97735"/>
    <w:rsid w:val="00E97C34"/>
    <w:rsid w:val="00E97CFE"/>
    <w:rsid w:val="00E97E9D"/>
    <w:rsid w:val="00E97EDC"/>
    <w:rsid w:val="00EA0406"/>
    <w:rsid w:val="00EA04E1"/>
    <w:rsid w:val="00EA0614"/>
    <w:rsid w:val="00EA0895"/>
    <w:rsid w:val="00EA125C"/>
    <w:rsid w:val="00EA14D2"/>
    <w:rsid w:val="00EA2B2F"/>
    <w:rsid w:val="00EA2BA4"/>
    <w:rsid w:val="00EA2FB6"/>
    <w:rsid w:val="00EA3322"/>
    <w:rsid w:val="00EA3390"/>
    <w:rsid w:val="00EA35C7"/>
    <w:rsid w:val="00EA3A5B"/>
    <w:rsid w:val="00EA4271"/>
    <w:rsid w:val="00EA4756"/>
    <w:rsid w:val="00EA4D01"/>
    <w:rsid w:val="00EA4D75"/>
    <w:rsid w:val="00EA5004"/>
    <w:rsid w:val="00EA518E"/>
    <w:rsid w:val="00EA527F"/>
    <w:rsid w:val="00EA5CC1"/>
    <w:rsid w:val="00EA6007"/>
    <w:rsid w:val="00EA6A9F"/>
    <w:rsid w:val="00EA6B0C"/>
    <w:rsid w:val="00EA779C"/>
    <w:rsid w:val="00EA7910"/>
    <w:rsid w:val="00EA7BD6"/>
    <w:rsid w:val="00EA7D5E"/>
    <w:rsid w:val="00EB003A"/>
    <w:rsid w:val="00EB0425"/>
    <w:rsid w:val="00EB0580"/>
    <w:rsid w:val="00EB0615"/>
    <w:rsid w:val="00EB0621"/>
    <w:rsid w:val="00EB0748"/>
    <w:rsid w:val="00EB1C63"/>
    <w:rsid w:val="00EB1D15"/>
    <w:rsid w:val="00EB2030"/>
    <w:rsid w:val="00EB22C5"/>
    <w:rsid w:val="00EB2347"/>
    <w:rsid w:val="00EB23B2"/>
    <w:rsid w:val="00EB2BC8"/>
    <w:rsid w:val="00EB332C"/>
    <w:rsid w:val="00EB39F6"/>
    <w:rsid w:val="00EB3A42"/>
    <w:rsid w:val="00EB3C45"/>
    <w:rsid w:val="00EB3F71"/>
    <w:rsid w:val="00EB4138"/>
    <w:rsid w:val="00EB4264"/>
    <w:rsid w:val="00EB461E"/>
    <w:rsid w:val="00EB49C3"/>
    <w:rsid w:val="00EB4D43"/>
    <w:rsid w:val="00EB51F2"/>
    <w:rsid w:val="00EB5568"/>
    <w:rsid w:val="00EB602A"/>
    <w:rsid w:val="00EB6232"/>
    <w:rsid w:val="00EB652E"/>
    <w:rsid w:val="00EB6990"/>
    <w:rsid w:val="00EB7014"/>
    <w:rsid w:val="00EB76A3"/>
    <w:rsid w:val="00EB7BCB"/>
    <w:rsid w:val="00EB7C18"/>
    <w:rsid w:val="00EB7FE8"/>
    <w:rsid w:val="00EC02CA"/>
    <w:rsid w:val="00EC036F"/>
    <w:rsid w:val="00EC06A4"/>
    <w:rsid w:val="00EC1072"/>
    <w:rsid w:val="00EC113F"/>
    <w:rsid w:val="00EC156C"/>
    <w:rsid w:val="00EC1661"/>
    <w:rsid w:val="00EC1C19"/>
    <w:rsid w:val="00EC1D3C"/>
    <w:rsid w:val="00EC24E5"/>
    <w:rsid w:val="00EC2776"/>
    <w:rsid w:val="00EC2DCC"/>
    <w:rsid w:val="00EC31DE"/>
    <w:rsid w:val="00EC3435"/>
    <w:rsid w:val="00EC3719"/>
    <w:rsid w:val="00EC3A54"/>
    <w:rsid w:val="00EC3EC1"/>
    <w:rsid w:val="00EC3EF5"/>
    <w:rsid w:val="00EC4375"/>
    <w:rsid w:val="00EC439B"/>
    <w:rsid w:val="00EC446F"/>
    <w:rsid w:val="00EC449D"/>
    <w:rsid w:val="00EC4909"/>
    <w:rsid w:val="00EC4B2E"/>
    <w:rsid w:val="00EC4EAF"/>
    <w:rsid w:val="00EC50E7"/>
    <w:rsid w:val="00EC5640"/>
    <w:rsid w:val="00EC5D3D"/>
    <w:rsid w:val="00EC5EEF"/>
    <w:rsid w:val="00EC5F5D"/>
    <w:rsid w:val="00EC6434"/>
    <w:rsid w:val="00EC77AA"/>
    <w:rsid w:val="00EC77E7"/>
    <w:rsid w:val="00EC7B0D"/>
    <w:rsid w:val="00EC7B62"/>
    <w:rsid w:val="00EC7BFA"/>
    <w:rsid w:val="00ED0B54"/>
    <w:rsid w:val="00ED0C6F"/>
    <w:rsid w:val="00ED0D7A"/>
    <w:rsid w:val="00ED1008"/>
    <w:rsid w:val="00ED1158"/>
    <w:rsid w:val="00ED128A"/>
    <w:rsid w:val="00ED134F"/>
    <w:rsid w:val="00ED165E"/>
    <w:rsid w:val="00ED18A9"/>
    <w:rsid w:val="00ED1E62"/>
    <w:rsid w:val="00ED1F29"/>
    <w:rsid w:val="00ED22D4"/>
    <w:rsid w:val="00ED2519"/>
    <w:rsid w:val="00ED2543"/>
    <w:rsid w:val="00ED26ED"/>
    <w:rsid w:val="00ED28D5"/>
    <w:rsid w:val="00ED299B"/>
    <w:rsid w:val="00ED3068"/>
    <w:rsid w:val="00ED324C"/>
    <w:rsid w:val="00ED32D9"/>
    <w:rsid w:val="00ED3C8C"/>
    <w:rsid w:val="00ED4881"/>
    <w:rsid w:val="00ED4A7F"/>
    <w:rsid w:val="00ED4BB8"/>
    <w:rsid w:val="00ED4BDF"/>
    <w:rsid w:val="00ED519B"/>
    <w:rsid w:val="00ED526D"/>
    <w:rsid w:val="00ED556D"/>
    <w:rsid w:val="00ED568C"/>
    <w:rsid w:val="00ED5820"/>
    <w:rsid w:val="00ED5A37"/>
    <w:rsid w:val="00ED607D"/>
    <w:rsid w:val="00ED61A3"/>
    <w:rsid w:val="00ED6653"/>
    <w:rsid w:val="00ED689F"/>
    <w:rsid w:val="00ED6B97"/>
    <w:rsid w:val="00ED6FA3"/>
    <w:rsid w:val="00ED748D"/>
    <w:rsid w:val="00ED7661"/>
    <w:rsid w:val="00ED7863"/>
    <w:rsid w:val="00ED7C7E"/>
    <w:rsid w:val="00ED7E87"/>
    <w:rsid w:val="00ED7EA5"/>
    <w:rsid w:val="00EE0334"/>
    <w:rsid w:val="00EE03A5"/>
    <w:rsid w:val="00EE08E3"/>
    <w:rsid w:val="00EE15C5"/>
    <w:rsid w:val="00EE1615"/>
    <w:rsid w:val="00EE163C"/>
    <w:rsid w:val="00EE1744"/>
    <w:rsid w:val="00EE18A8"/>
    <w:rsid w:val="00EE1A45"/>
    <w:rsid w:val="00EE2118"/>
    <w:rsid w:val="00EE214B"/>
    <w:rsid w:val="00EE2393"/>
    <w:rsid w:val="00EE28F7"/>
    <w:rsid w:val="00EE29DE"/>
    <w:rsid w:val="00EE2D34"/>
    <w:rsid w:val="00EE2EC9"/>
    <w:rsid w:val="00EE2F45"/>
    <w:rsid w:val="00EE2FC7"/>
    <w:rsid w:val="00EE3071"/>
    <w:rsid w:val="00EE3162"/>
    <w:rsid w:val="00EE33F9"/>
    <w:rsid w:val="00EE3582"/>
    <w:rsid w:val="00EE38CF"/>
    <w:rsid w:val="00EE3C5C"/>
    <w:rsid w:val="00EE3FF0"/>
    <w:rsid w:val="00EE42FF"/>
    <w:rsid w:val="00EE4442"/>
    <w:rsid w:val="00EE4558"/>
    <w:rsid w:val="00EE4815"/>
    <w:rsid w:val="00EE495A"/>
    <w:rsid w:val="00EE4BE0"/>
    <w:rsid w:val="00EE4CC9"/>
    <w:rsid w:val="00EE4E37"/>
    <w:rsid w:val="00EE519D"/>
    <w:rsid w:val="00EE5478"/>
    <w:rsid w:val="00EE5662"/>
    <w:rsid w:val="00EE5683"/>
    <w:rsid w:val="00EE5924"/>
    <w:rsid w:val="00EE60FF"/>
    <w:rsid w:val="00EE629C"/>
    <w:rsid w:val="00EE6B5C"/>
    <w:rsid w:val="00EE6CA1"/>
    <w:rsid w:val="00EE6CC5"/>
    <w:rsid w:val="00EE6E69"/>
    <w:rsid w:val="00EE7B99"/>
    <w:rsid w:val="00EF0CA6"/>
    <w:rsid w:val="00EF13ED"/>
    <w:rsid w:val="00EF196D"/>
    <w:rsid w:val="00EF1CF5"/>
    <w:rsid w:val="00EF1E23"/>
    <w:rsid w:val="00EF1F4D"/>
    <w:rsid w:val="00EF2393"/>
    <w:rsid w:val="00EF318A"/>
    <w:rsid w:val="00EF37D1"/>
    <w:rsid w:val="00EF3ED5"/>
    <w:rsid w:val="00EF3EEF"/>
    <w:rsid w:val="00EF4248"/>
    <w:rsid w:val="00EF4403"/>
    <w:rsid w:val="00EF47F4"/>
    <w:rsid w:val="00EF4823"/>
    <w:rsid w:val="00EF4D35"/>
    <w:rsid w:val="00EF507C"/>
    <w:rsid w:val="00EF5548"/>
    <w:rsid w:val="00EF57FE"/>
    <w:rsid w:val="00EF5946"/>
    <w:rsid w:val="00EF5C20"/>
    <w:rsid w:val="00EF5C30"/>
    <w:rsid w:val="00EF5DF9"/>
    <w:rsid w:val="00EF61B4"/>
    <w:rsid w:val="00EF61C6"/>
    <w:rsid w:val="00EF631D"/>
    <w:rsid w:val="00EF643A"/>
    <w:rsid w:val="00EF6D48"/>
    <w:rsid w:val="00EF6E8A"/>
    <w:rsid w:val="00EF7075"/>
    <w:rsid w:val="00EF7471"/>
    <w:rsid w:val="00EF74BB"/>
    <w:rsid w:val="00EF78D4"/>
    <w:rsid w:val="00F00697"/>
    <w:rsid w:val="00F00976"/>
    <w:rsid w:val="00F01023"/>
    <w:rsid w:val="00F01749"/>
    <w:rsid w:val="00F019C5"/>
    <w:rsid w:val="00F01CA3"/>
    <w:rsid w:val="00F01E5B"/>
    <w:rsid w:val="00F02459"/>
    <w:rsid w:val="00F02733"/>
    <w:rsid w:val="00F02A61"/>
    <w:rsid w:val="00F02CDC"/>
    <w:rsid w:val="00F03171"/>
    <w:rsid w:val="00F03182"/>
    <w:rsid w:val="00F0368D"/>
    <w:rsid w:val="00F03981"/>
    <w:rsid w:val="00F03D3B"/>
    <w:rsid w:val="00F03EB3"/>
    <w:rsid w:val="00F03EC7"/>
    <w:rsid w:val="00F03FCF"/>
    <w:rsid w:val="00F0425D"/>
    <w:rsid w:val="00F0464F"/>
    <w:rsid w:val="00F04730"/>
    <w:rsid w:val="00F0482C"/>
    <w:rsid w:val="00F04980"/>
    <w:rsid w:val="00F04ADC"/>
    <w:rsid w:val="00F04BCF"/>
    <w:rsid w:val="00F05319"/>
    <w:rsid w:val="00F054A5"/>
    <w:rsid w:val="00F059ED"/>
    <w:rsid w:val="00F05D33"/>
    <w:rsid w:val="00F05EEF"/>
    <w:rsid w:val="00F062D5"/>
    <w:rsid w:val="00F0648D"/>
    <w:rsid w:val="00F067EA"/>
    <w:rsid w:val="00F06A69"/>
    <w:rsid w:val="00F06B6F"/>
    <w:rsid w:val="00F06FD9"/>
    <w:rsid w:val="00F0723C"/>
    <w:rsid w:val="00F07466"/>
    <w:rsid w:val="00F07931"/>
    <w:rsid w:val="00F07A1A"/>
    <w:rsid w:val="00F07EFD"/>
    <w:rsid w:val="00F1036A"/>
    <w:rsid w:val="00F10AA1"/>
    <w:rsid w:val="00F1132D"/>
    <w:rsid w:val="00F114B5"/>
    <w:rsid w:val="00F115BB"/>
    <w:rsid w:val="00F11A08"/>
    <w:rsid w:val="00F11C2F"/>
    <w:rsid w:val="00F11F8C"/>
    <w:rsid w:val="00F126E7"/>
    <w:rsid w:val="00F12735"/>
    <w:rsid w:val="00F12982"/>
    <w:rsid w:val="00F12D23"/>
    <w:rsid w:val="00F1353D"/>
    <w:rsid w:val="00F13575"/>
    <w:rsid w:val="00F13649"/>
    <w:rsid w:val="00F1413E"/>
    <w:rsid w:val="00F144C4"/>
    <w:rsid w:val="00F147EA"/>
    <w:rsid w:val="00F14DC8"/>
    <w:rsid w:val="00F14ED4"/>
    <w:rsid w:val="00F14F60"/>
    <w:rsid w:val="00F152B6"/>
    <w:rsid w:val="00F15EB1"/>
    <w:rsid w:val="00F15EC9"/>
    <w:rsid w:val="00F162C6"/>
    <w:rsid w:val="00F166BA"/>
    <w:rsid w:val="00F16AF3"/>
    <w:rsid w:val="00F16E2B"/>
    <w:rsid w:val="00F16EC5"/>
    <w:rsid w:val="00F17459"/>
    <w:rsid w:val="00F17719"/>
    <w:rsid w:val="00F17B17"/>
    <w:rsid w:val="00F17BC5"/>
    <w:rsid w:val="00F17E93"/>
    <w:rsid w:val="00F2008E"/>
    <w:rsid w:val="00F206A1"/>
    <w:rsid w:val="00F2084F"/>
    <w:rsid w:val="00F21093"/>
    <w:rsid w:val="00F21105"/>
    <w:rsid w:val="00F21164"/>
    <w:rsid w:val="00F2165B"/>
    <w:rsid w:val="00F2171D"/>
    <w:rsid w:val="00F21786"/>
    <w:rsid w:val="00F219B6"/>
    <w:rsid w:val="00F2218D"/>
    <w:rsid w:val="00F224AE"/>
    <w:rsid w:val="00F22530"/>
    <w:rsid w:val="00F22675"/>
    <w:rsid w:val="00F226FE"/>
    <w:rsid w:val="00F22784"/>
    <w:rsid w:val="00F2279F"/>
    <w:rsid w:val="00F2298E"/>
    <w:rsid w:val="00F22BDA"/>
    <w:rsid w:val="00F232A0"/>
    <w:rsid w:val="00F23401"/>
    <w:rsid w:val="00F23490"/>
    <w:rsid w:val="00F23ED9"/>
    <w:rsid w:val="00F24BED"/>
    <w:rsid w:val="00F24CF9"/>
    <w:rsid w:val="00F24D64"/>
    <w:rsid w:val="00F252E8"/>
    <w:rsid w:val="00F25474"/>
    <w:rsid w:val="00F25619"/>
    <w:rsid w:val="00F26136"/>
    <w:rsid w:val="00F26138"/>
    <w:rsid w:val="00F265C4"/>
    <w:rsid w:val="00F26EE5"/>
    <w:rsid w:val="00F271C8"/>
    <w:rsid w:val="00F276EF"/>
    <w:rsid w:val="00F2791C"/>
    <w:rsid w:val="00F27E36"/>
    <w:rsid w:val="00F27E7B"/>
    <w:rsid w:val="00F30207"/>
    <w:rsid w:val="00F306D0"/>
    <w:rsid w:val="00F30950"/>
    <w:rsid w:val="00F313C0"/>
    <w:rsid w:val="00F31725"/>
    <w:rsid w:val="00F31872"/>
    <w:rsid w:val="00F31CA0"/>
    <w:rsid w:val="00F31F19"/>
    <w:rsid w:val="00F32198"/>
    <w:rsid w:val="00F3265B"/>
    <w:rsid w:val="00F32AAE"/>
    <w:rsid w:val="00F3307E"/>
    <w:rsid w:val="00F3365F"/>
    <w:rsid w:val="00F33A23"/>
    <w:rsid w:val="00F34041"/>
    <w:rsid w:val="00F343D3"/>
    <w:rsid w:val="00F347DD"/>
    <w:rsid w:val="00F34E1B"/>
    <w:rsid w:val="00F35A43"/>
    <w:rsid w:val="00F35AE6"/>
    <w:rsid w:val="00F368B5"/>
    <w:rsid w:val="00F36EBD"/>
    <w:rsid w:val="00F37246"/>
    <w:rsid w:val="00F3766A"/>
    <w:rsid w:val="00F37C96"/>
    <w:rsid w:val="00F4040F"/>
    <w:rsid w:val="00F405CA"/>
    <w:rsid w:val="00F40966"/>
    <w:rsid w:val="00F40AC5"/>
    <w:rsid w:val="00F40C5C"/>
    <w:rsid w:val="00F40D61"/>
    <w:rsid w:val="00F41519"/>
    <w:rsid w:val="00F41B68"/>
    <w:rsid w:val="00F41DAC"/>
    <w:rsid w:val="00F42113"/>
    <w:rsid w:val="00F42377"/>
    <w:rsid w:val="00F4266F"/>
    <w:rsid w:val="00F426D0"/>
    <w:rsid w:val="00F427AA"/>
    <w:rsid w:val="00F42BC0"/>
    <w:rsid w:val="00F43505"/>
    <w:rsid w:val="00F43656"/>
    <w:rsid w:val="00F437C3"/>
    <w:rsid w:val="00F439BC"/>
    <w:rsid w:val="00F43A40"/>
    <w:rsid w:val="00F44146"/>
    <w:rsid w:val="00F441A0"/>
    <w:rsid w:val="00F44340"/>
    <w:rsid w:val="00F444A2"/>
    <w:rsid w:val="00F44727"/>
    <w:rsid w:val="00F44E51"/>
    <w:rsid w:val="00F4552D"/>
    <w:rsid w:val="00F45712"/>
    <w:rsid w:val="00F458CE"/>
    <w:rsid w:val="00F45A68"/>
    <w:rsid w:val="00F45B8E"/>
    <w:rsid w:val="00F45DE9"/>
    <w:rsid w:val="00F45F89"/>
    <w:rsid w:val="00F46089"/>
    <w:rsid w:val="00F463B5"/>
    <w:rsid w:val="00F4644C"/>
    <w:rsid w:val="00F46784"/>
    <w:rsid w:val="00F46BF7"/>
    <w:rsid w:val="00F46E22"/>
    <w:rsid w:val="00F46E4E"/>
    <w:rsid w:val="00F47210"/>
    <w:rsid w:val="00F47316"/>
    <w:rsid w:val="00F47689"/>
    <w:rsid w:val="00F479EC"/>
    <w:rsid w:val="00F47B6E"/>
    <w:rsid w:val="00F47EC8"/>
    <w:rsid w:val="00F500CF"/>
    <w:rsid w:val="00F50181"/>
    <w:rsid w:val="00F501D8"/>
    <w:rsid w:val="00F5056F"/>
    <w:rsid w:val="00F50623"/>
    <w:rsid w:val="00F50BE7"/>
    <w:rsid w:val="00F50F1C"/>
    <w:rsid w:val="00F5111D"/>
    <w:rsid w:val="00F5131B"/>
    <w:rsid w:val="00F5133F"/>
    <w:rsid w:val="00F51571"/>
    <w:rsid w:val="00F5177D"/>
    <w:rsid w:val="00F52588"/>
    <w:rsid w:val="00F52623"/>
    <w:rsid w:val="00F526CC"/>
    <w:rsid w:val="00F528A5"/>
    <w:rsid w:val="00F528FF"/>
    <w:rsid w:val="00F529B1"/>
    <w:rsid w:val="00F52BE6"/>
    <w:rsid w:val="00F52D41"/>
    <w:rsid w:val="00F52EEF"/>
    <w:rsid w:val="00F53A60"/>
    <w:rsid w:val="00F53D3E"/>
    <w:rsid w:val="00F5400B"/>
    <w:rsid w:val="00F544D0"/>
    <w:rsid w:val="00F5456C"/>
    <w:rsid w:val="00F54F98"/>
    <w:rsid w:val="00F5518C"/>
    <w:rsid w:val="00F5529B"/>
    <w:rsid w:val="00F552A0"/>
    <w:rsid w:val="00F55342"/>
    <w:rsid w:val="00F55471"/>
    <w:rsid w:val="00F554AE"/>
    <w:rsid w:val="00F557F3"/>
    <w:rsid w:val="00F557FA"/>
    <w:rsid w:val="00F55813"/>
    <w:rsid w:val="00F55AB8"/>
    <w:rsid w:val="00F55BB2"/>
    <w:rsid w:val="00F55C85"/>
    <w:rsid w:val="00F5666F"/>
    <w:rsid w:val="00F56EF0"/>
    <w:rsid w:val="00F5708B"/>
    <w:rsid w:val="00F57116"/>
    <w:rsid w:val="00F572AE"/>
    <w:rsid w:val="00F573BD"/>
    <w:rsid w:val="00F57563"/>
    <w:rsid w:val="00F576EB"/>
    <w:rsid w:val="00F57CFF"/>
    <w:rsid w:val="00F57E10"/>
    <w:rsid w:val="00F57E1E"/>
    <w:rsid w:val="00F57F36"/>
    <w:rsid w:val="00F6007E"/>
    <w:rsid w:val="00F6032E"/>
    <w:rsid w:val="00F60A84"/>
    <w:rsid w:val="00F60B01"/>
    <w:rsid w:val="00F60B6D"/>
    <w:rsid w:val="00F60D52"/>
    <w:rsid w:val="00F60F98"/>
    <w:rsid w:val="00F61216"/>
    <w:rsid w:val="00F61352"/>
    <w:rsid w:val="00F618D3"/>
    <w:rsid w:val="00F61BA5"/>
    <w:rsid w:val="00F61CE7"/>
    <w:rsid w:val="00F61D02"/>
    <w:rsid w:val="00F61D9D"/>
    <w:rsid w:val="00F61FE0"/>
    <w:rsid w:val="00F6214B"/>
    <w:rsid w:val="00F6226E"/>
    <w:rsid w:val="00F622B5"/>
    <w:rsid w:val="00F623B7"/>
    <w:rsid w:val="00F62615"/>
    <w:rsid w:val="00F62E1E"/>
    <w:rsid w:val="00F6316F"/>
    <w:rsid w:val="00F636FF"/>
    <w:rsid w:val="00F63E8B"/>
    <w:rsid w:val="00F6423C"/>
    <w:rsid w:val="00F645DB"/>
    <w:rsid w:val="00F648D7"/>
    <w:rsid w:val="00F64B49"/>
    <w:rsid w:val="00F64D5C"/>
    <w:rsid w:val="00F64E90"/>
    <w:rsid w:val="00F64F4E"/>
    <w:rsid w:val="00F64FFA"/>
    <w:rsid w:val="00F6509A"/>
    <w:rsid w:val="00F653C5"/>
    <w:rsid w:val="00F65412"/>
    <w:rsid w:val="00F65545"/>
    <w:rsid w:val="00F65607"/>
    <w:rsid w:val="00F6576E"/>
    <w:rsid w:val="00F659F5"/>
    <w:rsid w:val="00F65D65"/>
    <w:rsid w:val="00F66269"/>
    <w:rsid w:val="00F663F4"/>
    <w:rsid w:val="00F665D8"/>
    <w:rsid w:val="00F66878"/>
    <w:rsid w:val="00F66997"/>
    <w:rsid w:val="00F66B2E"/>
    <w:rsid w:val="00F66BF7"/>
    <w:rsid w:val="00F66D5C"/>
    <w:rsid w:val="00F6729A"/>
    <w:rsid w:val="00F6762D"/>
    <w:rsid w:val="00F6797F"/>
    <w:rsid w:val="00F67ADC"/>
    <w:rsid w:val="00F67B24"/>
    <w:rsid w:val="00F67FCD"/>
    <w:rsid w:val="00F70411"/>
    <w:rsid w:val="00F70A4E"/>
    <w:rsid w:val="00F7104D"/>
    <w:rsid w:val="00F710B8"/>
    <w:rsid w:val="00F7123A"/>
    <w:rsid w:val="00F715EE"/>
    <w:rsid w:val="00F7190F"/>
    <w:rsid w:val="00F71964"/>
    <w:rsid w:val="00F71C1F"/>
    <w:rsid w:val="00F71C56"/>
    <w:rsid w:val="00F71D9D"/>
    <w:rsid w:val="00F721C6"/>
    <w:rsid w:val="00F72274"/>
    <w:rsid w:val="00F7240E"/>
    <w:rsid w:val="00F729B6"/>
    <w:rsid w:val="00F72A94"/>
    <w:rsid w:val="00F72B60"/>
    <w:rsid w:val="00F730AC"/>
    <w:rsid w:val="00F732A3"/>
    <w:rsid w:val="00F7360E"/>
    <w:rsid w:val="00F738DB"/>
    <w:rsid w:val="00F7390E"/>
    <w:rsid w:val="00F739ED"/>
    <w:rsid w:val="00F73B7E"/>
    <w:rsid w:val="00F73D14"/>
    <w:rsid w:val="00F73FF9"/>
    <w:rsid w:val="00F74833"/>
    <w:rsid w:val="00F750F3"/>
    <w:rsid w:val="00F753A0"/>
    <w:rsid w:val="00F75640"/>
    <w:rsid w:val="00F75A6C"/>
    <w:rsid w:val="00F75C7D"/>
    <w:rsid w:val="00F75D59"/>
    <w:rsid w:val="00F75DE4"/>
    <w:rsid w:val="00F76365"/>
    <w:rsid w:val="00F764B5"/>
    <w:rsid w:val="00F764BE"/>
    <w:rsid w:val="00F76549"/>
    <w:rsid w:val="00F76C4D"/>
    <w:rsid w:val="00F774EE"/>
    <w:rsid w:val="00F7757C"/>
    <w:rsid w:val="00F77A89"/>
    <w:rsid w:val="00F77DD6"/>
    <w:rsid w:val="00F77FF7"/>
    <w:rsid w:val="00F803D4"/>
    <w:rsid w:val="00F808D0"/>
    <w:rsid w:val="00F80A41"/>
    <w:rsid w:val="00F80B98"/>
    <w:rsid w:val="00F80D04"/>
    <w:rsid w:val="00F80D91"/>
    <w:rsid w:val="00F80F48"/>
    <w:rsid w:val="00F80F68"/>
    <w:rsid w:val="00F812A6"/>
    <w:rsid w:val="00F81430"/>
    <w:rsid w:val="00F81598"/>
    <w:rsid w:val="00F816CD"/>
    <w:rsid w:val="00F81BAE"/>
    <w:rsid w:val="00F81DEB"/>
    <w:rsid w:val="00F81F1A"/>
    <w:rsid w:val="00F81F5B"/>
    <w:rsid w:val="00F82156"/>
    <w:rsid w:val="00F82387"/>
    <w:rsid w:val="00F826C6"/>
    <w:rsid w:val="00F827F5"/>
    <w:rsid w:val="00F8286E"/>
    <w:rsid w:val="00F82B9A"/>
    <w:rsid w:val="00F831CD"/>
    <w:rsid w:val="00F83582"/>
    <w:rsid w:val="00F83A00"/>
    <w:rsid w:val="00F83CB5"/>
    <w:rsid w:val="00F83E8E"/>
    <w:rsid w:val="00F8408F"/>
    <w:rsid w:val="00F841B1"/>
    <w:rsid w:val="00F843AD"/>
    <w:rsid w:val="00F844BD"/>
    <w:rsid w:val="00F846DB"/>
    <w:rsid w:val="00F84BF7"/>
    <w:rsid w:val="00F852EA"/>
    <w:rsid w:val="00F8547F"/>
    <w:rsid w:val="00F8549B"/>
    <w:rsid w:val="00F85AC8"/>
    <w:rsid w:val="00F85E14"/>
    <w:rsid w:val="00F868D1"/>
    <w:rsid w:val="00F8691C"/>
    <w:rsid w:val="00F86A10"/>
    <w:rsid w:val="00F87281"/>
    <w:rsid w:val="00F87B5E"/>
    <w:rsid w:val="00F87D01"/>
    <w:rsid w:val="00F87F86"/>
    <w:rsid w:val="00F900B3"/>
    <w:rsid w:val="00F9014F"/>
    <w:rsid w:val="00F904CD"/>
    <w:rsid w:val="00F9059B"/>
    <w:rsid w:val="00F907F1"/>
    <w:rsid w:val="00F90E3E"/>
    <w:rsid w:val="00F90FD8"/>
    <w:rsid w:val="00F91126"/>
    <w:rsid w:val="00F91316"/>
    <w:rsid w:val="00F91636"/>
    <w:rsid w:val="00F91FDF"/>
    <w:rsid w:val="00F927A8"/>
    <w:rsid w:val="00F92906"/>
    <w:rsid w:val="00F92A6C"/>
    <w:rsid w:val="00F92B78"/>
    <w:rsid w:val="00F93362"/>
    <w:rsid w:val="00F93765"/>
    <w:rsid w:val="00F938A0"/>
    <w:rsid w:val="00F938D5"/>
    <w:rsid w:val="00F93963"/>
    <w:rsid w:val="00F93BFB"/>
    <w:rsid w:val="00F941C1"/>
    <w:rsid w:val="00F943A4"/>
    <w:rsid w:val="00F94C1E"/>
    <w:rsid w:val="00F9529E"/>
    <w:rsid w:val="00F95383"/>
    <w:rsid w:val="00F954CE"/>
    <w:rsid w:val="00F95810"/>
    <w:rsid w:val="00F95E16"/>
    <w:rsid w:val="00F95EDE"/>
    <w:rsid w:val="00F95F24"/>
    <w:rsid w:val="00F9640E"/>
    <w:rsid w:val="00F9667D"/>
    <w:rsid w:val="00F96844"/>
    <w:rsid w:val="00F96CF3"/>
    <w:rsid w:val="00F96F4B"/>
    <w:rsid w:val="00F977CC"/>
    <w:rsid w:val="00F97A00"/>
    <w:rsid w:val="00F97ABC"/>
    <w:rsid w:val="00F97EA9"/>
    <w:rsid w:val="00FA022E"/>
    <w:rsid w:val="00FA04BA"/>
    <w:rsid w:val="00FA0700"/>
    <w:rsid w:val="00FA09EC"/>
    <w:rsid w:val="00FA09F4"/>
    <w:rsid w:val="00FA0B89"/>
    <w:rsid w:val="00FA0CB7"/>
    <w:rsid w:val="00FA0D3D"/>
    <w:rsid w:val="00FA0E16"/>
    <w:rsid w:val="00FA128A"/>
    <w:rsid w:val="00FA1923"/>
    <w:rsid w:val="00FA19D0"/>
    <w:rsid w:val="00FA1C22"/>
    <w:rsid w:val="00FA1D22"/>
    <w:rsid w:val="00FA1E54"/>
    <w:rsid w:val="00FA22F7"/>
    <w:rsid w:val="00FA2781"/>
    <w:rsid w:val="00FA2BC6"/>
    <w:rsid w:val="00FA2CA9"/>
    <w:rsid w:val="00FA2FE4"/>
    <w:rsid w:val="00FA3081"/>
    <w:rsid w:val="00FA33A4"/>
    <w:rsid w:val="00FA3419"/>
    <w:rsid w:val="00FA34F2"/>
    <w:rsid w:val="00FA354B"/>
    <w:rsid w:val="00FA35C6"/>
    <w:rsid w:val="00FA35E8"/>
    <w:rsid w:val="00FA360D"/>
    <w:rsid w:val="00FA38BD"/>
    <w:rsid w:val="00FA39D7"/>
    <w:rsid w:val="00FA3A3B"/>
    <w:rsid w:val="00FA3DF6"/>
    <w:rsid w:val="00FA3E1D"/>
    <w:rsid w:val="00FA3FA5"/>
    <w:rsid w:val="00FA4446"/>
    <w:rsid w:val="00FA4784"/>
    <w:rsid w:val="00FA47EC"/>
    <w:rsid w:val="00FA48B1"/>
    <w:rsid w:val="00FA4C08"/>
    <w:rsid w:val="00FA4C10"/>
    <w:rsid w:val="00FA4DD1"/>
    <w:rsid w:val="00FA4FA2"/>
    <w:rsid w:val="00FA5012"/>
    <w:rsid w:val="00FA501A"/>
    <w:rsid w:val="00FA52C0"/>
    <w:rsid w:val="00FA53C5"/>
    <w:rsid w:val="00FA5993"/>
    <w:rsid w:val="00FA5A01"/>
    <w:rsid w:val="00FA5FA7"/>
    <w:rsid w:val="00FA67D0"/>
    <w:rsid w:val="00FA688C"/>
    <w:rsid w:val="00FA68D6"/>
    <w:rsid w:val="00FA68E5"/>
    <w:rsid w:val="00FA6B90"/>
    <w:rsid w:val="00FA6DC5"/>
    <w:rsid w:val="00FA6E6D"/>
    <w:rsid w:val="00FA6F49"/>
    <w:rsid w:val="00FA6FEA"/>
    <w:rsid w:val="00FA7040"/>
    <w:rsid w:val="00FA7D18"/>
    <w:rsid w:val="00FB03E2"/>
    <w:rsid w:val="00FB0938"/>
    <w:rsid w:val="00FB0C96"/>
    <w:rsid w:val="00FB0E7C"/>
    <w:rsid w:val="00FB0ED4"/>
    <w:rsid w:val="00FB176F"/>
    <w:rsid w:val="00FB1786"/>
    <w:rsid w:val="00FB1A44"/>
    <w:rsid w:val="00FB1FD8"/>
    <w:rsid w:val="00FB203B"/>
    <w:rsid w:val="00FB24BE"/>
    <w:rsid w:val="00FB259A"/>
    <w:rsid w:val="00FB26C3"/>
    <w:rsid w:val="00FB2C6E"/>
    <w:rsid w:val="00FB2E99"/>
    <w:rsid w:val="00FB34AB"/>
    <w:rsid w:val="00FB37C1"/>
    <w:rsid w:val="00FB3971"/>
    <w:rsid w:val="00FB4906"/>
    <w:rsid w:val="00FB49D4"/>
    <w:rsid w:val="00FB49EF"/>
    <w:rsid w:val="00FB4AA8"/>
    <w:rsid w:val="00FB4BB1"/>
    <w:rsid w:val="00FB4C1C"/>
    <w:rsid w:val="00FB4ECF"/>
    <w:rsid w:val="00FB4F75"/>
    <w:rsid w:val="00FB516C"/>
    <w:rsid w:val="00FB51FA"/>
    <w:rsid w:val="00FB5513"/>
    <w:rsid w:val="00FB5C42"/>
    <w:rsid w:val="00FB5CC0"/>
    <w:rsid w:val="00FB5CC3"/>
    <w:rsid w:val="00FB5EF9"/>
    <w:rsid w:val="00FB603F"/>
    <w:rsid w:val="00FB673F"/>
    <w:rsid w:val="00FB68F9"/>
    <w:rsid w:val="00FB694F"/>
    <w:rsid w:val="00FB698A"/>
    <w:rsid w:val="00FB7216"/>
    <w:rsid w:val="00FB7251"/>
    <w:rsid w:val="00FB766B"/>
    <w:rsid w:val="00FB79EF"/>
    <w:rsid w:val="00FB7CFD"/>
    <w:rsid w:val="00FB7F13"/>
    <w:rsid w:val="00FC029B"/>
    <w:rsid w:val="00FC0517"/>
    <w:rsid w:val="00FC0530"/>
    <w:rsid w:val="00FC06B4"/>
    <w:rsid w:val="00FC06BB"/>
    <w:rsid w:val="00FC08CC"/>
    <w:rsid w:val="00FC08D5"/>
    <w:rsid w:val="00FC1469"/>
    <w:rsid w:val="00FC14F8"/>
    <w:rsid w:val="00FC1948"/>
    <w:rsid w:val="00FC196D"/>
    <w:rsid w:val="00FC1992"/>
    <w:rsid w:val="00FC1BBB"/>
    <w:rsid w:val="00FC1DA8"/>
    <w:rsid w:val="00FC228B"/>
    <w:rsid w:val="00FC24C9"/>
    <w:rsid w:val="00FC264C"/>
    <w:rsid w:val="00FC267C"/>
    <w:rsid w:val="00FC26BE"/>
    <w:rsid w:val="00FC2729"/>
    <w:rsid w:val="00FC2882"/>
    <w:rsid w:val="00FC28DA"/>
    <w:rsid w:val="00FC2A39"/>
    <w:rsid w:val="00FC308E"/>
    <w:rsid w:val="00FC30B2"/>
    <w:rsid w:val="00FC32CC"/>
    <w:rsid w:val="00FC3638"/>
    <w:rsid w:val="00FC3814"/>
    <w:rsid w:val="00FC3927"/>
    <w:rsid w:val="00FC3CAA"/>
    <w:rsid w:val="00FC3DDD"/>
    <w:rsid w:val="00FC3EAD"/>
    <w:rsid w:val="00FC40DE"/>
    <w:rsid w:val="00FC415C"/>
    <w:rsid w:val="00FC43A6"/>
    <w:rsid w:val="00FC46C5"/>
    <w:rsid w:val="00FC4BE4"/>
    <w:rsid w:val="00FC529F"/>
    <w:rsid w:val="00FC54CE"/>
    <w:rsid w:val="00FC56CE"/>
    <w:rsid w:val="00FC59E6"/>
    <w:rsid w:val="00FC5CE5"/>
    <w:rsid w:val="00FC64EA"/>
    <w:rsid w:val="00FC6E88"/>
    <w:rsid w:val="00FC7175"/>
    <w:rsid w:val="00FC71F4"/>
    <w:rsid w:val="00FC73FA"/>
    <w:rsid w:val="00FC76F1"/>
    <w:rsid w:val="00FC7B63"/>
    <w:rsid w:val="00FC7BDB"/>
    <w:rsid w:val="00FC7C97"/>
    <w:rsid w:val="00FC7E89"/>
    <w:rsid w:val="00FD0293"/>
    <w:rsid w:val="00FD0518"/>
    <w:rsid w:val="00FD0E8D"/>
    <w:rsid w:val="00FD0FF2"/>
    <w:rsid w:val="00FD1073"/>
    <w:rsid w:val="00FD16B0"/>
    <w:rsid w:val="00FD1C85"/>
    <w:rsid w:val="00FD1E8F"/>
    <w:rsid w:val="00FD21E1"/>
    <w:rsid w:val="00FD2E2F"/>
    <w:rsid w:val="00FD30F6"/>
    <w:rsid w:val="00FD31CA"/>
    <w:rsid w:val="00FD32A3"/>
    <w:rsid w:val="00FD37C2"/>
    <w:rsid w:val="00FD37FD"/>
    <w:rsid w:val="00FD411D"/>
    <w:rsid w:val="00FD41A3"/>
    <w:rsid w:val="00FD42F6"/>
    <w:rsid w:val="00FD4348"/>
    <w:rsid w:val="00FD4C87"/>
    <w:rsid w:val="00FD4D9C"/>
    <w:rsid w:val="00FD4F30"/>
    <w:rsid w:val="00FD5214"/>
    <w:rsid w:val="00FD5588"/>
    <w:rsid w:val="00FD6351"/>
    <w:rsid w:val="00FD658F"/>
    <w:rsid w:val="00FD66CA"/>
    <w:rsid w:val="00FD68D6"/>
    <w:rsid w:val="00FD6DEE"/>
    <w:rsid w:val="00FD7692"/>
    <w:rsid w:val="00FD78DD"/>
    <w:rsid w:val="00FD7A05"/>
    <w:rsid w:val="00FD7C47"/>
    <w:rsid w:val="00FD7FFA"/>
    <w:rsid w:val="00FE029F"/>
    <w:rsid w:val="00FE06F6"/>
    <w:rsid w:val="00FE09D1"/>
    <w:rsid w:val="00FE0ADF"/>
    <w:rsid w:val="00FE0C78"/>
    <w:rsid w:val="00FE0F80"/>
    <w:rsid w:val="00FE1155"/>
    <w:rsid w:val="00FE11D5"/>
    <w:rsid w:val="00FE1983"/>
    <w:rsid w:val="00FE1C8B"/>
    <w:rsid w:val="00FE1F16"/>
    <w:rsid w:val="00FE2244"/>
    <w:rsid w:val="00FE2742"/>
    <w:rsid w:val="00FE2BE1"/>
    <w:rsid w:val="00FE303D"/>
    <w:rsid w:val="00FE3185"/>
    <w:rsid w:val="00FE3281"/>
    <w:rsid w:val="00FE3288"/>
    <w:rsid w:val="00FE3A99"/>
    <w:rsid w:val="00FE3AC1"/>
    <w:rsid w:val="00FE43BA"/>
    <w:rsid w:val="00FE4494"/>
    <w:rsid w:val="00FE482E"/>
    <w:rsid w:val="00FE49CC"/>
    <w:rsid w:val="00FE4C0E"/>
    <w:rsid w:val="00FE5030"/>
    <w:rsid w:val="00FE50CA"/>
    <w:rsid w:val="00FE55FA"/>
    <w:rsid w:val="00FE5779"/>
    <w:rsid w:val="00FE5D4E"/>
    <w:rsid w:val="00FE5D8F"/>
    <w:rsid w:val="00FE5DA1"/>
    <w:rsid w:val="00FE5EB6"/>
    <w:rsid w:val="00FE61F5"/>
    <w:rsid w:val="00FE7E07"/>
    <w:rsid w:val="00FE7EB1"/>
    <w:rsid w:val="00FF02DE"/>
    <w:rsid w:val="00FF03C0"/>
    <w:rsid w:val="00FF04C2"/>
    <w:rsid w:val="00FF05B7"/>
    <w:rsid w:val="00FF0683"/>
    <w:rsid w:val="00FF0AC9"/>
    <w:rsid w:val="00FF0FB1"/>
    <w:rsid w:val="00FF14EB"/>
    <w:rsid w:val="00FF17D5"/>
    <w:rsid w:val="00FF197A"/>
    <w:rsid w:val="00FF1D56"/>
    <w:rsid w:val="00FF2686"/>
    <w:rsid w:val="00FF2A35"/>
    <w:rsid w:val="00FF2FFB"/>
    <w:rsid w:val="00FF3614"/>
    <w:rsid w:val="00FF3808"/>
    <w:rsid w:val="00FF3A6E"/>
    <w:rsid w:val="00FF3ADD"/>
    <w:rsid w:val="00FF3B47"/>
    <w:rsid w:val="00FF3D61"/>
    <w:rsid w:val="00FF3EB1"/>
    <w:rsid w:val="00FF41C3"/>
    <w:rsid w:val="00FF42FB"/>
    <w:rsid w:val="00FF4636"/>
    <w:rsid w:val="00FF4B06"/>
    <w:rsid w:val="00FF4F54"/>
    <w:rsid w:val="00FF5307"/>
    <w:rsid w:val="00FF534F"/>
    <w:rsid w:val="00FF571C"/>
    <w:rsid w:val="00FF59A5"/>
    <w:rsid w:val="00FF5E23"/>
    <w:rsid w:val="00FF5F0D"/>
    <w:rsid w:val="00FF5FC3"/>
    <w:rsid w:val="00FF64E3"/>
    <w:rsid w:val="00FF665D"/>
    <w:rsid w:val="00FF6A1C"/>
    <w:rsid w:val="00FF6B7A"/>
    <w:rsid w:val="00FF6D22"/>
    <w:rsid w:val="00FF6EC8"/>
    <w:rsid w:val="00FF6F2E"/>
    <w:rsid w:val="00FF7257"/>
    <w:rsid w:val="00FF7ABB"/>
    <w:rsid w:val="00FF7D72"/>
    <w:rsid w:val="00FF7D85"/>
    <w:rsid w:val="00FF7EC4"/>
    <w:rsid w:val="00FF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09"/>
  </w:style>
  <w:style w:type="paragraph" w:styleId="Heading1">
    <w:name w:val="heading 1"/>
    <w:basedOn w:val="Normal"/>
    <w:next w:val="Normal"/>
    <w:link w:val="Heading1Char"/>
    <w:qFormat/>
    <w:rsid w:val="00E47017"/>
    <w:pPr>
      <w:keepNext/>
      <w:keepLines/>
      <w:numPr>
        <w:numId w:val="1"/>
      </w:numPr>
      <w:suppressAutoHyphens/>
      <w:spacing w:before="480" w:line="360" w:lineRule="exact"/>
      <w:jc w:val="left"/>
      <w:outlineLvl w:val="0"/>
    </w:pPr>
    <w:rPr>
      <w:rFonts w:ascii="Cambria" w:eastAsia="MS Gothic" w:hAnsi="Cambria" w:cs="Cambria"/>
      <w:b/>
      <w:bCs/>
      <w:color w:val="365F91"/>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017"/>
    <w:rPr>
      <w:rFonts w:ascii="Cambria" w:eastAsia="MS Gothic" w:hAnsi="Cambria" w:cs="Cambria"/>
      <w:b/>
      <w:bCs/>
      <w:color w:val="365F91"/>
      <w:sz w:val="28"/>
      <w:szCs w:val="28"/>
      <w:lang w:val="en-US" w:eastAsia="zh-CN"/>
    </w:rPr>
  </w:style>
  <w:style w:type="numbering" w:customStyle="1" w:styleId="NoList1">
    <w:name w:val="No List1"/>
    <w:next w:val="NoList"/>
    <w:uiPriority w:val="99"/>
    <w:semiHidden/>
    <w:unhideWhenUsed/>
    <w:rsid w:val="00E47017"/>
  </w:style>
  <w:style w:type="character" w:customStyle="1" w:styleId="WW8Num1z0">
    <w:name w:val="WW8Num1z0"/>
    <w:rsid w:val="00E47017"/>
  </w:style>
  <w:style w:type="character" w:customStyle="1" w:styleId="WW8Num1z1">
    <w:name w:val="WW8Num1z1"/>
    <w:rsid w:val="00E47017"/>
  </w:style>
  <w:style w:type="character" w:customStyle="1" w:styleId="WW8Num1z2">
    <w:name w:val="WW8Num1z2"/>
    <w:rsid w:val="00E47017"/>
  </w:style>
  <w:style w:type="character" w:customStyle="1" w:styleId="WW8Num1z3">
    <w:name w:val="WW8Num1z3"/>
    <w:rsid w:val="00E47017"/>
  </w:style>
  <w:style w:type="character" w:customStyle="1" w:styleId="WW8Num1z4">
    <w:name w:val="WW8Num1z4"/>
    <w:rsid w:val="00E47017"/>
  </w:style>
  <w:style w:type="character" w:customStyle="1" w:styleId="WW8Num1z5">
    <w:name w:val="WW8Num1z5"/>
    <w:rsid w:val="00E47017"/>
  </w:style>
  <w:style w:type="character" w:customStyle="1" w:styleId="WW8Num1z6">
    <w:name w:val="WW8Num1z6"/>
    <w:rsid w:val="00E47017"/>
  </w:style>
  <w:style w:type="character" w:customStyle="1" w:styleId="WW8Num1z7">
    <w:name w:val="WW8Num1z7"/>
    <w:rsid w:val="00E47017"/>
  </w:style>
  <w:style w:type="character" w:customStyle="1" w:styleId="WW8Num1z8">
    <w:name w:val="WW8Num1z8"/>
    <w:rsid w:val="00E47017"/>
  </w:style>
  <w:style w:type="character" w:customStyle="1" w:styleId="WW8Num2z0">
    <w:name w:val="WW8Num2z0"/>
    <w:rsid w:val="00E47017"/>
    <w:rPr>
      <w:rFonts w:ascii="Calibri" w:hAnsi="Calibri" w:cs="Calibri"/>
      <w:lang w:val="ro-RO"/>
    </w:rPr>
  </w:style>
  <w:style w:type="character" w:customStyle="1" w:styleId="WW8Num3z0">
    <w:name w:val="WW8Num3z0"/>
    <w:rsid w:val="00E47017"/>
    <w:rPr>
      <w:i/>
    </w:rPr>
  </w:style>
  <w:style w:type="character" w:customStyle="1" w:styleId="WW8Num4z0">
    <w:name w:val="WW8Num4z0"/>
    <w:rsid w:val="00E47017"/>
    <w:rPr>
      <w:rFonts w:ascii="Calibri" w:hAnsi="Calibri" w:cs="Calibri"/>
      <w:lang w:val="ro-RO"/>
    </w:rPr>
  </w:style>
  <w:style w:type="character" w:customStyle="1" w:styleId="WW8Num5z0">
    <w:name w:val="WW8Num5z0"/>
    <w:rsid w:val="00E47017"/>
    <w:rPr>
      <w:rFonts w:ascii="Calibri" w:hAnsi="Calibri" w:cs="Calibri"/>
    </w:rPr>
  </w:style>
  <w:style w:type="character" w:customStyle="1" w:styleId="WW8Num6z0">
    <w:name w:val="WW8Num6z0"/>
    <w:rsid w:val="00E47017"/>
    <w:rPr>
      <w:rFonts w:ascii="Calibri" w:hAnsi="Calibri" w:cs="Calibri"/>
    </w:rPr>
  </w:style>
  <w:style w:type="character" w:customStyle="1" w:styleId="WW8Num2z1">
    <w:name w:val="WW8Num2z1"/>
    <w:rsid w:val="00E47017"/>
    <w:rPr>
      <w:rFonts w:ascii="Courier New" w:hAnsi="Courier New" w:cs="Courier New"/>
    </w:rPr>
  </w:style>
  <w:style w:type="character" w:customStyle="1" w:styleId="WW8Num2z2">
    <w:name w:val="WW8Num2z2"/>
    <w:rsid w:val="00E47017"/>
    <w:rPr>
      <w:rFonts w:ascii="Wingdings" w:hAnsi="Wingdings" w:cs="Wingdings"/>
    </w:rPr>
  </w:style>
  <w:style w:type="character" w:customStyle="1" w:styleId="WW8Num3z1">
    <w:name w:val="WW8Num3z1"/>
    <w:rsid w:val="00E47017"/>
    <w:rPr>
      <w:rFonts w:ascii="Courier New" w:hAnsi="Courier New" w:cs="Courier New"/>
    </w:rPr>
  </w:style>
  <w:style w:type="character" w:customStyle="1" w:styleId="WW8Num3z2">
    <w:name w:val="WW8Num3z2"/>
    <w:rsid w:val="00E47017"/>
    <w:rPr>
      <w:rFonts w:ascii="Wingdings" w:hAnsi="Wingdings" w:cs="Wingdings"/>
    </w:rPr>
  </w:style>
  <w:style w:type="character" w:customStyle="1" w:styleId="WW8Num3z3">
    <w:name w:val="WW8Num3z3"/>
    <w:rsid w:val="00E47017"/>
    <w:rPr>
      <w:rFonts w:ascii="Symbol" w:hAnsi="Symbol" w:cs="Symbol"/>
    </w:rPr>
  </w:style>
  <w:style w:type="character" w:customStyle="1" w:styleId="WW8Num4z1">
    <w:name w:val="WW8Num4z1"/>
    <w:rsid w:val="00E47017"/>
  </w:style>
  <w:style w:type="character" w:customStyle="1" w:styleId="WW8Num4z2">
    <w:name w:val="WW8Num4z2"/>
    <w:rsid w:val="00E47017"/>
  </w:style>
  <w:style w:type="character" w:customStyle="1" w:styleId="WW8Num4z3">
    <w:name w:val="WW8Num4z3"/>
    <w:rsid w:val="00E47017"/>
  </w:style>
  <w:style w:type="character" w:customStyle="1" w:styleId="WW8Num4z4">
    <w:name w:val="WW8Num4z4"/>
    <w:rsid w:val="00E47017"/>
  </w:style>
  <w:style w:type="character" w:customStyle="1" w:styleId="WW8Num4z5">
    <w:name w:val="WW8Num4z5"/>
    <w:rsid w:val="00E47017"/>
  </w:style>
  <w:style w:type="character" w:customStyle="1" w:styleId="WW8Num4z6">
    <w:name w:val="WW8Num4z6"/>
    <w:rsid w:val="00E47017"/>
  </w:style>
  <w:style w:type="character" w:customStyle="1" w:styleId="WW8Num4z7">
    <w:name w:val="WW8Num4z7"/>
    <w:rsid w:val="00E47017"/>
  </w:style>
  <w:style w:type="character" w:customStyle="1" w:styleId="WW8Num4z8">
    <w:name w:val="WW8Num4z8"/>
    <w:rsid w:val="00E47017"/>
  </w:style>
  <w:style w:type="character" w:customStyle="1" w:styleId="WW8Num5z1">
    <w:name w:val="WW8Num5z1"/>
    <w:rsid w:val="00E47017"/>
    <w:rPr>
      <w:rFonts w:ascii="Courier New" w:hAnsi="Courier New" w:cs="Courier New"/>
    </w:rPr>
  </w:style>
  <w:style w:type="character" w:customStyle="1" w:styleId="WW8Num5z2">
    <w:name w:val="WW8Num5z2"/>
    <w:rsid w:val="00E47017"/>
    <w:rPr>
      <w:rFonts w:ascii="Wingdings" w:hAnsi="Wingdings" w:cs="Wingdings"/>
    </w:rPr>
  </w:style>
  <w:style w:type="character" w:customStyle="1" w:styleId="WW8Num5z3">
    <w:name w:val="WW8Num5z3"/>
    <w:rsid w:val="00E47017"/>
    <w:rPr>
      <w:rFonts w:ascii="Symbol" w:hAnsi="Symbol" w:cs="Symbol"/>
    </w:rPr>
  </w:style>
  <w:style w:type="character" w:customStyle="1" w:styleId="WW8Num6z1">
    <w:name w:val="WW8Num6z1"/>
    <w:rsid w:val="00E47017"/>
    <w:rPr>
      <w:rFonts w:ascii="Courier New" w:hAnsi="Courier New" w:cs="Courier New"/>
    </w:rPr>
  </w:style>
  <w:style w:type="character" w:customStyle="1" w:styleId="WW8Num6z2">
    <w:name w:val="WW8Num6z2"/>
    <w:rsid w:val="00E47017"/>
    <w:rPr>
      <w:rFonts w:ascii="Wingdings" w:hAnsi="Wingdings" w:cs="Wingdings"/>
    </w:rPr>
  </w:style>
  <w:style w:type="character" w:customStyle="1" w:styleId="WW8Num6z3">
    <w:name w:val="WW8Num6z3"/>
    <w:rsid w:val="00E47017"/>
    <w:rPr>
      <w:rFonts w:ascii="Symbol" w:hAnsi="Symbol" w:cs="Symbol"/>
    </w:rPr>
  </w:style>
  <w:style w:type="character" w:customStyle="1" w:styleId="WW8Num7z0">
    <w:name w:val="WW8Num7z0"/>
    <w:rsid w:val="00E47017"/>
    <w:rPr>
      <w:rFonts w:ascii="Symbol" w:hAnsi="Symbol" w:cs="Symbol"/>
    </w:rPr>
  </w:style>
  <w:style w:type="character" w:customStyle="1" w:styleId="WW8Num7z1">
    <w:name w:val="WW8Num7z1"/>
    <w:rsid w:val="00E47017"/>
    <w:rPr>
      <w:rFonts w:ascii="Courier New" w:hAnsi="Courier New" w:cs="Courier New"/>
    </w:rPr>
  </w:style>
  <w:style w:type="character" w:customStyle="1" w:styleId="WW8Num7z2">
    <w:name w:val="WW8Num7z2"/>
    <w:rsid w:val="00E47017"/>
    <w:rPr>
      <w:rFonts w:ascii="Wingdings" w:hAnsi="Wingdings" w:cs="Wingdings"/>
    </w:rPr>
  </w:style>
  <w:style w:type="character" w:customStyle="1" w:styleId="WW8Num8z0">
    <w:name w:val="WW8Num8z0"/>
    <w:rsid w:val="00E47017"/>
    <w:rPr>
      <w:rFonts w:ascii="Symbol" w:hAnsi="Symbol" w:cs="Symbol"/>
    </w:rPr>
  </w:style>
  <w:style w:type="character" w:customStyle="1" w:styleId="WW8Num8z1">
    <w:name w:val="WW8Num8z1"/>
    <w:rsid w:val="00E47017"/>
    <w:rPr>
      <w:rFonts w:ascii="Courier New" w:hAnsi="Courier New" w:cs="Courier New"/>
    </w:rPr>
  </w:style>
  <w:style w:type="character" w:customStyle="1" w:styleId="WW8Num8z2">
    <w:name w:val="WW8Num8z2"/>
    <w:rsid w:val="00E47017"/>
    <w:rPr>
      <w:rFonts w:ascii="Wingdings" w:hAnsi="Wingdings" w:cs="Wingdings"/>
    </w:rPr>
  </w:style>
  <w:style w:type="character" w:customStyle="1" w:styleId="WW8Num9z0">
    <w:name w:val="WW8Num9z0"/>
    <w:rsid w:val="00E47017"/>
    <w:rPr>
      <w:rFonts w:ascii="Symbol" w:hAnsi="Symbol" w:cs="Symbol"/>
    </w:rPr>
  </w:style>
  <w:style w:type="character" w:customStyle="1" w:styleId="WW8Num9z1">
    <w:name w:val="WW8Num9z1"/>
    <w:rsid w:val="00E47017"/>
    <w:rPr>
      <w:rFonts w:ascii="Courier New" w:hAnsi="Courier New" w:cs="Courier New"/>
    </w:rPr>
  </w:style>
  <w:style w:type="character" w:customStyle="1" w:styleId="WW8Num9z2">
    <w:name w:val="WW8Num9z2"/>
    <w:rsid w:val="00E47017"/>
    <w:rPr>
      <w:rFonts w:ascii="Wingdings" w:hAnsi="Wingdings" w:cs="Wingdings"/>
    </w:rPr>
  </w:style>
  <w:style w:type="character" w:customStyle="1" w:styleId="WW8Num10z0">
    <w:name w:val="WW8Num10z0"/>
    <w:rsid w:val="00E47017"/>
    <w:rPr>
      <w:rFonts w:ascii="Calibri" w:eastAsia="Cambria" w:hAnsi="Calibri" w:cs="Calibri"/>
    </w:rPr>
  </w:style>
  <w:style w:type="character" w:customStyle="1" w:styleId="WW8Num10z1">
    <w:name w:val="WW8Num10z1"/>
    <w:rsid w:val="00E47017"/>
    <w:rPr>
      <w:rFonts w:ascii="Courier New" w:hAnsi="Courier New" w:cs="Courier New"/>
    </w:rPr>
  </w:style>
  <w:style w:type="character" w:customStyle="1" w:styleId="WW8Num10z2">
    <w:name w:val="WW8Num10z2"/>
    <w:rsid w:val="00E47017"/>
    <w:rPr>
      <w:rFonts w:ascii="Wingdings" w:hAnsi="Wingdings" w:cs="Wingdings"/>
    </w:rPr>
  </w:style>
  <w:style w:type="character" w:customStyle="1" w:styleId="WW8Num10z3">
    <w:name w:val="WW8Num10z3"/>
    <w:rsid w:val="00E47017"/>
    <w:rPr>
      <w:rFonts w:ascii="Symbol" w:hAnsi="Symbol" w:cs="Symbol"/>
    </w:rPr>
  </w:style>
  <w:style w:type="character" w:styleId="Hyperlink">
    <w:name w:val="Hyperlink"/>
    <w:rsid w:val="00E47017"/>
    <w:rPr>
      <w:color w:val="0000FF"/>
      <w:u w:val="single"/>
    </w:rPr>
  </w:style>
  <w:style w:type="character" w:customStyle="1" w:styleId="cgselectable">
    <w:name w:val="cgselectable"/>
    <w:basedOn w:val="DefaultParagraphFont"/>
    <w:rsid w:val="00E47017"/>
  </w:style>
  <w:style w:type="character" w:customStyle="1" w:styleId="FooterChar">
    <w:name w:val="Footer Char"/>
    <w:uiPriority w:val="99"/>
    <w:rsid w:val="00E47017"/>
    <w:rPr>
      <w:sz w:val="24"/>
      <w:szCs w:val="24"/>
    </w:rPr>
  </w:style>
  <w:style w:type="character" w:customStyle="1" w:styleId="TitleChar">
    <w:name w:val="Title Char"/>
    <w:rsid w:val="00E47017"/>
    <w:rPr>
      <w:rFonts w:ascii="Cambria" w:hAnsi="Cambria" w:cs="Cambria"/>
      <w:b/>
      <w:bCs/>
      <w:kern w:val="1"/>
      <w:sz w:val="32"/>
      <w:szCs w:val="32"/>
    </w:rPr>
  </w:style>
  <w:style w:type="paragraph" w:customStyle="1" w:styleId="Heading">
    <w:name w:val="Heading"/>
    <w:basedOn w:val="Normal"/>
    <w:next w:val="Normal"/>
    <w:rsid w:val="00E47017"/>
    <w:pPr>
      <w:suppressAutoHyphens/>
      <w:spacing w:before="240" w:after="60"/>
      <w:jc w:val="center"/>
    </w:pPr>
    <w:rPr>
      <w:rFonts w:ascii="Cambria" w:eastAsia="Times New Roman" w:hAnsi="Cambria" w:cs="Cambria"/>
      <w:b/>
      <w:bCs/>
      <w:kern w:val="1"/>
      <w:sz w:val="32"/>
      <w:szCs w:val="32"/>
      <w:lang w:val="en-US" w:eastAsia="zh-CN"/>
    </w:rPr>
  </w:style>
  <w:style w:type="paragraph" w:styleId="BodyText">
    <w:name w:val="Body Text"/>
    <w:basedOn w:val="Normal"/>
    <w:link w:val="BodyTextChar"/>
    <w:rsid w:val="00E47017"/>
    <w:pPr>
      <w:suppressAutoHyphens/>
      <w:spacing w:after="140" w:line="288" w:lineRule="auto"/>
      <w:jc w:val="left"/>
    </w:pPr>
    <w:rPr>
      <w:rFonts w:eastAsia="Times New Roman" w:cs="Times New Roman"/>
      <w:szCs w:val="24"/>
      <w:lang w:val="en-US" w:eastAsia="zh-CN"/>
    </w:rPr>
  </w:style>
  <w:style w:type="character" w:customStyle="1" w:styleId="BodyTextChar">
    <w:name w:val="Body Text Char"/>
    <w:basedOn w:val="DefaultParagraphFont"/>
    <w:link w:val="BodyText"/>
    <w:rsid w:val="00E47017"/>
    <w:rPr>
      <w:rFonts w:eastAsia="Times New Roman" w:cs="Times New Roman"/>
      <w:szCs w:val="24"/>
      <w:lang w:val="en-US" w:eastAsia="zh-CN"/>
    </w:rPr>
  </w:style>
  <w:style w:type="paragraph" w:styleId="List">
    <w:name w:val="List"/>
    <w:basedOn w:val="BodyText"/>
    <w:rsid w:val="00E47017"/>
    <w:rPr>
      <w:rFonts w:cs="Arial"/>
    </w:rPr>
  </w:style>
  <w:style w:type="paragraph" w:styleId="Caption">
    <w:name w:val="caption"/>
    <w:basedOn w:val="Normal"/>
    <w:qFormat/>
    <w:rsid w:val="00E47017"/>
    <w:pPr>
      <w:suppressLineNumbers/>
      <w:suppressAutoHyphens/>
      <w:spacing w:before="120" w:after="120"/>
      <w:jc w:val="left"/>
    </w:pPr>
    <w:rPr>
      <w:rFonts w:eastAsia="Times New Roman" w:cs="Arial"/>
      <w:i/>
      <w:iCs/>
      <w:szCs w:val="24"/>
      <w:lang w:val="en-US" w:eastAsia="zh-CN"/>
    </w:rPr>
  </w:style>
  <w:style w:type="paragraph" w:customStyle="1" w:styleId="Index">
    <w:name w:val="Index"/>
    <w:basedOn w:val="Normal"/>
    <w:rsid w:val="00E47017"/>
    <w:pPr>
      <w:suppressLineNumbers/>
      <w:suppressAutoHyphens/>
      <w:jc w:val="left"/>
    </w:pPr>
    <w:rPr>
      <w:rFonts w:eastAsia="Times New Roman" w:cs="Arial"/>
      <w:szCs w:val="24"/>
      <w:lang w:val="en-US" w:eastAsia="zh-CN"/>
    </w:rPr>
  </w:style>
  <w:style w:type="paragraph" w:styleId="Header">
    <w:name w:val="header"/>
    <w:basedOn w:val="Normal"/>
    <w:link w:val="HeaderChar"/>
    <w:uiPriority w:val="99"/>
    <w:rsid w:val="00E47017"/>
    <w:pPr>
      <w:tabs>
        <w:tab w:val="center" w:pos="4320"/>
        <w:tab w:val="right" w:pos="8640"/>
      </w:tabs>
      <w:suppressAutoHyphens/>
      <w:jc w:val="left"/>
    </w:pPr>
    <w:rPr>
      <w:rFonts w:eastAsia="Times New Roman" w:cs="Times New Roman"/>
      <w:szCs w:val="24"/>
      <w:lang w:eastAsia="zh-CN"/>
    </w:rPr>
  </w:style>
  <w:style w:type="character" w:customStyle="1" w:styleId="HeaderChar">
    <w:name w:val="Header Char"/>
    <w:basedOn w:val="DefaultParagraphFont"/>
    <w:link w:val="Header"/>
    <w:uiPriority w:val="99"/>
    <w:rsid w:val="00E47017"/>
    <w:rPr>
      <w:rFonts w:eastAsia="Times New Roman" w:cs="Times New Roman"/>
      <w:szCs w:val="24"/>
      <w:lang w:eastAsia="zh-CN"/>
    </w:rPr>
  </w:style>
  <w:style w:type="paragraph" w:styleId="Footer">
    <w:name w:val="footer"/>
    <w:basedOn w:val="Normal"/>
    <w:link w:val="FooterChar1"/>
    <w:uiPriority w:val="99"/>
    <w:rsid w:val="00E47017"/>
    <w:pPr>
      <w:tabs>
        <w:tab w:val="center" w:pos="4320"/>
        <w:tab w:val="right" w:pos="8640"/>
      </w:tabs>
      <w:suppressAutoHyphens/>
      <w:jc w:val="left"/>
    </w:pPr>
    <w:rPr>
      <w:rFonts w:eastAsia="Times New Roman" w:cs="Times New Roman"/>
      <w:szCs w:val="24"/>
      <w:lang w:val="en-US" w:eastAsia="zh-CN"/>
    </w:rPr>
  </w:style>
  <w:style w:type="character" w:customStyle="1" w:styleId="FooterChar1">
    <w:name w:val="Footer Char1"/>
    <w:basedOn w:val="DefaultParagraphFont"/>
    <w:link w:val="Footer"/>
    <w:uiPriority w:val="99"/>
    <w:rsid w:val="00E47017"/>
    <w:rPr>
      <w:rFonts w:eastAsia="Times New Roman" w:cs="Times New Roman"/>
      <w:szCs w:val="24"/>
      <w:lang w:val="en-US" w:eastAsia="zh-CN"/>
    </w:rPr>
  </w:style>
  <w:style w:type="paragraph" w:styleId="ListParagraph">
    <w:name w:val="List Paragraph"/>
    <w:basedOn w:val="Normal"/>
    <w:uiPriority w:val="34"/>
    <w:qFormat/>
    <w:rsid w:val="00E47017"/>
    <w:pPr>
      <w:suppressAutoHyphens/>
      <w:spacing w:after="200" w:line="276" w:lineRule="auto"/>
      <w:ind w:left="720"/>
      <w:contextualSpacing/>
      <w:jc w:val="left"/>
    </w:pPr>
    <w:rPr>
      <w:rFonts w:ascii="Calibri" w:eastAsia="Calibri" w:hAnsi="Calibri" w:cs="Times New Roman"/>
      <w:sz w:val="22"/>
      <w:lang w:val="en-US" w:eastAsia="zh-CN"/>
    </w:rPr>
  </w:style>
  <w:style w:type="paragraph" w:customStyle="1" w:styleId="FrameContents">
    <w:name w:val="Frame Contents"/>
    <w:basedOn w:val="Normal"/>
    <w:rsid w:val="00E47017"/>
    <w:pPr>
      <w:suppressAutoHyphens/>
      <w:jc w:val="left"/>
    </w:pPr>
    <w:rPr>
      <w:rFonts w:eastAsia="Times New Roman" w:cs="Times New Roman"/>
      <w:szCs w:val="24"/>
      <w:lang w:val="en-US" w:eastAsia="zh-CN"/>
    </w:rPr>
  </w:style>
  <w:style w:type="paragraph" w:customStyle="1" w:styleId="TableContents">
    <w:name w:val="Table Contents"/>
    <w:basedOn w:val="Normal"/>
    <w:rsid w:val="00E47017"/>
    <w:pPr>
      <w:suppressLineNumbers/>
      <w:suppressAutoHyphens/>
      <w:jc w:val="left"/>
    </w:pPr>
    <w:rPr>
      <w:rFonts w:eastAsia="Times New Roman" w:cs="Times New Roman"/>
      <w:szCs w:val="24"/>
      <w:lang w:val="en-US" w:eastAsia="zh-CN"/>
    </w:rPr>
  </w:style>
  <w:style w:type="paragraph" w:customStyle="1" w:styleId="TableHeading">
    <w:name w:val="Table Heading"/>
    <w:basedOn w:val="TableContents"/>
    <w:rsid w:val="00E47017"/>
    <w:pPr>
      <w:jc w:val="center"/>
    </w:pPr>
    <w:rPr>
      <w:b/>
      <w:bCs/>
    </w:rPr>
  </w:style>
  <w:style w:type="character" w:styleId="FootnoteReference">
    <w:name w:val="footnote reference"/>
    <w:rsid w:val="00E47017"/>
    <w:rPr>
      <w:vertAlign w:val="superscript"/>
    </w:rPr>
  </w:style>
  <w:style w:type="paragraph" w:styleId="FootnoteText">
    <w:name w:val="footnote text"/>
    <w:basedOn w:val="Normal"/>
    <w:link w:val="FootnoteTextChar"/>
    <w:rsid w:val="00E47017"/>
    <w:pPr>
      <w:suppressAutoHyphens/>
      <w:spacing w:before="240" w:after="120"/>
    </w:pPr>
    <w:rPr>
      <w:rFonts w:ascii="Verdana" w:eastAsia="Times New Roman" w:hAnsi="Verdana" w:cs="Times New Roman"/>
      <w:kern w:val="1"/>
      <w:sz w:val="20"/>
      <w:szCs w:val="20"/>
      <w:lang w:val="en-GB" w:eastAsia="ar-SA"/>
    </w:rPr>
  </w:style>
  <w:style w:type="character" w:customStyle="1" w:styleId="FootnoteTextChar">
    <w:name w:val="Footnote Text Char"/>
    <w:basedOn w:val="DefaultParagraphFont"/>
    <w:link w:val="FootnoteText"/>
    <w:rsid w:val="00E47017"/>
    <w:rPr>
      <w:rFonts w:ascii="Verdana" w:eastAsia="Times New Roman" w:hAnsi="Verdana" w:cs="Times New Roman"/>
      <w:kern w:val="1"/>
      <w:sz w:val="20"/>
      <w:szCs w:val="20"/>
      <w:lang w:val="en-GB" w:eastAsia="ar-SA"/>
    </w:rPr>
  </w:style>
  <w:style w:type="paragraph" w:customStyle="1" w:styleId="Default">
    <w:name w:val="Default"/>
    <w:rsid w:val="00E47017"/>
    <w:pPr>
      <w:autoSpaceDE w:val="0"/>
      <w:autoSpaceDN w:val="0"/>
      <w:adjustRightInd w:val="0"/>
      <w:jc w:val="left"/>
    </w:pPr>
    <w:rPr>
      <w:rFonts w:ascii="Univers LT OMV 55 Roman" w:eastAsia="Calibri" w:hAnsi="Univers LT OMV 55 Roman" w:cs="Univers LT OMV 55 Roman"/>
      <w:color w:val="000000"/>
      <w:szCs w:val="24"/>
    </w:rPr>
  </w:style>
  <w:style w:type="table" w:styleId="TableGrid">
    <w:name w:val="Table Grid"/>
    <w:basedOn w:val="TableNormal"/>
    <w:uiPriority w:val="59"/>
    <w:rsid w:val="00E47017"/>
    <w:pPr>
      <w:jc w:val="left"/>
    </w:pPr>
    <w:rPr>
      <w:rFonts w:eastAsia="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Kinga</cp:lastModifiedBy>
  <cp:revision>3</cp:revision>
  <dcterms:created xsi:type="dcterms:W3CDTF">2021-02-02T08:23:00Z</dcterms:created>
  <dcterms:modified xsi:type="dcterms:W3CDTF">2021-05-18T10:04:00Z</dcterms:modified>
</cp:coreProperties>
</file>